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3170315B" wp14:editId="3822476D">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8"/>
        <w:rPr>
          <w:rFonts w:ascii="Times New Roman" w:hAnsi="Times New Roman"/>
          <w:b w:val="0"/>
          <w:bCs w:val="0"/>
          <w:sz w:val="28"/>
          <w:szCs w:val="28"/>
        </w:rPr>
      </w:pPr>
    </w:p>
    <w:p w:rsidR="00950311" w:rsidRPr="00C60AAA" w:rsidRDefault="00950311" w:rsidP="00950311">
      <w:pPr>
        <w:pStyle w:val="af6"/>
        <w:rPr>
          <w:rFonts w:ascii="Times New Roman" w:hAnsi="Times New Roman"/>
          <w:sz w:val="28"/>
          <w:szCs w:val="28"/>
        </w:rPr>
      </w:pPr>
    </w:p>
    <w:p w:rsidR="00950311" w:rsidRPr="00C60AAA" w:rsidRDefault="00950311" w:rsidP="00950311">
      <w:pPr>
        <w:pStyle w:val="af6"/>
        <w:rPr>
          <w:rFonts w:ascii="Times New Roman" w:hAnsi="Times New Roman"/>
          <w:sz w:val="28"/>
          <w:szCs w:val="28"/>
        </w:rPr>
      </w:pPr>
    </w:p>
    <w:p w:rsidR="00950311" w:rsidRDefault="00950311" w:rsidP="00950311">
      <w:pPr>
        <w:pStyle w:val="af8"/>
        <w:rPr>
          <w:rFonts w:ascii="Times New Roman" w:hAnsi="Times New Roman"/>
          <w:b w:val="0"/>
          <w:bCs w:val="0"/>
          <w:sz w:val="28"/>
          <w:szCs w:val="28"/>
        </w:rPr>
      </w:pPr>
    </w:p>
    <w:p w:rsidR="009D68B6" w:rsidRPr="00164DE8" w:rsidRDefault="009D68B6" w:rsidP="009D68B6">
      <w:pPr>
        <w:pStyle w:val="af6"/>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8"/>
        <w:rPr>
          <w:rFonts w:ascii="Times New Roman" w:hAnsi="Times New Roman"/>
          <w:b w:val="0"/>
          <w:bCs w:val="0"/>
          <w:sz w:val="28"/>
          <w:szCs w:val="28"/>
        </w:rPr>
      </w:pPr>
    </w:p>
    <w:p w:rsidR="009D68B6" w:rsidRPr="00B015E3" w:rsidRDefault="009D68B6" w:rsidP="009D68B6">
      <w:pPr>
        <w:autoSpaceDE w:val="0"/>
        <w:autoSpaceDN w:val="0"/>
        <w:adjustRightInd w:val="0"/>
        <w:spacing w:line="360" w:lineRule="auto"/>
        <w:jc w:val="center"/>
        <w:rPr>
          <w:b/>
          <w:bCs/>
          <w:sz w:val="26"/>
          <w:szCs w:val="26"/>
        </w:rPr>
      </w:pPr>
      <w:r w:rsidRPr="00B015E3">
        <w:rPr>
          <w:b/>
          <w:bCs/>
          <w:sz w:val="26"/>
          <w:szCs w:val="26"/>
        </w:rPr>
        <w:t xml:space="preserve">для </w:t>
      </w:r>
      <w:r w:rsidR="004436A0" w:rsidRPr="00B015E3">
        <w:rPr>
          <w:b/>
          <w:bCs/>
          <w:sz w:val="26"/>
          <w:szCs w:val="26"/>
        </w:rPr>
        <w:t>строительства</w:t>
      </w:r>
      <w:r w:rsidRPr="00B015E3">
        <w:rPr>
          <w:b/>
          <w:bCs/>
          <w:sz w:val="26"/>
          <w:szCs w:val="26"/>
        </w:rPr>
        <w:t xml:space="preserve"> объекта</w:t>
      </w:r>
    </w:p>
    <w:p w:rsidR="009D68B6" w:rsidRPr="00B015E3" w:rsidRDefault="000B0BD1" w:rsidP="009250A9">
      <w:pPr>
        <w:autoSpaceDE w:val="0"/>
        <w:autoSpaceDN w:val="0"/>
        <w:adjustRightInd w:val="0"/>
        <w:spacing w:before="240"/>
        <w:jc w:val="center"/>
        <w:rPr>
          <w:b/>
          <w:bCs/>
          <w:sz w:val="26"/>
          <w:szCs w:val="26"/>
        </w:rPr>
      </w:pPr>
      <w:r>
        <w:rPr>
          <w:b/>
          <w:bCs/>
          <w:sz w:val="26"/>
          <w:szCs w:val="26"/>
        </w:rPr>
        <w:t>6425</w:t>
      </w:r>
      <w:r w:rsidR="003E52DB" w:rsidRPr="00B015E3">
        <w:rPr>
          <w:b/>
          <w:bCs/>
          <w:sz w:val="26"/>
          <w:szCs w:val="26"/>
        </w:rPr>
        <w:t>П</w:t>
      </w:r>
      <w:r w:rsidR="009D68B6" w:rsidRPr="00B015E3">
        <w:rPr>
          <w:b/>
          <w:bCs/>
          <w:sz w:val="26"/>
          <w:szCs w:val="26"/>
        </w:rPr>
        <w:t>: «</w:t>
      </w:r>
      <w:r w:rsidR="00F5515B" w:rsidRPr="00F5515B">
        <w:rPr>
          <w:b/>
          <w:bCs/>
          <w:sz w:val="26"/>
          <w:szCs w:val="26"/>
        </w:rPr>
        <w:t xml:space="preserve">Сбор нефти и газа со скважин №№ </w:t>
      </w:r>
      <w:r>
        <w:rPr>
          <w:b/>
          <w:bCs/>
          <w:sz w:val="26"/>
          <w:szCs w:val="26"/>
        </w:rPr>
        <w:t>414,416</w:t>
      </w:r>
      <w:r w:rsidR="00F5515B" w:rsidRPr="00F5515B">
        <w:rPr>
          <w:b/>
          <w:bCs/>
          <w:sz w:val="26"/>
          <w:szCs w:val="26"/>
        </w:rPr>
        <w:t xml:space="preserve"> </w:t>
      </w:r>
      <w:r>
        <w:rPr>
          <w:b/>
          <w:bCs/>
          <w:sz w:val="26"/>
          <w:szCs w:val="26"/>
        </w:rPr>
        <w:t>Боровского</w:t>
      </w:r>
      <w:r w:rsidR="00F5515B" w:rsidRPr="00F5515B">
        <w:rPr>
          <w:b/>
          <w:bCs/>
          <w:sz w:val="26"/>
          <w:szCs w:val="26"/>
        </w:rPr>
        <w:t xml:space="preserve"> месторождения</w:t>
      </w:r>
      <w:r w:rsidR="009D68B6" w:rsidRPr="00B015E3">
        <w:rPr>
          <w:b/>
          <w:bCs/>
          <w:sz w:val="26"/>
          <w:szCs w:val="26"/>
        </w:rPr>
        <w:t xml:space="preserve">» </w:t>
      </w:r>
    </w:p>
    <w:p w:rsidR="009D68B6" w:rsidRPr="00B015E3" w:rsidRDefault="009D68B6" w:rsidP="009250A9">
      <w:pPr>
        <w:autoSpaceDE w:val="0"/>
        <w:autoSpaceDN w:val="0"/>
        <w:adjustRightInd w:val="0"/>
        <w:spacing w:before="240"/>
        <w:ind w:firstLine="284"/>
        <w:jc w:val="center"/>
        <w:rPr>
          <w:bCs/>
          <w:sz w:val="26"/>
          <w:szCs w:val="26"/>
        </w:rPr>
      </w:pPr>
      <w:r w:rsidRPr="00B015E3">
        <w:rPr>
          <w:bCs/>
          <w:sz w:val="26"/>
          <w:szCs w:val="26"/>
        </w:rPr>
        <w:t>в границах сельск</w:t>
      </w:r>
      <w:r w:rsidR="000B0BD1">
        <w:rPr>
          <w:bCs/>
          <w:sz w:val="26"/>
          <w:szCs w:val="26"/>
        </w:rPr>
        <w:t>ого</w:t>
      </w:r>
      <w:r w:rsidR="004436A0" w:rsidRPr="00B015E3">
        <w:rPr>
          <w:bCs/>
          <w:sz w:val="26"/>
          <w:szCs w:val="26"/>
        </w:rPr>
        <w:t xml:space="preserve"> поселени</w:t>
      </w:r>
      <w:r w:rsidR="000B0BD1">
        <w:rPr>
          <w:bCs/>
          <w:sz w:val="26"/>
          <w:szCs w:val="26"/>
        </w:rPr>
        <w:t>я</w:t>
      </w:r>
      <w:r w:rsidRPr="00B015E3">
        <w:rPr>
          <w:bCs/>
          <w:sz w:val="26"/>
          <w:szCs w:val="26"/>
        </w:rPr>
        <w:t xml:space="preserve"> </w:t>
      </w:r>
      <w:r w:rsidR="000B0BD1">
        <w:rPr>
          <w:bCs/>
          <w:sz w:val="26"/>
          <w:szCs w:val="26"/>
        </w:rPr>
        <w:t>Сергиевск</w:t>
      </w:r>
    </w:p>
    <w:p w:rsidR="009D68B6" w:rsidRPr="00B015E3" w:rsidRDefault="009D68B6" w:rsidP="009250A9">
      <w:pPr>
        <w:autoSpaceDE w:val="0"/>
        <w:autoSpaceDN w:val="0"/>
        <w:adjustRightInd w:val="0"/>
        <w:spacing w:before="240"/>
        <w:jc w:val="center"/>
        <w:rPr>
          <w:bCs/>
          <w:sz w:val="26"/>
          <w:szCs w:val="26"/>
        </w:rPr>
      </w:pPr>
      <w:r w:rsidRPr="00B015E3">
        <w:rPr>
          <w:bCs/>
          <w:sz w:val="26"/>
          <w:szCs w:val="26"/>
        </w:rPr>
        <w:t xml:space="preserve">муниципального района </w:t>
      </w:r>
      <w:r w:rsidR="000B0BD1">
        <w:rPr>
          <w:bCs/>
          <w:sz w:val="26"/>
          <w:szCs w:val="26"/>
        </w:rPr>
        <w:t>Сергиевский</w:t>
      </w:r>
      <w:r w:rsidRPr="00B015E3">
        <w:rPr>
          <w:bCs/>
          <w:sz w:val="26"/>
          <w:szCs w:val="26"/>
        </w:rPr>
        <w:t xml:space="preserve">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8"/>
        <w:tabs>
          <w:tab w:val="right" w:pos="9356"/>
        </w:tabs>
        <w:jc w:val="left"/>
        <w:rPr>
          <w:rFonts w:ascii="Times New Roman" w:hAnsi="Times New Roman"/>
          <w:sz w:val="28"/>
          <w:szCs w:val="28"/>
        </w:rPr>
      </w:pPr>
    </w:p>
    <w:p w:rsidR="006575C1" w:rsidRPr="006575C1" w:rsidRDefault="006575C1" w:rsidP="006575C1">
      <w:pPr>
        <w:pStyle w:val="af6"/>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8"/>
        <w:tabs>
          <w:tab w:val="right" w:pos="9356"/>
        </w:tabs>
        <w:jc w:val="left"/>
        <w:rPr>
          <w:rFonts w:ascii="Times New Roman" w:hAnsi="Times New Roman"/>
          <w:sz w:val="28"/>
          <w:szCs w:val="28"/>
        </w:rPr>
      </w:pPr>
    </w:p>
    <w:p w:rsidR="00AA504C" w:rsidRDefault="00AA504C" w:rsidP="00AA504C">
      <w:pPr>
        <w:pStyle w:val="af8"/>
        <w:tabs>
          <w:tab w:val="right" w:pos="9356"/>
        </w:tabs>
        <w:jc w:val="left"/>
        <w:rPr>
          <w:rFonts w:ascii="Times New Roman" w:hAnsi="Times New Roman"/>
          <w:sz w:val="28"/>
          <w:szCs w:val="28"/>
        </w:rPr>
      </w:pPr>
    </w:p>
    <w:p w:rsidR="004436A0" w:rsidRDefault="004436A0" w:rsidP="004436A0">
      <w:pPr>
        <w:pStyle w:val="af6"/>
      </w:pPr>
    </w:p>
    <w:p w:rsidR="004436A0" w:rsidRPr="00C56767" w:rsidRDefault="0076787F" w:rsidP="004436A0">
      <w:pPr>
        <w:pStyle w:val="af6"/>
      </w:pPr>
      <w:r>
        <w:rPr>
          <w:noProof/>
        </w:rPr>
        <w:drawing>
          <wp:anchor distT="0" distB="0" distL="114300" distR="114300" simplePos="0" relativeHeight="251661312" behindDoc="1" locked="0" layoutInCell="1" allowOverlap="1" wp14:anchorId="18BA0D75" wp14:editId="34A2FECC">
            <wp:simplePos x="0" y="0"/>
            <wp:positionH relativeFrom="column">
              <wp:posOffset>3676625</wp:posOffset>
            </wp:positionH>
            <wp:positionV relativeFrom="paragraph">
              <wp:posOffset>18415</wp:posOffset>
            </wp:positionV>
            <wp:extent cx="1247775" cy="1252855"/>
            <wp:effectExtent l="0" t="0" r="9525" b="444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Look w:val="04A0" w:firstRow="1" w:lastRow="0" w:firstColumn="1" w:lastColumn="0" w:noHBand="0" w:noVBand="1"/>
      </w:tblPr>
      <w:tblGrid>
        <w:gridCol w:w="3652"/>
        <w:gridCol w:w="2728"/>
        <w:gridCol w:w="3191"/>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r w:rsidR="00F569A6">
              <w:rPr>
                <w:bCs/>
              </w:rPr>
              <w:t xml:space="preserve"> проекта</w:t>
            </w:r>
          </w:p>
        </w:tc>
        <w:tc>
          <w:tcPr>
            <w:tcW w:w="2728" w:type="dxa"/>
            <w:vAlign w:val="center"/>
          </w:tcPr>
          <w:p w:rsidR="003E52DB" w:rsidRPr="00424016" w:rsidRDefault="003E52DB" w:rsidP="003E52DB">
            <w:pPr>
              <w:pStyle w:val="af8"/>
              <w:tabs>
                <w:tab w:val="right" w:pos="9356"/>
              </w:tabs>
              <w:rPr>
                <w:rFonts w:ascii="Times New Roman" w:hAnsi="Times New Roman"/>
                <w:sz w:val="24"/>
                <w:szCs w:val="24"/>
                <w:lang w:eastAsia="ar-SA"/>
              </w:rPr>
            </w:pPr>
            <w:r>
              <w:rPr>
                <w:noProof/>
              </w:rPr>
              <w:drawing>
                <wp:inline distT="0" distB="0" distL="0" distR="0" wp14:anchorId="161AF27F" wp14:editId="22D5BA12">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3191" w:type="dxa"/>
            <w:vAlign w:val="center"/>
          </w:tcPr>
          <w:p w:rsidR="003E52DB" w:rsidRPr="00424016" w:rsidRDefault="00F569A6" w:rsidP="00F569A6">
            <w:pPr>
              <w:pStyle w:val="af8"/>
              <w:tabs>
                <w:tab w:val="right" w:pos="9356"/>
              </w:tabs>
              <w:rPr>
                <w:rFonts w:ascii="Times New Roman" w:hAnsi="Times New Roman"/>
                <w:sz w:val="24"/>
                <w:szCs w:val="24"/>
                <w:lang w:eastAsia="ar-SA"/>
              </w:rPr>
            </w:pPr>
            <w:r>
              <w:rPr>
                <w:rFonts w:ascii="Times New Roman" w:hAnsi="Times New Roman"/>
                <w:sz w:val="24"/>
                <w:szCs w:val="24"/>
                <w:lang w:eastAsia="ar-SA"/>
              </w:rPr>
              <w:t>С</w:t>
            </w:r>
            <w:r w:rsidR="003E52DB">
              <w:rPr>
                <w:rFonts w:ascii="Times New Roman" w:hAnsi="Times New Roman"/>
                <w:sz w:val="24"/>
                <w:szCs w:val="24"/>
                <w:lang w:eastAsia="ar-SA"/>
              </w:rPr>
              <w:t xml:space="preserve">.В. </w:t>
            </w:r>
            <w:r>
              <w:rPr>
                <w:rFonts w:ascii="Times New Roman" w:hAnsi="Times New Roman"/>
                <w:sz w:val="24"/>
                <w:szCs w:val="24"/>
                <w:lang w:eastAsia="ar-SA"/>
              </w:rPr>
              <w:t>Индин</w:t>
            </w:r>
          </w:p>
        </w:tc>
      </w:tr>
      <w:tr w:rsidR="003E52DB" w:rsidRPr="00424016" w:rsidTr="003E52DB">
        <w:trPr>
          <w:trHeight w:val="1106"/>
          <w:jc w:val="center"/>
        </w:trPr>
        <w:tc>
          <w:tcPr>
            <w:tcW w:w="3652" w:type="dxa"/>
            <w:vAlign w:val="center"/>
          </w:tcPr>
          <w:p w:rsidR="0024765B" w:rsidRPr="00424016" w:rsidRDefault="0024765B" w:rsidP="0024765B">
            <w:pPr>
              <w:autoSpaceDE w:val="0"/>
              <w:autoSpaceDN w:val="0"/>
              <w:adjustRightInd w:val="0"/>
              <w:jc w:val="center"/>
              <w:rPr>
                <w:bCs/>
              </w:rPr>
            </w:pPr>
            <w:r w:rsidRPr="00424016">
              <w:rPr>
                <w:bCs/>
              </w:rPr>
              <w:t>Заместитель главного инженера по инж</w:t>
            </w:r>
            <w:r>
              <w:rPr>
                <w:bCs/>
              </w:rPr>
              <w:t>инирингу - начальник</w:t>
            </w:r>
            <w:r w:rsidRPr="00424016">
              <w:rPr>
                <w:bCs/>
              </w:rPr>
              <w:t xml:space="preserve"> </w:t>
            </w:r>
            <w:r>
              <w:rPr>
                <w:bCs/>
              </w:rPr>
              <w:t>управления инжиниринга обустройства месторождений</w:t>
            </w:r>
          </w:p>
          <w:p w:rsidR="003E52DB" w:rsidRPr="00424016" w:rsidRDefault="003E52DB" w:rsidP="003E52DB">
            <w:pPr>
              <w:pStyle w:val="af8"/>
              <w:tabs>
                <w:tab w:val="right" w:pos="9356"/>
              </w:tabs>
              <w:rPr>
                <w:rFonts w:ascii="Times New Roman" w:hAnsi="Times New Roman"/>
                <w:sz w:val="24"/>
                <w:szCs w:val="24"/>
                <w:lang w:eastAsia="ar-SA"/>
              </w:rPr>
            </w:pPr>
          </w:p>
        </w:tc>
        <w:tc>
          <w:tcPr>
            <w:tcW w:w="2728" w:type="dxa"/>
            <w:vAlign w:val="center"/>
          </w:tcPr>
          <w:p w:rsidR="003E52DB" w:rsidRPr="00424016" w:rsidRDefault="008146DC" w:rsidP="003E52DB">
            <w:pPr>
              <w:pStyle w:val="af8"/>
              <w:tabs>
                <w:tab w:val="right" w:pos="9356"/>
              </w:tabs>
              <w:rPr>
                <w:rFonts w:ascii="Times New Roman" w:hAnsi="Times New Roman"/>
                <w:sz w:val="24"/>
                <w:szCs w:val="24"/>
                <w:lang w:eastAsia="ar-SA"/>
              </w:rPr>
            </w:pPr>
            <w:r>
              <w:rPr>
                <w:noProof/>
              </w:rPr>
              <w:drawing>
                <wp:anchor distT="0" distB="0" distL="114300" distR="114300" simplePos="0" relativeHeight="251659264" behindDoc="1" locked="0" layoutInCell="1" allowOverlap="1" wp14:anchorId="14111B2A" wp14:editId="6F4BC989">
                  <wp:simplePos x="0" y="0"/>
                  <wp:positionH relativeFrom="column">
                    <wp:posOffset>383540</wp:posOffset>
                  </wp:positionH>
                  <wp:positionV relativeFrom="paragraph">
                    <wp:posOffset>-27940</wp:posOffset>
                  </wp:positionV>
                  <wp:extent cx="1379855" cy="941705"/>
                  <wp:effectExtent l="0" t="0" r="0" b="0"/>
                  <wp:wrapTight wrapText="bothSides">
                    <wp:wrapPolygon edited="0">
                      <wp:start x="3877" y="0"/>
                      <wp:lineTo x="1193" y="437"/>
                      <wp:lineTo x="1193" y="1748"/>
                      <wp:lineTo x="2684" y="6991"/>
                      <wp:lineTo x="298" y="10924"/>
                      <wp:lineTo x="596" y="13109"/>
                      <wp:lineTo x="2982" y="14856"/>
                      <wp:lineTo x="3578" y="15730"/>
                      <wp:lineTo x="10735" y="20974"/>
                      <wp:lineTo x="21173" y="20974"/>
                      <wp:lineTo x="21173" y="18352"/>
                      <wp:lineTo x="17594" y="13982"/>
                      <wp:lineTo x="19682" y="9613"/>
                      <wp:lineTo x="19085" y="8302"/>
                      <wp:lineTo x="14016" y="6991"/>
                      <wp:lineTo x="19980" y="5243"/>
                      <wp:lineTo x="19682" y="3496"/>
                      <wp:lineTo x="12226" y="0"/>
                      <wp:lineTo x="3877"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855"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1" w:type="dxa"/>
            <w:vAlign w:val="center"/>
          </w:tcPr>
          <w:p w:rsidR="003E52DB" w:rsidRPr="00424016" w:rsidRDefault="0024765B" w:rsidP="0024765B">
            <w:pPr>
              <w:pStyle w:val="af8"/>
              <w:tabs>
                <w:tab w:val="right" w:pos="9356"/>
              </w:tabs>
              <w:rPr>
                <w:rFonts w:ascii="Times New Roman" w:hAnsi="Times New Roman"/>
                <w:sz w:val="24"/>
                <w:szCs w:val="24"/>
                <w:lang w:eastAsia="ar-SA"/>
              </w:rPr>
            </w:pPr>
            <w:r>
              <w:rPr>
                <w:rFonts w:ascii="Times New Roman" w:hAnsi="Times New Roman"/>
                <w:sz w:val="24"/>
                <w:szCs w:val="24"/>
                <w:lang w:eastAsia="ar-SA"/>
              </w:rPr>
              <w:t>А</w:t>
            </w:r>
            <w:r w:rsidR="003E52DB" w:rsidRPr="00424016">
              <w:rPr>
                <w:rFonts w:ascii="Times New Roman" w:hAnsi="Times New Roman"/>
                <w:sz w:val="24"/>
                <w:szCs w:val="24"/>
                <w:lang w:eastAsia="ar-SA"/>
              </w:rPr>
              <w:t>.</w:t>
            </w:r>
            <w:r>
              <w:rPr>
                <w:rFonts w:ascii="Times New Roman" w:hAnsi="Times New Roman"/>
                <w:sz w:val="24"/>
                <w:szCs w:val="24"/>
                <w:lang w:eastAsia="ar-SA"/>
              </w:rPr>
              <w:t>Н</w:t>
            </w:r>
            <w:r w:rsidR="003E52DB">
              <w:rPr>
                <w:rFonts w:ascii="Times New Roman" w:hAnsi="Times New Roman"/>
                <w:sz w:val="24"/>
                <w:szCs w:val="24"/>
                <w:lang w:eastAsia="ar-SA"/>
              </w:rPr>
              <w:t xml:space="preserve">. </w:t>
            </w:r>
            <w:r>
              <w:rPr>
                <w:rFonts w:ascii="Times New Roman" w:hAnsi="Times New Roman"/>
                <w:sz w:val="24"/>
                <w:szCs w:val="24"/>
                <w:lang w:eastAsia="ar-SA"/>
              </w:rPr>
              <w:t>Пантелеев</w:t>
            </w:r>
          </w:p>
        </w:tc>
      </w:tr>
    </w:tbl>
    <w:p w:rsidR="004436A0" w:rsidRDefault="004436A0" w:rsidP="004436A0">
      <w:pPr>
        <w:pStyle w:val="af8"/>
        <w:tabs>
          <w:tab w:val="right" w:pos="9356"/>
        </w:tabs>
        <w:jc w:val="left"/>
        <w:rPr>
          <w:rFonts w:ascii="Times New Roman" w:hAnsi="Times New Roman"/>
          <w:sz w:val="28"/>
          <w:szCs w:val="28"/>
        </w:rPr>
      </w:pPr>
    </w:p>
    <w:p w:rsidR="00DD2B17" w:rsidRDefault="00DD2B17" w:rsidP="00950311">
      <w:pPr>
        <w:pStyle w:val="af6"/>
        <w:jc w:val="center"/>
        <w:rPr>
          <w:rFonts w:ascii="Times New Roman" w:hAnsi="Times New Roman"/>
          <w:b/>
        </w:rPr>
      </w:pPr>
    </w:p>
    <w:p w:rsidR="000621F3" w:rsidRDefault="000621F3" w:rsidP="00950311">
      <w:pPr>
        <w:pStyle w:val="af6"/>
        <w:jc w:val="center"/>
        <w:rPr>
          <w:rFonts w:ascii="Times New Roman" w:hAnsi="Times New Roman"/>
          <w:b/>
          <w:lang w:val="en-US"/>
        </w:rPr>
      </w:pPr>
    </w:p>
    <w:p w:rsidR="000621F3" w:rsidRDefault="000621F3" w:rsidP="00950311">
      <w:pPr>
        <w:pStyle w:val="af6"/>
        <w:jc w:val="center"/>
        <w:rPr>
          <w:rFonts w:ascii="Times New Roman" w:hAnsi="Times New Roman"/>
          <w:b/>
          <w:lang w:val="en-US"/>
        </w:rPr>
      </w:pPr>
    </w:p>
    <w:p w:rsidR="000621F3" w:rsidRDefault="00950311" w:rsidP="00950311">
      <w:pPr>
        <w:pStyle w:val="af6"/>
        <w:jc w:val="center"/>
        <w:rPr>
          <w:rFonts w:ascii="Times New Roman" w:hAnsi="Times New Roman"/>
          <w:b/>
        </w:rPr>
      </w:pPr>
      <w:r w:rsidRPr="002D494E">
        <w:rPr>
          <w:rFonts w:ascii="Times New Roman" w:hAnsi="Times New Roman"/>
          <w:b/>
        </w:rPr>
        <w:t>Самара, 201</w:t>
      </w:r>
      <w:r w:rsidR="003E52DB">
        <w:rPr>
          <w:rFonts w:ascii="Times New Roman" w:hAnsi="Times New Roman"/>
          <w:b/>
        </w:rPr>
        <w:t>9</w:t>
      </w:r>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 xml:space="preserve">Основная часть проекта </w:t>
      </w:r>
      <w:r w:rsidR="00D60C3D">
        <w:rPr>
          <w:b/>
          <w:iCs/>
          <w:sz w:val="28"/>
          <w:szCs w:val="28"/>
        </w:rPr>
        <w:t>межевания</w:t>
      </w:r>
      <w:r>
        <w:rPr>
          <w:b/>
          <w:iCs/>
          <w:sz w:val="28"/>
          <w:szCs w:val="28"/>
        </w:rPr>
        <w:t xml:space="preserve"> территории</w:t>
      </w:r>
    </w:p>
    <w:p w:rsidR="00AE7E5D" w:rsidRDefault="00AE7E5D" w:rsidP="00BF6D1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BF6D18" w:rsidTr="00CE3A44">
        <w:tc>
          <w:tcPr>
            <w:tcW w:w="959" w:type="dxa"/>
          </w:tcPr>
          <w:p w:rsidR="00BF6D18" w:rsidRDefault="00BF6D18" w:rsidP="00AE7E5D">
            <w:pPr>
              <w:spacing w:line="360" w:lineRule="auto"/>
              <w:jc w:val="center"/>
              <w:rPr>
                <w:b/>
              </w:rPr>
            </w:pPr>
            <w:r>
              <w:rPr>
                <w:b/>
              </w:rPr>
              <w:t xml:space="preserve">№ </w:t>
            </w:r>
            <w:proofErr w:type="gramStart"/>
            <w:r>
              <w:rPr>
                <w:b/>
              </w:rPr>
              <w:t>п</w:t>
            </w:r>
            <w:proofErr w:type="gramEnd"/>
            <w:r>
              <w:rPr>
                <w:b/>
              </w:rPr>
              <w:t>/п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FB3E66" w:rsidTr="00CE3A44">
        <w:tc>
          <w:tcPr>
            <w:tcW w:w="959" w:type="dxa"/>
          </w:tcPr>
          <w:p w:rsidR="00FB3E66" w:rsidRDefault="00FB3E66" w:rsidP="00AE7E5D">
            <w:pPr>
              <w:spacing w:line="360" w:lineRule="auto"/>
              <w:jc w:val="center"/>
              <w:rPr>
                <w:b/>
              </w:rPr>
            </w:pPr>
          </w:p>
        </w:tc>
        <w:tc>
          <w:tcPr>
            <w:tcW w:w="7654" w:type="dxa"/>
          </w:tcPr>
          <w:p w:rsidR="00FB3E66" w:rsidRDefault="00FB3E66" w:rsidP="00FB3E66">
            <w:pPr>
              <w:spacing w:line="360" w:lineRule="auto"/>
              <w:jc w:val="center"/>
              <w:rPr>
                <w:b/>
              </w:rPr>
            </w:pPr>
            <w:r w:rsidRPr="004D61C0">
              <w:rPr>
                <w:b/>
              </w:rPr>
              <w:t xml:space="preserve">Проект </w:t>
            </w:r>
            <w:r>
              <w:rPr>
                <w:b/>
              </w:rPr>
              <w:t>межевания</w:t>
            </w:r>
            <w:r w:rsidRPr="004D61C0">
              <w:rPr>
                <w:b/>
              </w:rPr>
              <w:t xml:space="preserve"> территории. </w:t>
            </w:r>
            <w:r>
              <w:rPr>
                <w:b/>
              </w:rPr>
              <w:t>Текстовая</w:t>
            </w:r>
            <w:r w:rsidRPr="004D61C0">
              <w:rPr>
                <w:b/>
              </w:rPr>
              <w:t xml:space="preserve"> часть</w:t>
            </w:r>
          </w:p>
        </w:tc>
        <w:tc>
          <w:tcPr>
            <w:tcW w:w="958" w:type="dxa"/>
          </w:tcPr>
          <w:p w:rsidR="00FB3E66" w:rsidRDefault="00FB3E66" w:rsidP="00AE7E5D">
            <w:pPr>
              <w:spacing w:line="360" w:lineRule="auto"/>
              <w:jc w:val="center"/>
              <w:rPr>
                <w:b/>
              </w:rPr>
            </w:pPr>
          </w:p>
        </w:tc>
      </w:tr>
      <w:tr w:rsidR="006956A4" w:rsidTr="00CE3A44">
        <w:tc>
          <w:tcPr>
            <w:tcW w:w="959" w:type="dxa"/>
          </w:tcPr>
          <w:p w:rsidR="006956A4" w:rsidRPr="000621F3" w:rsidRDefault="000621F3" w:rsidP="00AE7E5D">
            <w:pPr>
              <w:spacing w:line="360" w:lineRule="auto"/>
              <w:jc w:val="center"/>
              <w:rPr>
                <w:b/>
                <w:lang w:val="en-US"/>
              </w:rPr>
            </w:pPr>
            <w:r>
              <w:rPr>
                <w:b/>
                <w:lang w:val="en-US"/>
              </w:rPr>
              <w:t>1</w:t>
            </w:r>
          </w:p>
        </w:tc>
        <w:tc>
          <w:tcPr>
            <w:tcW w:w="7654" w:type="dxa"/>
          </w:tcPr>
          <w:p w:rsidR="006956A4" w:rsidRPr="00FB3E66" w:rsidRDefault="006956A4" w:rsidP="00FB3E66">
            <w:pPr>
              <w:spacing w:line="360" w:lineRule="auto"/>
            </w:pPr>
            <w:r w:rsidRPr="00FB3E66">
              <w:t>Пояснительная записка</w:t>
            </w:r>
          </w:p>
        </w:tc>
        <w:tc>
          <w:tcPr>
            <w:tcW w:w="958" w:type="dxa"/>
          </w:tcPr>
          <w:p w:rsidR="006956A4" w:rsidRPr="0052093F" w:rsidRDefault="007E355A" w:rsidP="00AE7E5D">
            <w:pPr>
              <w:spacing w:line="360" w:lineRule="auto"/>
              <w:jc w:val="center"/>
            </w:pPr>
            <w:r w:rsidRPr="0052093F">
              <w:t>3</w:t>
            </w:r>
          </w:p>
        </w:tc>
      </w:tr>
      <w:tr w:rsidR="006956A4" w:rsidTr="00CE3A44">
        <w:tc>
          <w:tcPr>
            <w:tcW w:w="959" w:type="dxa"/>
          </w:tcPr>
          <w:p w:rsidR="006956A4" w:rsidRPr="000621F3" w:rsidRDefault="000621F3" w:rsidP="00AE7E5D">
            <w:pPr>
              <w:spacing w:line="360" w:lineRule="auto"/>
              <w:jc w:val="center"/>
              <w:rPr>
                <w:b/>
                <w:lang w:val="en-US"/>
              </w:rPr>
            </w:pPr>
            <w:r>
              <w:rPr>
                <w:b/>
                <w:lang w:val="en-US"/>
              </w:rPr>
              <w:t>2</w:t>
            </w:r>
          </w:p>
        </w:tc>
        <w:tc>
          <w:tcPr>
            <w:tcW w:w="7654" w:type="dxa"/>
          </w:tcPr>
          <w:p w:rsidR="006956A4" w:rsidRPr="006956A4" w:rsidRDefault="006956A4" w:rsidP="00056711">
            <w:pPr>
              <w:spacing w:line="360" w:lineRule="auto"/>
            </w:pPr>
            <w:r w:rsidRPr="006956A4">
              <w:t>Перечень образуемых  земельных участков и их частей</w:t>
            </w:r>
          </w:p>
        </w:tc>
        <w:tc>
          <w:tcPr>
            <w:tcW w:w="958" w:type="dxa"/>
          </w:tcPr>
          <w:p w:rsidR="006956A4" w:rsidRPr="0059210F" w:rsidRDefault="000E6E98" w:rsidP="00AE7E5D">
            <w:pPr>
              <w:spacing w:line="360" w:lineRule="auto"/>
              <w:jc w:val="center"/>
            </w:pPr>
            <w:r>
              <w:t>-</w:t>
            </w:r>
          </w:p>
        </w:tc>
      </w:tr>
      <w:tr w:rsidR="00BF6D18" w:rsidTr="00CE3A44">
        <w:tc>
          <w:tcPr>
            <w:tcW w:w="9571" w:type="dxa"/>
            <w:gridSpan w:val="3"/>
            <w:vAlign w:val="center"/>
          </w:tcPr>
          <w:p w:rsidR="00BF6D18" w:rsidRPr="00A10005" w:rsidRDefault="00FB3E66" w:rsidP="006956A4">
            <w:pPr>
              <w:jc w:val="center"/>
              <w:rPr>
                <w:b/>
              </w:rPr>
            </w:pPr>
            <w:r>
              <w:rPr>
                <w:b/>
              </w:rPr>
              <w:t xml:space="preserve">      </w:t>
            </w:r>
            <w:r w:rsidR="004D61C0" w:rsidRPr="004D61C0">
              <w:rPr>
                <w:b/>
              </w:rPr>
              <w:t xml:space="preserve">Проект </w:t>
            </w:r>
            <w:r w:rsidR="00D60C3D">
              <w:rPr>
                <w:b/>
              </w:rPr>
              <w:t>межевания</w:t>
            </w:r>
            <w:r w:rsidR="004D61C0" w:rsidRPr="004D61C0">
              <w:rPr>
                <w:b/>
              </w:rPr>
              <w:t xml:space="preserve"> территории. Графическая часть</w:t>
            </w:r>
          </w:p>
        </w:tc>
      </w:tr>
      <w:tr w:rsidR="00D60C3D" w:rsidRPr="00271D6E" w:rsidTr="00CE3A44">
        <w:tc>
          <w:tcPr>
            <w:tcW w:w="959" w:type="dxa"/>
            <w:vAlign w:val="center"/>
          </w:tcPr>
          <w:p w:rsidR="00D60C3D" w:rsidRPr="005A07A9" w:rsidRDefault="00D60C3D" w:rsidP="001E0492">
            <w:pPr>
              <w:jc w:val="center"/>
              <w:rPr>
                <w:b/>
              </w:rPr>
            </w:pPr>
          </w:p>
        </w:tc>
        <w:tc>
          <w:tcPr>
            <w:tcW w:w="7654" w:type="dxa"/>
            <w:vAlign w:val="center"/>
          </w:tcPr>
          <w:p w:rsidR="00D60C3D" w:rsidRPr="00271D6E" w:rsidRDefault="00D60C3D" w:rsidP="001E0492">
            <w:pPr>
              <w:rPr>
                <w:b/>
              </w:rPr>
            </w:pPr>
            <w:r>
              <w:t>Чертеж межевания территории</w:t>
            </w:r>
          </w:p>
        </w:tc>
        <w:tc>
          <w:tcPr>
            <w:tcW w:w="958" w:type="dxa"/>
            <w:vAlign w:val="center"/>
          </w:tcPr>
          <w:p w:rsidR="00D60C3D" w:rsidRPr="00271D6E" w:rsidRDefault="00D60C3D" w:rsidP="001E0492">
            <w:pPr>
              <w:jc w:val="center"/>
            </w:pPr>
            <w:r>
              <w:t>-</w:t>
            </w:r>
          </w:p>
        </w:tc>
      </w:tr>
      <w:tr w:rsidR="00BF6D18" w:rsidRPr="00271D6E" w:rsidTr="00CE3A44">
        <w:tc>
          <w:tcPr>
            <w:tcW w:w="959" w:type="dxa"/>
            <w:vAlign w:val="center"/>
          </w:tcPr>
          <w:p w:rsidR="00BF6D18" w:rsidRPr="00271D6E" w:rsidRDefault="00BF6D18" w:rsidP="006B0F4C">
            <w:pPr>
              <w:jc w:val="center"/>
              <w:rPr>
                <w:b/>
              </w:rPr>
            </w:pPr>
          </w:p>
        </w:tc>
        <w:tc>
          <w:tcPr>
            <w:tcW w:w="7654" w:type="dxa"/>
            <w:vAlign w:val="center"/>
          </w:tcPr>
          <w:p w:rsidR="00BF6D18" w:rsidRPr="00271D6E" w:rsidRDefault="00C13EB6" w:rsidP="00C13EB6">
            <w:pPr>
              <w:rPr>
                <w:b/>
              </w:rPr>
            </w:pPr>
            <w:r>
              <w:t>Чертеж материалов по обоснованию проекта межевания</w:t>
            </w:r>
          </w:p>
        </w:tc>
        <w:tc>
          <w:tcPr>
            <w:tcW w:w="958" w:type="dxa"/>
            <w:vAlign w:val="center"/>
          </w:tcPr>
          <w:p w:rsidR="00BF6D18" w:rsidRPr="00271D6E" w:rsidRDefault="00271D6E" w:rsidP="004D0597">
            <w:pPr>
              <w:jc w:val="center"/>
            </w:pPr>
            <w:r>
              <w:t>-</w:t>
            </w: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Pr="00AC7FA3" w:rsidRDefault="002640DF" w:rsidP="00AC7FA3">
      <w:pPr>
        <w:tabs>
          <w:tab w:val="right" w:leader="dot" w:pos="9072"/>
        </w:tabs>
        <w:jc w:val="center"/>
        <w:rPr>
          <w:b/>
          <w:sz w:val="26"/>
          <w:szCs w:val="26"/>
        </w:rPr>
      </w:pPr>
    </w:p>
    <w:p w:rsidR="002640DF" w:rsidRPr="00AC7FA3" w:rsidRDefault="002640DF" w:rsidP="00AC7FA3">
      <w:pPr>
        <w:tabs>
          <w:tab w:val="right" w:leader="dot" w:pos="9072"/>
        </w:tabs>
        <w:jc w:val="center"/>
        <w:rPr>
          <w:b/>
          <w:sz w:val="26"/>
          <w:szCs w:val="26"/>
        </w:rPr>
      </w:pPr>
    </w:p>
    <w:p w:rsidR="002640DF" w:rsidRPr="00AC7FA3" w:rsidRDefault="002640DF" w:rsidP="00AC7FA3">
      <w:pPr>
        <w:tabs>
          <w:tab w:val="right" w:leader="dot" w:pos="9072"/>
        </w:tabs>
        <w:jc w:val="center"/>
        <w:rPr>
          <w:b/>
          <w:sz w:val="26"/>
          <w:szCs w:val="26"/>
        </w:rPr>
      </w:pPr>
    </w:p>
    <w:p w:rsidR="005A7896" w:rsidRPr="00AC7FA3" w:rsidRDefault="005A7896" w:rsidP="00AC7FA3">
      <w:pPr>
        <w:tabs>
          <w:tab w:val="right" w:leader="dot" w:pos="9072"/>
        </w:tabs>
        <w:jc w:val="center"/>
        <w:rPr>
          <w:b/>
          <w:sz w:val="26"/>
          <w:szCs w:val="26"/>
        </w:rPr>
      </w:pPr>
    </w:p>
    <w:p w:rsidR="000507AA" w:rsidRPr="00AC7FA3" w:rsidRDefault="000507AA" w:rsidP="00AC7FA3">
      <w:pPr>
        <w:pStyle w:val="1"/>
        <w:rPr>
          <w:sz w:val="26"/>
          <w:szCs w:val="26"/>
        </w:rPr>
      </w:pPr>
      <w:r w:rsidRPr="00AC7FA3">
        <w:rPr>
          <w:sz w:val="26"/>
          <w:szCs w:val="26"/>
        </w:rPr>
        <w:lastRenderedPageBreak/>
        <w:t>Исходно-разрешительная документация.</w:t>
      </w:r>
    </w:p>
    <w:p w:rsidR="003E52DB" w:rsidRPr="00AC7FA3" w:rsidRDefault="003E52DB" w:rsidP="00AC7FA3">
      <w:pPr>
        <w:ind w:firstLine="709"/>
        <w:jc w:val="both"/>
        <w:rPr>
          <w:sz w:val="26"/>
          <w:szCs w:val="26"/>
        </w:rPr>
      </w:pPr>
      <w:r w:rsidRPr="00AC7FA3">
        <w:rPr>
          <w:sz w:val="26"/>
          <w:szCs w:val="26"/>
        </w:rPr>
        <w:t>Основанием для разработки проекта межевания территории служит:</w:t>
      </w:r>
    </w:p>
    <w:p w:rsidR="003E52DB" w:rsidRPr="00AC7FA3" w:rsidRDefault="003E52DB" w:rsidP="00AC7FA3">
      <w:pPr>
        <w:jc w:val="both"/>
        <w:rPr>
          <w:sz w:val="26"/>
          <w:szCs w:val="26"/>
        </w:rPr>
      </w:pPr>
      <w:r w:rsidRPr="00AC7FA3">
        <w:rPr>
          <w:sz w:val="26"/>
          <w:szCs w:val="26"/>
        </w:rPr>
        <w:t>1. Договор на выполнение работ с ООО «</w:t>
      </w:r>
      <w:proofErr w:type="spellStart"/>
      <w:r w:rsidRPr="00AC7FA3">
        <w:rPr>
          <w:sz w:val="26"/>
          <w:szCs w:val="26"/>
        </w:rPr>
        <w:t>СамараНИПИнефть</w:t>
      </w:r>
      <w:proofErr w:type="spellEnd"/>
      <w:r w:rsidRPr="00AC7FA3">
        <w:rPr>
          <w:sz w:val="26"/>
          <w:szCs w:val="26"/>
        </w:rPr>
        <w:t>».</w:t>
      </w:r>
    </w:p>
    <w:p w:rsidR="003E52DB" w:rsidRPr="00AC7FA3" w:rsidRDefault="003E52DB" w:rsidP="00AC7FA3">
      <w:pPr>
        <w:jc w:val="both"/>
        <w:rPr>
          <w:sz w:val="26"/>
          <w:szCs w:val="26"/>
        </w:rPr>
      </w:pPr>
      <w:r w:rsidRPr="00AC7FA3">
        <w:rPr>
          <w:sz w:val="26"/>
          <w:szCs w:val="26"/>
        </w:rPr>
        <w:t>2. Материалы инженерных изысканий.</w:t>
      </w:r>
    </w:p>
    <w:p w:rsidR="003E52DB" w:rsidRPr="00AC7FA3" w:rsidRDefault="003E52DB" w:rsidP="00AC7FA3">
      <w:pPr>
        <w:jc w:val="both"/>
        <w:rPr>
          <w:sz w:val="26"/>
          <w:szCs w:val="26"/>
        </w:rPr>
      </w:pPr>
      <w:r w:rsidRPr="00AC7FA3">
        <w:rPr>
          <w:sz w:val="26"/>
          <w:szCs w:val="26"/>
        </w:rPr>
        <w:t>3. «Градостроительный кодекс РФ» №190-ФЗ от 29.12.2004 г. (в редакции 201</w:t>
      </w:r>
      <w:r w:rsidR="00EA5661">
        <w:rPr>
          <w:sz w:val="26"/>
          <w:szCs w:val="26"/>
        </w:rPr>
        <w:t>9</w:t>
      </w:r>
      <w:r w:rsidRPr="00AC7FA3">
        <w:rPr>
          <w:sz w:val="26"/>
          <w:szCs w:val="26"/>
        </w:rPr>
        <w:t xml:space="preserve"> г.).</w:t>
      </w:r>
    </w:p>
    <w:p w:rsidR="003E52DB" w:rsidRPr="00AC7FA3" w:rsidRDefault="003E52DB" w:rsidP="00AC7FA3">
      <w:pPr>
        <w:jc w:val="both"/>
        <w:rPr>
          <w:sz w:val="26"/>
          <w:szCs w:val="26"/>
        </w:rPr>
      </w:pPr>
      <w:r w:rsidRPr="00AC7FA3">
        <w:rPr>
          <w:sz w:val="26"/>
          <w:szCs w:val="26"/>
        </w:rPr>
        <w:t>4. Постановление Правительства РФ №77 от 15.02.2011 г.</w:t>
      </w:r>
    </w:p>
    <w:p w:rsidR="003E52DB" w:rsidRPr="00AC7FA3" w:rsidRDefault="003E52DB" w:rsidP="00AC7FA3">
      <w:pPr>
        <w:jc w:val="both"/>
        <w:rPr>
          <w:sz w:val="26"/>
          <w:szCs w:val="26"/>
        </w:rPr>
      </w:pPr>
      <w:r w:rsidRPr="00AC7FA3">
        <w:rPr>
          <w:sz w:val="26"/>
          <w:szCs w:val="26"/>
        </w:rPr>
        <w:t>5. «Земельный кодекс РФ» №136-ФЗ от 25.10.2001 г. (в редакции 201</w:t>
      </w:r>
      <w:r w:rsidR="00EA5661">
        <w:rPr>
          <w:sz w:val="26"/>
          <w:szCs w:val="26"/>
        </w:rPr>
        <w:t>9</w:t>
      </w:r>
      <w:r w:rsidRPr="00AC7FA3">
        <w:rPr>
          <w:sz w:val="26"/>
          <w:szCs w:val="26"/>
        </w:rPr>
        <w:t xml:space="preserve"> г.).</w:t>
      </w:r>
    </w:p>
    <w:p w:rsidR="003E52DB" w:rsidRPr="00AC7FA3" w:rsidRDefault="003E52DB" w:rsidP="00AC7FA3">
      <w:pPr>
        <w:jc w:val="both"/>
        <w:rPr>
          <w:sz w:val="26"/>
          <w:szCs w:val="26"/>
        </w:rPr>
      </w:pPr>
      <w:r w:rsidRPr="00AC7FA3">
        <w:rPr>
          <w:sz w:val="26"/>
          <w:szCs w:val="26"/>
        </w:rPr>
        <w:t>6. Сведения государственного кадастрового учета.</w:t>
      </w:r>
    </w:p>
    <w:p w:rsidR="003E52DB" w:rsidRPr="00AC7FA3" w:rsidRDefault="003E52DB" w:rsidP="00AC7FA3">
      <w:pPr>
        <w:jc w:val="both"/>
        <w:rPr>
          <w:sz w:val="26"/>
          <w:szCs w:val="26"/>
        </w:rPr>
      </w:pPr>
      <w:r w:rsidRPr="00AC7FA3">
        <w:rPr>
          <w:sz w:val="26"/>
          <w:szCs w:val="26"/>
        </w:rPr>
        <w:t>7. Топографическая съемка территории.</w:t>
      </w:r>
    </w:p>
    <w:p w:rsidR="003E52DB" w:rsidRPr="00AC7FA3" w:rsidRDefault="003E52DB" w:rsidP="00AC7FA3">
      <w:pPr>
        <w:jc w:val="both"/>
        <w:rPr>
          <w:sz w:val="26"/>
          <w:szCs w:val="26"/>
        </w:rPr>
      </w:pPr>
      <w:r w:rsidRPr="00AC7FA3">
        <w:rPr>
          <w:sz w:val="26"/>
          <w:szCs w:val="26"/>
        </w:rPr>
        <w:t>8. Правила землепользования и застройки сельск</w:t>
      </w:r>
      <w:r w:rsidR="000151DE">
        <w:rPr>
          <w:sz w:val="26"/>
          <w:szCs w:val="26"/>
        </w:rPr>
        <w:t>ого</w:t>
      </w:r>
      <w:r w:rsidRPr="00AC7FA3">
        <w:rPr>
          <w:sz w:val="26"/>
          <w:szCs w:val="26"/>
        </w:rPr>
        <w:t xml:space="preserve"> поселени</w:t>
      </w:r>
      <w:r w:rsidR="000151DE">
        <w:rPr>
          <w:sz w:val="26"/>
          <w:szCs w:val="26"/>
        </w:rPr>
        <w:t>я</w:t>
      </w:r>
      <w:r w:rsidRPr="00AC7FA3">
        <w:rPr>
          <w:sz w:val="26"/>
          <w:szCs w:val="26"/>
        </w:rPr>
        <w:t xml:space="preserve"> </w:t>
      </w:r>
      <w:r w:rsidR="000151DE">
        <w:rPr>
          <w:sz w:val="26"/>
          <w:szCs w:val="26"/>
        </w:rPr>
        <w:t>Сергиевск</w:t>
      </w:r>
      <w:r w:rsidRPr="00AC7FA3">
        <w:rPr>
          <w:sz w:val="26"/>
          <w:szCs w:val="26"/>
        </w:rPr>
        <w:t xml:space="preserve"> </w:t>
      </w:r>
      <w:r w:rsidR="000151DE">
        <w:rPr>
          <w:sz w:val="26"/>
          <w:szCs w:val="26"/>
        </w:rPr>
        <w:t>Сергиевского</w:t>
      </w:r>
      <w:r w:rsidRPr="00AC7FA3">
        <w:rPr>
          <w:sz w:val="26"/>
          <w:szCs w:val="26"/>
        </w:rPr>
        <w:t xml:space="preserve"> района Самарской области.</w:t>
      </w:r>
    </w:p>
    <w:p w:rsidR="003E52DB" w:rsidRPr="00AC7FA3" w:rsidRDefault="003E52DB" w:rsidP="00AC7FA3">
      <w:pPr>
        <w:shd w:val="clear" w:color="auto" w:fill="FFFFFF"/>
        <w:tabs>
          <w:tab w:val="left" w:pos="10464"/>
        </w:tabs>
        <w:ind w:firstLine="539"/>
        <w:jc w:val="center"/>
        <w:rPr>
          <w:b/>
          <w:bCs/>
          <w:sz w:val="26"/>
          <w:szCs w:val="26"/>
        </w:rPr>
      </w:pPr>
    </w:p>
    <w:p w:rsidR="003E52DB" w:rsidRPr="00AC7FA3" w:rsidRDefault="003E52DB" w:rsidP="00AC7FA3">
      <w:pPr>
        <w:pStyle w:val="1"/>
        <w:rPr>
          <w:sz w:val="26"/>
          <w:szCs w:val="26"/>
        </w:rPr>
      </w:pPr>
      <w:r w:rsidRPr="00AC7FA3">
        <w:rPr>
          <w:sz w:val="26"/>
          <w:szCs w:val="26"/>
        </w:rPr>
        <w:t>Основание для выполнения проекта межевания.</w:t>
      </w:r>
    </w:p>
    <w:p w:rsidR="003E52DB" w:rsidRPr="00AC7FA3" w:rsidRDefault="003E52DB" w:rsidP="00AC7FA3">
      <w:pPr>
        <w:pStyle w:val="1c"/>
        <w:tabs>
          <w:tab w:val="num" w:pos="1288"/>
          <w:tab w:val="left" w:pos="1560"/>
        </w:tabs>
        <w:ind w:left="0" w:firstLine="709"/>
        <w:jc w:val="both"/>
        <w:rPr>
          <w:sz w:val="26"/>
          <w:szCs w:val="26"/>
          <w:lang w:eastAsia="ar-SA"/>
        </w:rPr>
      </w:pPr>
      <w:r w:rsidRPr="00AC7FA3">
        <w:rPr>
          <w:sz w:val="26"/>
          <w:szCs w:val="26"/>
          <w:lang w:eastAsia="ar-SA"/>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AC7FA3">
        <w:rPr>
          <w:sz w:val="26"/>
          <w:szCs w:val="26"/>
          <w:lang w:eastAsia="ar-SA"/>
        </w:rPr>
        <w:t>Самаранефтегаз</w:t>
      </w:r>
      <w:proofErr w:type="spellEnd"/>
      <w:r w:rsidRPr="00AC7FA3">
        <w:rPr>
          <w:sz w:val="26"/>
          <w:szCs w:val="26"/>
          <w:lang w:eastAsia="ar-SA"/>
        </w:rPr>
        <w:t xml:space="preserve">":  </w:t>
      </w:r>
      <w:r w:rsidR="00283E4A">
        <w:rPr>
          <w:sz w:val="26"/>
          <w:szCs w:val="26"/>
          <w:lang w:eastAsia="ar-SA"/>
        </w:rPr>
        <w:t>6425</w:t>
      </w:r>
      <w:r w:rsidRPr="00AC7FA3">
        <w:rPr>
          <w:sz w:val="26"/>
          <w:szCs w:val="26"/>
          <w:lang w:eastAsia="ar-SA"/>
        </w:rPr>
        <w:t>П «</w:t>
      </w:r>
      <w:r w:rsidR="00F5515B" w:rsidRPr="00AC7FA3">
        <w:rPr>
          <w:sz w:val="26"/>
          <w:szCs w:val="26"/>
          <w:lang w:eastAsia="ar-SA"/>
        </w:rPr>
        <w:t xml:space="preserve">Сбор нефти и газа со скважин №№ </w:t>
      </w:r>
      <w:r w:rsidR="00283E4A">
        <w:rPr>
          <w:sz w:val="26"/>
          <w:szCs w:val="26"/>
          <w:lang w:eastAsia="ar-SA"/>
        </w:rPr>
        <w:t>414,416</w:t>
      </w:r>
      <w:r w:rsidR="00F5515B" w:rsidRPr="00AC7FA3">
        <w:rPr>
          <w:sz w:val="26"/>
          <w:szCs w:val="26"/>
          <w:lang w:eastAsia="ar-SA"/>
        </w:rPr>
        <w:t xml:space="preserve"> </w:t>
      </w:r>
      <w:r w:rsidR="00283E4A">
        <w:rPr>
          <w:sz w:val="26"/>
          <w:szCs w:val="26"/>
          <w:lang w:eastAsia="ar-SA"/>
        </w:rPr>
        <w:t>Боровского</w:t>
      </w:r>
      <w:r w:rsidR="00F5515B" w:rsidRPr="00AC7FA3">
        <w:rPr>
          <w:sz w:val="26"/>
          <w:szCs w:val="26"/>
          <w:lang w:eastAsia="ar-SA"/>
        </w:rPr>
        <w:t xml:space="preserve"> месторождения</w:t>
      </w:r>
      <w:r w:rsidRPr="00AC7FA3">
        <w:rPr>
          <w:sz w:val="26"/>
          <w:szCs w:val="26"/>
          <w:lang w:eastAsia="ar-SA"/>
        </w:rPr>
        <w:t>» согласно:</w:t>
      </w:r>
    </w:p>
    <w:p w:rsidR="003E52DB" w:rsidRPr="00AC7FA3" w:rsidRDefault="003E52DB" w:rsidP="00AC7FA3">
      <w:pPr>
        <w:ind w:firstLine="709"/>
        <w:jc w:val="both"/>
        <w:rPr>
          <w:sz w:val="26"/>
          <w:szCs w:val="26"/>
        </w:rPr>
      </w:pPr>
      <w:r w:rsidRPr="00AC7FA3">
        <w:rPr>
          <w:sz w:val="26"/>
          <w:szCs w:val="26"/>
        </w:rPr>
        <w:t>- Технического задания на выполнение проекта планировки территории и проекта межевания территории объекта</w:t>
      </w:r>
      <w:r w:rsidR="003A7652">
        <w:rPr>
          <w:sz w:val="26"/>
          <w:szCs w:val="26"/>
        </w:rPr>
        <w:t xml:space="preserve"> </w:t>
      </w:r>
      <w:r w:rsidR="00E615CE">
        <w:rPr>
          <w:sz w:val="26"/>
          <w:szCs w:val="26"/>
        </w:rPr>
        <w:t>6425</w:t>
      </w:r>
      <w:r w:rsidR="00E615CE" w:rsidRPr="00AC7FA3">
        <w:rPr>
          <w:sz w:val="26"/>
          <w:szCs w:val="26"/>
        </w:rPr>
        <w:t xml:space="preserve">П «Сбор нефти и газа со скважин №№ </w:t>
      </w:r>
      <w:r w:rsidR="00E615CE">
        <w:rPr>
          <w:sz w:val="26"/>
          <w:szCs w:val="26"/>
        </w:rPr>
        <w:t>414,416</w:t>
      </w:r>
      <w:r w:rsidR="00E615CE" w:rsidRPr="00AC7FA3">
        <w:rPr>
          <w:sz w:val="26"/>
          <w:szCs w:val="26"/>
        </w:rPr>
        <w:t xml:space="preserve"> </w:t>
      </w:r>
      <w:r w:rsidR="00E615CE">
        <w:rPr>
          <w:sz w:val="26"/>
          <w:szCs w:val="26"/>
        </w:rPr>
        <w:t>Боровского</w:t>
      </w:r>
      <w:r w:rsidR="00E615CE" w:rsidRPr="00AC7FA3">
        <w:rPr>
          <w:sz w:val="26"/>
          <w:szCs w:val="26"/>
        </w:rPr>
        <w:t xml:space="preserve"> месторождения» </w:t>
      </w:r>
      <w:r w:rsidR="003C7FCB" w:rsidRPr="00AC7FA3">
        <w:rPr>
          <w:sz w:val="26"/>
          <w:szCs w:val="26"/>
        </w:rPr>
        <w:t xml:space="preserve"> </w:t>
      </w:r>
      <w:r w:rsidRPr="00AC7FA3">
        <w:rPr>
          <w:sz w:val="26"/>
          <w:szCs w:val="26"/>
        </w:rPr>
        <w:t xml:space="preserve">муниципального района </w:t>
      </w:r>
      <w:r w:rsidR="00E615CE">
        <w:rPr>
          <w:sz w:val="26"/>
          <w:szCs w:val="26"/>
        </w:rPr>
        <w:t>Сергиевский</w:t>
      </w:r>
      <w:r w:rsidRPr="00AC7FA3">
        <w:rPr>
          <w:sz w:val="26"/>
          <w:szCs w:val="26"/>
        </w:rPr>
        <w:t xml:space="preserve"> Самарской области.  (Приложение №1).</w:t>
      </w:r>
    </w:p>
    <w:p w:rsidR="003E52DB" w:rsidRPr="00AC7FA3" w:rsidRDefault="003E52DB" w:rsidP="00AC7FA3">
      <w:pPr>
        <w:ind w:firstLine="709"/>
        <w:jc w:val="both"/>
        <w:rPr>
          <w:sz w:val="26"/>
          <w:szCs w:val="26"/>
        </w:rPr>
      </w:pPr>
    </w:p>
    <w:p w:rsidR="003E52DB" w:rsidRPr="00AC7FA3" w:rsidRDefault="003E52DB" w:rsidP="00AC7FA3">
      <w:pPr>
        <w:pStyle w:val="1"/>
        <w:rPr>
          <w:sz w:val="26"/>
          <w:szCs w:val="26"/>
        </w:rPr>
      </w:pPr>
      <w:r w:rsidRPr="00AC7FA3">
        <w:rPr>
          <w:sz w:val="26"/>
          <w:szCs w:val="26"/>
        </w:rPr>
        <w:t>Цели и задачи выполнения проекта межевания территории</w:t>
      </w:r>
    </w:p>
    <w:p w:rsidR="00225A8C" w:rsidRDefault="008B35FD" w:rsidP="00AC7FA3">
      <w:pPr>
        <w:ind w:firstLine="708"/>
        <w:jc w:val="both"/>
        <w:rPr>
          <w:rFonts w:ascii="Arial" w:hAnsi="Arial" w:cs="Arial"/>
          <w:color w:val="333333"/>
          <w:lang w:eastAsia="ru-RU"/>
        </w:rPr>
      </w:pPr>
      <w:r w:rsidRPr="00AC7FA3">
        <w:rPr>
          <w:sz w:val="26"/>
          <w:szCs w:val="26"/>
        </w:rPr>
        <w:t xml:space="preserve">Подготовка проекта межевания территории линейного </w:t>
      </w:r>
      <w:r w:rsidRPr="00166147">
        <w:rPr>
          <w:sz w:val="26"/>
          <w:szCs w:val="26"/>
        </w:rPr>
        <w:t xml:space="preserve">объекта </w:t>
      </w:r>
      <w:r w:rsidR="00D44AC8" w:rsidRPr="00166147">
        <w:rPr>
          <w:sz w:val="26"/>
          <w:szCs w:val="26"/>
        </w:rPr>
        <w:t>6425П «Сбор нефти и газа со скважин №№ 414,416 Боровского месторождения»</w:t>
      </w:r>
      <w:r w:rsidR="00D44AC8" w:rsidRPr="00AC7FA3">
        <w:rPr>
          <w:sz w:val="26"/>
          <w:szCs w:val="26"/>
        </w:rPr>
        <w:t xml:space="preserve"> </w:t>
      </w:r>
      <w:r w:rsidRPr="00D809F9">
        <w:rPr>
          <w:sz w:val="26"/>
          <w:szCs w:val="26"/>
        </w:rPr>
        <w:t xml:space="preserve">осуществляется в целях </w:t>
      </w:r>
      <w:r w:rsidR="00225A8C" w:rsidRPr="00D809F9">
        <w:rPr>
          <w:color w:val="333333"/>
          <w:sz w:val="26"/>
          <w:szCs w:val="26"/>
          <w:lang w:eastAsia="ru-RU"/>
        </w:rPr>
        <w:t>определения местоположения границ образуемых и изменяемых земельных участков.</w:t>
      </w:r>
    </w:p>
    <w:p w:rsidR="008B35FD" w:rsidRPr="00AC7FA3" w:rsidRDefault="008B35FD" w:rsidP="00AC7FA3">
      <w:pPr>
        <w:ind w:firstLine="708"/>
        <w:jc w:val="both"/>
        <w:rPr>
          <w:sz w:val="26"/>
          <w:szCs w:val="26"/>
        </w:rPr>
      </w:pPr>
      <w:r w:rsidRPr="00AC7FA3">
        <w:rPr>
          <w:sz w:val="26"/>
          <w:szCs w:val="26"/>
        </w:rPr>
        <w:t xml:space="preserve">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8B35FD" w:rsidRPr="00AC7FA3" w:rsidRDefault="008B35FD" w:rsidP="00AC7FA3">
      <w:pPr>
        <w:ind w:firstLine="708"/>
        <w:jc w:val="both"/>
        <w:rPr>
          <w:sz w:val="26"/>
          <w:szCs w:val="26"/>
        </w:rPr>
      </w:pPr>
      <w:r w:rsidRPr="00AC7FA3">
        <w:rPr>
          <w:sz w:val="26"/>
          <w:szCs w:val="26"/>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8B35FD" w:rsidRPr="00AC7FA3" w:rsidRDefault="008B35FD" w:rsidP="00AC7FA3">
      <w:pPr>
        <w:ind w:firstLine="708"/>
        <w:jc w:val="both"/>
        <w:rPr>
          <w:sz w:val="26"/>
          <w:szCs w:val="26"/>
        </w:rPr>
      </w:pPr>
      <w:r w:rsidRPr="00AC7FA3">
        <w:rPr>
          <w:sz w:val="26"/>
          <w:szCs w:val="26"/>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3E52DB" w:rsidRPr="00AC7FA3" w:rsidRDefault="003E52DB" w:rsidP="00AC7FA3">
      <w:pPr>
        <w:ind w:firstLine="708"/>
        <w:jc w:val="both"/>
        <w:rPr>
          <w:sz w:val="26"/>
          <w:szCs w:val="26"/>
        </w:rPr>
      </w:pPr>
      <w:r w:rsidRPr="00AC7FA3">
        <w:rPr>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AC7FA3" w:rsidRDefault="003E52DB" w:rsidP="00AC7FA3">
      <w:pPr>
        <w:ind w:firstLine="708"/>
        <w:jc w:val="both"/>
        <w:rPr>
          <w:sz w:val="26"/>
          <w:szCs w:val="26"/>
        </w:rPr>
      </w:pPr>
      <w:r w:rsidRPr="00AC7FA3">
        <w:rPr>
          <w:sz w:val="26"/>
          <w:szCs w:val="26"/>
        </w:rPr>
        <w:t>Сформированные земельные участки должны обеспечить:</w:t>
      </w:r>
    </w:p>
    <w:p w:rsidR="003E52DB" w:rsidRPr="00AC7FA3" w:rsidRDefault="003E52DB" w:rsidP="00AC7FA3">
      <w:pPr>
        <w:ind w:firstLine="708"/>
        <w:jc w:val="both"/>
        <w:rPr>
          <w:sz w:val="26"/>
          <w:szCs w:val="26"/>
        </w:rPr>
      </w:pPr>
      <w:r w:rsidRPr="00AC7FA3">
        <w:rPr>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AC7FA3" w:rsidRDefault="003E52DB" w:rsidP="00AC7FA3">
      <w:pPr>
        <w:ind w:firstLine="708"/>
        <w:jc w:val="both"/>
        <w:rPr>
          <w:sz w:val="26"/>
          <w:szCs w:val="26"/>
        </w:rPr>
      </w:pPr>
      <w:r w:rsidRPr="00AC7FA3">
        <w:rPr>
          <w:sz w:val="26"/>
          <w:szCs w:val="26"/>
        </w:rPr>
        <w:t>- возможность долгосрочного использования земельного участка.</w:t>
      </w:r>
    </w:p>
    <w:p w:rsidR="003E52DB" w:rsidRPr="00AC7FA3" w:rsidRDefault="003E52DB" w:rsidP="00AC7FA3">
      <w:pPr>
        <w:ind w:firstLine="708"/>
        <w:jc w:val="both"/>
        <w:rPr>
          <w:sz w:val="26"/>
          <w:szCs w:val="26"/>
        </w:rPr>
      </w:pPr>
      <w:r w:rsidRPr="00AC7FA3">
        <w:rPr>
          <w:sz w:val="26"/>
          <w:szCs w:val="26"/>
        </w:rPr>
        <w:lastRenderedPageBreak/>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71202D" w:rsidRPr="00AC7FA3" w:rsidRDefault="0071202D" w:rsidP="00AC7FA3">
      <w:pPr>
        <w:pStyle w:val="1"/>
        <w:rPr>
          <w:sz w:val="26"/>
          <w:szCs w:val="26"/>
        </w:rPr>
      </w:pPr>
    </w:p>
    <w:p w:rsidR="0071202D" w:rsidRPr="00AC7FA3" w:rsidRDefault="00AC7FA3" w:rsidP="00AC7FA3">
      <w:pPr>
        <w:pStyle w:val="1"/>
        <w:rPr>
          <w:color w:val="333333"/>
          <w:sz w:val="26"/>
          <w:szCs w:val="26"/>
          <w:shd w:val="clear" w:color="auto" w:fill="FFFFFF"/>
        </w:rPr>
      </w:pPr>
      <w:r>
        <w:rPr>
          <w:color w:val="333333"/>
          <w:sz w:val="26"/>
          <w:szCs w:val="26"/>
          <w:shd w:val="clear" w:color="auto" w:fill="FFFFFF"/>
        </w:rPr>
        <w:t>П</w:t>
      </w:r>
      <w:r w:rsidR="0071202D" w:rsidRPr="00AC7FA3">
        <w:rPr>
          <w:color w:val="333333"/>
          <w:sz w:val="26"/>
          <w:szCs w:val="26"/>
          <w:shd w:val="clear" w:color="auto" w:fill="FFFFFF"/>
        </w:rPr>
        <w:t>еречень и сведения о площади образуемых земельных участков, в том числе возможные способы их образования</w:t>
      </w:r>
    </w:p>
    <w:p w:rsidR="00BC67E4" w:rsidRPr="00AC7FA3" w:rsidRDefault="00BC67E4" w:rsidP="00AC7FA3">
      <w:pPr>
        <w:ind w:firstLine="708"/>
        <w:jc w:val="both"/>
        <w:rPr>
          <w:sz w:val="26"/>
          <w:szCs w:val="26"/>
        </w:rPr>
      </w:pPr>
      <w:r w:rsidRPr="00AC7FA3">
        <w:rPr>
          <w:sz w:val="26"/>
          <w:szCs w:val="26"/>
        </w:rPr>
        <w:t xml:space="preserve">Размещение линейного </w:t>
      </w:r>
      <w:r w:rsidRPr="00D809F9">
        <w:rPr>
          <w:sz w:val="26"/>
          <w:szCs w:val="26"/>
        </w:rPr>
        <w:t xml:space="preserve">объекта </w:t>
      </w:r>
      <w:r w:rsidR="00BB47E9" w:rsidRPr="00F27429">
        <w:rPr>
          <w:sz w:val="26"/>
          <w:szCs w:val="26"/>
        </w:rPr>
        <w:t>6425П «Сбор нефти и газа со скважин №№ 414,416 Боровского месторождения»</w:t>
      </w:r>
      <w:r w:rsidR="00BB47E9" w:rsidRPr="00AC7FA3">
        <w:rPr>
          <w:sz w:val="26"/>
          <w:szCs w:val="26"/>
        </w:rPr>
        <w:t xml:space="preserve"> </w:t>
      </w:r>
      <w:r w:rsidRPr="00AC7FA3">
        <w:rPr>
          <w:sz w:val="26"/>
          <w:szCs w:val="26"/>
        </w:rPr>
        <w:t xml:space="preserve">муниципального района </w:t>
      </w:r>
      <w:r w:rsidR="00DC1DB6">
        <w:rPr>
          <w:sz w:val="26"/>
          <w:szCs w:val="26"/>
        </w:rPr>
        <w:t>Сергиевский</w:t>
      </w:r>
      <w:r w:rsidRPr="00AC7FA3">
        <w:rPr>
          <w:sz w:val="26"/>
          <w:szCs w:val="26"/>
        </w:rPr>
        <w:t xml:space="preserve"> Самарской области планируется на землях категории - земли сельскохозяйственного назначения, земли промышленности</w:t>
      </w:r>
      <w:r w:rsidR="00DC1DB6">
        <w:rPr>
          <w:sz w:val="26"/>
          <w:szCs w:val="26"/>
        </w:rPr>
        <w:t>, земли населенного пункта</w:t>
      </w:r>
      <w:r w:rsidRPr="00AC7FA3">
        <w:rPr>
          <w:sz w:val="26"/>
          <w:szCs w:val="26"/>
        </w:rPr>
        <w:t>.</w:t>
      </w:r>
    </w:p>
    <w:p w:rsidR="00BC67E4" w:rsidRPr="00AC7FA3" w:rsidRDefault="00BC67E4" w:rsidP="00AC7FA3">
      <w:pPr>
        <w:ind w:firstLine="708"/>
        <w:jc w:val="both"/>
        <w:rPr>
          <w:sz w:val="26"/>
          <w:szCs w:val="26"/>
        </w:rPr>
      </w:pPr>
      <w:r w:rsidRPr="00AC7FA3">
        <w:rPr>
          <w:sz w:val="26"/>
          <w:szCs w:val="26"/>
        </w:rPr>
        <w:t xml:space="preserve">Проектируемый объект расположен в кадастровых кварталах - </w:t>
      </w:r>
      <w:r w:rsidR="00577F70" w:rsidRPr="00577F70">
        <w:rPr>
          <w:sz w:val="26"/>
          <w:szCs w:val="26"/>
        </w:rPr>
        <w:t>63:31:0505001</w:t>
      </w:r>
      <w:r w:rsidR="00577F70">
        <w:rPr>
          <w:sz w:val="26"/>
          <w:szCs w:val="26"/>
        </w:rPr>
        <w:t xml:space="preserve">, </w:t>
      </w:r>
      <w:r w:rsidR="00577F70" w:rsidRPr="00577F70">
        <w:rPr>
          <w:sz w:val="26"/>
          <w:szCs w:val="26"/>
        </w:rPr>
        <w:t>63:31:0503006</w:t>
      </w:r>
      <w:r w:rsidR="00577F70">
        <w:rPr>
          <w:sz w:val="26"/>
          <w:szCs w:val="26"/>
        </w:rPr>
        <w:t xml:space="preserve">, </w:t>
      </w:r>
      <w:r w:rsidR="00577F70" w:rsidRPr="00577F70">
        <w:rPr>
          <w:sz w:val="26"/>
          <w:szCs w:val="26"/>
        </w:rPr>
        <w:t>63:31:0503002</w:t>
      </w:r>
      <w:r w:rsidR="00577F70">
        <w:rPr>
          <w:sz w:val="26"/>
          <w:szCs w:val="26"/>
        </w:rPr>
        <w:t xml:space="preserve">, </w:t>
      </w:r>
      <w:r w:rsidR="00577F70" w:rsidRPr="00577F70">
        <w:rPr>
          <w:sz w:val="26"/>
          <w:szCs w:val="26"/>
        </w:rPr>
        <w:t>63:31:0504001</w:t>
      </w:r>
      <w:r w:rsidR="003B6F6E" w:rsidRPr="00D809F9">
        <w:rPr>
          <w:sz w:val="26"/>
          <w:szCs w:val="26"/>
        </w:rPr>
        <w:t>.</w:t>
      </w:r>
    </w:p>
    <w:p w:rsidR="00BC67E4" w:rsidRPr="00AC7FA3" w:rsidRDefault="00BC67E4" w:rsidP="00AC7FA3">
      <w:pPr>
        <w:ind w:firstLine="708"/>
        <w:jc w:val="both"/>
        <w:rPr>
          <w:sz w:val="26"/>
          <w:szCs w:val="26"/>
        </w:rPr>
      </w:pPr>
      <w:r w:rsidRPr="00AC7FA3">
        <w:rPr>
          <w:sz w:val="26"/>
          <w:szCs w:val="26"/>
        </w:rPr>
        <w:t>Проектом межевания определяются площадь и границы образуемых земельных участков.</w:t>
      </w:r>
    </w:p>
    <w:p w:rsidR="00BC67E4" w:rsidRPr="00AC7FA3" w:rsidRDefault="00BC67E4" w:rsidP="00AC7FA3">
      <w:pPr>
        <w:ind w:firstLine="708"/>
        <w:jc w:val="both"/>
        <w:rPr>
          <w:sz w:val="26"/>
          <w:szCs w:val="26"/>
        </w:rPr>
      </w:pPr>
      <w:r w:rsidRPr="00AC7FA3">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C67E4" w:rsidRPr="00AC7FA3" w:rsidRDefault="00BC67E4" w:rsidP="00AC7FA3">
      <w:pPr>
        <w:ind w:firstLine="708"/>
        <w:jc w:val="both"/>
        <w:rPr>
          <w:sz w:val="26"/>
          <w:szCs w:val="26"/>
        </w:rPr>
      </w:pPr>
      <w:r w:rsidRPr="00AC7FA3">
        <w:rPr>
          <w:sz w:val="26"/>
          <w:szCs w:val="26"/>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AA255B">
        <w:rPr>
          <w:sz w:val="26"/>
          <w:szCs w:val="26"/>
        </w:rPr>
        <w:t xml:space="preserve"> ископаемых</w:t>
      </w:r>
      <w:r w:rsidRPr="00AC7FA3">
        <w:rPr>
          <w:sz w:val="26"/>
          <w:szCs w:val="26"/>
        </w:rPr>
        <w:t>.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C67E4" w:rsidRPr="00AC7FA3" w:rsidRDefault="00BC67E4" w:rsidP="00AC7FA3">
      <w:pPr>
        <w:ind w:firstLine="708"/>
        <w:jc w:val="both"/>
        <w:rPr>
          <w:sz w:val="26"/>
          <w:szCs w:val="26"/>
        </w:rPr>
      </w:pPr>
      <w:r w:rsidRPr="00AC7FA3">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BC67E4" w:rsidRPr="00AC7FA3" w:rsidRDefault="00BC67E4" w:rsidP="00AC7FA3">
      <w:pPr>
        <w:ind w:firstLine="708"/>
        <w:jc w:val="both"/>
        <w:rPr>
          <w:sz w:val="26"/>
          <w:szCs w:val="26"/>
        </w:rPr>
      </w:pPr>
      <w:r w:rsidRPr="00AC7FA3">
        <w:rPr>
          <w:sz w:val="26"/>
          <w:szCs w:val="26"/>
        </w:rPr>
        <w:t xml:space="preserve">Настоящим проектом выполнено: </w:t>
      </w:r>
    </w:p>
    <w:p w:rsidR="00BC67E4" w:rsidRPr="00AC7FA3" w:rsidRDefault="00BC67E4" w:rsidP="00AC7FA3">
      <w:pPr>
        <w:ind w:firstLine="708"/>
        <w:jc w:val="both"/>
        <w:rPr>
          <w:sz w:val="26"/>
          <w:szCs w:val="26"/>
        </w:rPr>
      </w:pPr>
      <w:r w:rsidRPr="00AC7FA3">
        <w:rPr>
          <w:sz w:val="26"/>
          <w:szCs w:val="26"/>
        </w:rPr>
        <w:t>- Формирование границ образуемых земельных участков и их частей.</w:t>
      </w:r>
    </w:p>
    <w:p w:rsidR="00BC67E4" w:rsidRPr="00AC7FA3" w:rsidRDefault="00BC67E4" w:rsidP="00AC7FA3">
      <w:pPr>
        <w:ind w:firstLine="708"/>
        <w:jc w:val="both"/>
        <w:rPr>
          <w:sz w:val="26"/>
          <w:szCs w:val="26"/>
        </w:rPr>
      </w:pPr>
      <w:r w:rsidRPr="00AC7FA3">
        <w:rPr>
          <w:sz w:val="26"/>
          <w:szCs w:val="26"/>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AC7FA3">
        <w:rPr>
          <w:sz w:val="26"/>
          <w:szCs w:val="26"/>
        </w:rPr>
        <w:t>Самаранефтегаз</w:t>
      </w:r>
      <w:proofErr w:type="spellEnd"/>
      <w:r w:rsidRPr="00D809F9">
        <w:rPr>
          <w:sz w:val="26"/>
          <w:szCs w:val="26"/>
        </w:rPr>
        <w:t xml:space="preserve">":  </w:t>
      </w:r>
      <w:r w:rsidR="002B736C" w:rsidRPr="001A5B0F">
        <w:rPr>
          <w:sz w:val="26"/>
          <w:szCs w:val="26"/>
        </w:rPr>
        <w:t>6425П «Сбор нефти и газа со скважин №№ 414,416 Боровского месторождения»</w:t>
      </w:r>
      <w:r w:rsidR="002B736C" w:rsidRPr="00AC7FA3">
        <w:rPr>
          <w:sz w:val="26"/>
          <w:szCs w:val="26"/>
        </w:rPr>
        <w:t xml:space="preserve"> </w:t>
      </w:r>
      <w:r w:rsidRPr="00AC7FA3">
        <w:rPr>
          <w:sz w:val="26"/>
          <w:szCs w:val="26"/>
        </w:rPr>
        <w:t xml:space="preserve">общей площадью – </w:t>
      </w:r>
      <w:r w:rsidR="000807A0">
        <w:rPr>
          <w:sz w:val="26"/>
          <w:szCs w:val="26"/>
        </w:rPr>
        <w:t>141248</w:t>
      </w:r>
      <w:r w:rsidRPr="00AC7FA3">
        <w:rPr>
          <w:sz w:val="26"/>
          <w:szCs w:val="26"/>
        </w:rPr>
        <w:t xml:space="preserve"> </w:t>
      </w:r>
      <w:proofErr w:type="spellStart"/>
      <w:r w:rsidRPr="00AC7FA3">
        <w:rPr>
          <w:sz w:val="26"/>
          <w:szCs w:val="26"/>
        </w:rPr>
        <w:t>кв.м</w:t>
      </w:r>
      <w:proofErr w:type="spellEnd"/>
      <w:r w:rsidRPr="00AC7FA3">
        <w:rPr>
          <w:sz w:val="26"/>
          <w:szCs w:val="26"/>
        </w:rPr>
        <w:t xml:space="preserve">. (на землях </w:t>
      </w:r>
      <w:r w:rsidRPr="00AC7FA3">
        <w:rPr>
          <w:sz w:val="26"/>
          <w:szCs w:val="26"/>
        </w:rPr>
        <w:lastRenderedPageBreak/>
        <w:t xml:space="preserve">сельскохозяйственного назначения – </w:t>
      </w:r>
      <w:r w:rsidR="004C6C94" w:rsidRPr="001A5B0F">
        <w:rPr>
          <w:sz w:val="26"/>
          <w:szCs w:val="26"/>
        </w:rPr>
        <w:t>138054</w:t>
      </w:r>
      <w:r w:rsidRPr="00AC7FA3">
        <w:rPr>
          <w:sz w:val="26"/>
          <w:szCs w:val="26"/>
        </w:rPr>
        <w:t xml:space="preserve"> </w:t>
      </w:r>
      <w:proofErr w:type="spellStart"/>
      <w:r w:rsidRPr="00AC7FA3">
        <w:rPr>
          <w:sz w:val="26"/>
          <w:szCs w:val="26"/>
        </w:rPr>
        <w:t>кв.м</w:t>
      </w:r>
      <w:proofErr w:type="spellEnd"/>
      <w:r w:rsidRPr="00AC7FA3">
        <w:rPr>
          <w:sz w:val="26"/>
          <w:szCs w:val="26"/>
        </w:rPr>
        <w:t xml:space="preserve">., на землях промышленности </w:t>
      </w:r>
      <w:r w:rsidRPr="00951A6A">
        <w:rPr>
          <w:sz w:val="26"/>
          <w:szCs w:val="26"/>
        </w:rPr>
        <w:t>1</w:t>
      </w:r>
      <w:r w:rsidR="009B462C">
        <w:rPr>
          <w:sz w:val="26"/>
          <w:szCs w:val="26"/>
        </w:rPr>
        <w:t>65</w:t>
      </w:r>
      <w:r w:rsidRPr="00AC7FA3">
        <w:rPr>
          <w:sz w:val="26"/>
          <w:szCs w:val="26"/>
        </w:rPr>
        <w:t xml:space="preserve"> </w:t>
      </w:r>
      <w:proofErr w:type="spellStart"/>
      <w:r w:rsidRPr="00AC7FA3">
        <w:rPr>
          <w:sz w:val="26"/>
          <w:szCs w:val="26"/>
        </w:rPr>
        <w:t>кв.м</w:t>
      </w:r>
      <w:proofErr w:type="spellEnd"/>
      <w:r w:rsidR="009B462C">
        <w:rPr>
          <w:sz w:val="26"/>
          <w:szCs w:val="26"/>
        </w:rPr>
        <w:t>., на землях населенных пункт</w:t>
      </w:r>
      <w:r w:rsidR="00970F1E">
        <w:rPr>
          <w:sz w:val="26"/>
          <w:szCs w:val="26"/>
        </w:rPr>
        <w:t>ов</w:t>
      </w:r>
      <w:r w:rsidR="009B462C">
        <w:rPr>
          <w:sz w:val="26"/>
          <w:szCs w:val="26"/>
        </w:rPr>
        <w:t xml:space="preserve"> – </w:t>
      </w:r>
      <w:r w:rsidR="009B462C" w:rsidRPr="001A5B0F">
        <w:rPr>
          <w:sz w:val="26"/>
          <w:szCs w:val="26"/>
        </w:rPr>
        <w:t>3029к</w:t>
      </w:r>
      <w:r w:rsidR="009B462C">
        <w:rPr>
          <w:sz w:val="26"/>
          <w:szCs w:val="26"/>
        </w:rPr>
        <w:t>в.м.</w:t>
      </w:r>
      <w:r w:rsidRPr="00AC7FA3">
        <w:rPr>
          <w:sz w:val="26"/>
          <w:szCs w:val="26"/>
        </w:rPr>
        <w:t>)</w:t>
      </w:r>
    </w:p>
    <w:p w:rsidR="00BC67E4" w:rsidRDefault="00BC67E4" w:rsidP="00AC7FA3">
      <w:pPr>
        <w:ind w:firstLine="708"/>
        <w:jc w:val="both"/>
        <w:rPr>
          <w:sz w:val="26"/>
          <w:szCs w:val="26"/>
        </w:rPr>
      </w:pPr>
      <w:r w:rsidRPr="00AC7FA3">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D934D4" w:rsidRDefault="00D934D4" w:rsidP="00AC7FA3">
      <w:pPr>
        <w:tabs>
          <w:tab w:val="left" w:pos="1195"/>
        </w:tabs>
        <w:jc w:val="center"/>
        <w:rPr>
          <w:sz w:val="26"/>
          <w:szCs w:val="26"/>
          <w:lang w:eastAsia="ru-RU"/>
        </w:rPr>
      </w:pPr>
      <w:bookmarkStart w:id="0" w:name="_GoBack"/>
      <w:bookmarkEnd w:id="0"/>
    </w:p>
    <w:p w:rsidR="00C06637" w:rsidRPr="00AC7FA3" w:rsidRDefault="00ED209F" w:rsidP="00AC7FA3">
      <w:pPr>
        <w:tabs>
          <w:tab w:val="left" w:pos="1195"/>
        </w:tabs>
        <w:jc w:val="center"/>
        <w:rPr>
          <w:sz w:val="26"/>
          <w:szCs w:val="26"/>
          <w:lang w:eastAsia="ru-RU"/>
        </w:rPr>
      </w:pPr>
      <w:r>
        <w:rPr>
          <w:sz w:val="26"/>
          <w:szCs w:val="26"/>
          <w:lang w:eastAsia="ru-RU"/>
        </w:rPr>
        <w:t>Перечень и с</w:t>
      </w:r>
      <w:r w:rsidR="00C06637" w:rsidRPr="00AC7FA3">
        <w:rPr>
          <w:sz w:val="26"/>
          <w:szCs w:val="26"/>
          <w:lang w:eastAsia="ru-RU"/>
        </w:rPr>
        <w:t xml:space="preserve">ведения о земельных участках, подлежащих постановке </w:t>
      </w:r>
      <w:proofErr w:type="gramStart"/>
      <w:r w:rsidR="00C06637" w:rsidRPr="00AC7FA3">
        <w:rPr>
          <w:sz w:val="26"/>
          <w:szCs w:val="26"/>
          <w:lang w:eastAsia="ru-RU"/>
        </w:rPr>
        <w:t>на</w:t>
      </w:r>
      <w:proofErr w:type="gramEnd"/>
    </w:p>
    <w:p w:rsidR="00C06637" w:rsidRPr="00AC7FA3" w:rsidRDefault="00C06637" w:rsidP="00AC7FA3">
      <w:pPr>
        <w:tabs>
          <w:tab w:val="left" w:pos="1195"/>
        </w:tabs>
        <w:jc w:val="center"/>
        <w:rPr>
          <w:sz w:val="26"/>
          <w:szCs w:val="26"/>
          <w:lang w:eastAsia="ru-RU"/>
        </w:rPr>
      </w:pPr>
      <w:r w:rsidRPr="00AC7FA3">
        <w:rPr>
          <w:sz w:val="26"/>
          <w:szCs w:val="26"/>
          <w:lang w:eastAsia="ru-RU"/>
        </w:rPr>
        <w:t xml:space="preserve"> государственный кадастровый учет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577"/>
        <w:gridCol w:w="946"/>
        <w:gridCol w:w="1544"/>
        <w:gridCol w:w="1369"/>
        <w:gridCol w:w="1432"/>
        <w:gridCol w:w="1443"/>
        <w:gridCol w:w="885"/>
      </w:tblGrid>
      <w:tr w:rsidR="0091757A" w:rsidRPr="00E4633E" w:rsidTr="007E1904">
        <w:trPr>
          <w:jc w:val="center"/>
        </w:trPr>
        <w:tc>
          <w:tcPr>
            <w:tcW w:w="375" w:type="dxa"/>
          </w:tcPr>
          <w:p w:rsidR="00CB114B" w:rsidRPr="00E4633E" w:rsidRDefault="00CB114B" w:rsidP="007E1904">
            <w:pPr>
              <w:jc w:val="both"/>
              <w:rPr>
                <w:sz w:val="16"/>
                <w:szCs w:val="16"/>
              </w:rPr>
            </w:pPr>
            <w:r w:rsidRPr="00E4633E">
              <w:rPr>
                <w:sz w:val="16"/>
                <w:szCs w:val="16"/>
              </w:rPr>
              <w:t>№</w:t>
            </w:r>
          </w:p>
        </w:tc>
        <w:tc>
          <w:tcPr>
            <w:tcW w:w="1609" w:type="dxa"/>
          </w:tcPr>
          <w:p w:rsidR="00CB114B" w:rsidRPr="00E4633E" w:rsidRDefault="00CB114B" w:rsidP="007E1904">
            <w:pPr>
              <w:jc w:val="center"/>
              <w:rPr>
                <w:sz w:val="16"/>
                <w:szCs w:val="16"/>
              </w:rPr>
            </w:pPr>
            <w:r w:rsidRPr="00E4633E">
              <w:rPr>
                <w:sz w:val="16"/>
                <w:szCs w:val="16"/>
              </w:rPr>
              <w:t>Условный номер ЗУ</w:t>
            </w:r>
          </w:p>
        </w:tc>
        <w:tc>
          <w:tcPr>
            <w:tcW w:w="947" w:type="dxa"/>
          </w:tcPr>
          <w:p w:rsidR="00E23DCB" w:rsidRPr="00E4633E" w:rsidRDefault="00CB114B" w:rsidP="007E1904">
            <w:pPr>
              <w:jc w:val="center"/>
              <w:rPr>
                <w:sz w:val="16"/>
                <w:szCs w:val="16"/>
              </w:rPr>
            </w:pPr>
            <w:proofErr w:type="spellStart"/>
            <w:r w:rsidRPr="00E4633E">
              <w:rPr>
                <w:sz w:val="16"/>
                <w:szCs w:val="16"/>
              </w:rPr>
              <w:t>Обозначе</w:t>
            </w:r>
            <w:proofErr w:type="spellEnd"/>
            <w:r w:rsidR="009C4056" w:rsidRPr="00E4633E">
              <w:rPr>
                <w:sz w:val="16"/>
                <w:szCs w:val="16"/>
              </w:rPr>
              <w:t>-</w:t>
            </w:r>
          </w:p>
          <w:p w:rsidR="00CB114B" w:rsidRPr="00E4633E" w:rsidRDefault="00CB114B" w:rsidP="007E1904">
            <w:pPr>
              <w:jc w:val="center"/>
              <w:rPr>
                <w:sz w:val="16"/>
                <w:szCs w:val="16"/>
              </w:rPr>
            </w:pPr>
            <w:proofErr w:type="spellStart"/>
            <w:r w:rsidRPr="00E4633E">
              <w:rPr>
                <w:sz w:val="16"/>
                <w:szCs w:val="16"/>
              </w:rPr>
              <w:t>ние</w:t>
            </w:r>
            <w:proofErr w:type="spellEnd"/>
          </w:p>
        </w:tc>
        <w:tc>
          <w:tcPr>
            <w:tcW w:w="1569" w:type="dxa"/>
          </w:tcPr>
          <w:p w:rsidR="00E23DCB" w:rsidRPr="00E4633E" w:rsidRDefault="00CB114B" w:rsidP="007E1904">
            <w:pPr>
              <w:jc w:val="center"/>
              <w:rPr>
                <w:sz w:val="16"/>
                <w:szCs w:val="16"/>
              </w:rPr>
            </w:pPr>
            <w:r w:rsidRPr="00E4633E">
              <w:rPr>
                <w:sz w:val="16"/>
                <w:szCs w:val="16"/>
              </w:rPr>
              <w:t>Категория</w:t>
            </w:r>
          </w:p>
          <w:p w:rsidR="00CB114B" w:rsidRPr="00E4633E" w:rsidRDefault="00CB114B" w:rsidP="007E1904">
            <w:pPr>
              <w:jc w:val="center"/>
              <w:rPr>
                <w:sz w:val="16"/>
                <w:szCs w:val="16"/>
              </w:rPr>
            </w:pPr>
            <w:r w:rsidRPr="00E4633E">
              <w:rPr>
                <w:sz w:val="16"/>
                <w:szCs w:val="16"/>
              </w:rPr>
              <w:t>земель</w:t>
            </w:r>
          </w:p>
        </w:tc>
        <w:tc>
          <w:tcPr>
            <w:tcW w:w="1301" w:type="dxa"/>
          </w:tcPr>
          <w:p w:rsidR="008748B4" w:rsidRPr="00E4633E" w:rsidRDefault="008748B4" w:rsidP="007E1904">
            <w:pPr>
              <w:jc w:val="center"/>
              <w:rPr>
                <w:sz w:val="16"/>
                <w:szCs w:val="16"/>
              </w:rPr>
            </w:pPr>
            <w:r w:rsidRPr="00E4633E">
              <w:rPr>
                <w:sz w:val="16"/>
                <w:szCs w:val="16"/>
              </w:rPr>
              <w:t>Вид</w:t>
            </w:r>
          </w:p>
          <w:p w:rsidR="00CB114B" w:rsidRPr="00E4633E" w:rsidRDefault="008748B4" w:rsidP="007E1904">
            <w:pPr>
              <w:jc w:val="center"/>
              <w:rPr>
                <w:sz w:val="16"/>
                <w:szCs w:val="16"/>
              </w:rPr>
            </w:pPr>
            <w:r w:rsidRPr="00E4633E">
              <w:rPr>
                <w:sz w:val="16"/>
                <w:szCs w:val="16"/>
              </w:rPr>
              <w:t>р</w:t>
            </w:r>
            <w:r w:rsidR="00CB114B" w:rsidRPr="00E4633E">
              <w:rPr>
                <w:sz w:val="16"/>
                <w:szCs w:val="16"/>
              </w:rPr>
              <w:t>азрешенно</w:t>
            </w:r>
            <w:r w:rsidRPr="00E4633E">
              <w:rPr>
                <w:sz w:val="16"/>
                <w:szCs w:val="16"/>
              </w:rPr>
              <w:t>го использования</w:t>
            </w:r>
          </w:p>
        </w:tc>
        <w:tc>
          <w:tcPr>
            <w:tcW w:w="1438" w:type="dxa"/>
          </w:tcPr>
          <w:p w:rsidR="00CB114B" w:rsidRPr="00E4633E" w:rsidRDefault="00CB114B" w:rsidP="007E1904">
            <w:pPr>
              <w:jc w:val="center"/>
              <w:rPr>
                <w:sz w:val="16"/>
                <w:szCs w:val="16"/>
              </w:rPr>
            </w:pPr>
            <w:proofErr w:type="spellStart"/>
            <w:proofErr w:type="gramStart"/>
            <w:r w:rsidRPr="00E4633E">
              <w:rPr>
                <w:sz w:val="16"/>
                <w:szCs w:val="16"/>
              </w:rPr>
              <w:t>Правообла</w:t>
            </w:r>
            <w:r w:rsidR="009C4056" w:rsidRPr="00E4633E">
              <w:rPr>
                <w:sz w:val="16"/>
                <w:szCs w:val="16"/>
              </w:rPr>
              <w:t>-</w:t>
            </w:r>
            <w:r w:rsidRPr="00E4633E">
              <w:rPr>
                <w:sz w:val="16"/>
                <w:szCs w:val="16"/>
              </w:rPr>
              <w:t>датель</w:t>
            </w:r>
            <w:proofErr w:type="spellEnd"/>
            <w:proofErr w:type="gramEnd"/>
          </w:p>
        </w:tc>
        <w:tc>
          <w:tcPr>
            <w:tcW w:w="1445" w:type="dxa"/>
          </w:tcPr>
          <w:p w:rsidR="00CB114B" w:rsidRPr="00E4633E" w:rsidRDefault="0045029F" w:rsidP="007E1904">
            <w:pPr>
              <w:jc w:val="center"/>
              <w:rPr>
                <w:sz w:val="16"/>
                <w:szCs w:val="16"/>
              </w:rPr>
            </w:pPr>
            <w:r w:rsidRPr="00E4633E">
              <w:rPr>
                <w:sz w:val="16"/>
                <w:szCs w:val="16"/>
              </w:rPr>
              <w:t>Местоположение</w:t>
            </w:r>
          </w:p>
        </w:tc>
        <w:tc>
          <w:tcPr>
            <w:tcW w:w="887" w:type="dxa"/>
          </w:tcPr>
          <w:p w:rsidR="00CB114B" w:rsidRPr="00E4633E" w:rsidRDefault="00CB114B" w:rsidP="007E1904">
            <w:pPr>
              <w:jc w:val="center"/>
              <w:rPr>
                <w:sz w:val="16"/>
                <w:szCs w:val="16"/>
              </w:rPr>
            </w:pPr>
            <w:r w:rsidRPr="00E4633E">
              <w:rPr>
                <w:sz w:val="16"/>
                <w:szCs w:val="16"/>
              </w:rPr>
              <w:t>Площадь</w:t>
            </w:r>
          </w:p>
        </w:tc>
      </w:tr>
      <w:tr w:rsidR="0091757A" w:rsidRPr="00E4633E" w:rsidTr="007E1904">
        <w:trPr>
          <w:jc w:val="center"/>
        </w:trPr>
        <w:tc>
          <w:tcPr>
            <w:tcW w:w="375" w:type="dxa"/>
          </w:tcPr>
          <w:p w:rsidR="00CB114B" w:rsidRPr="00E4633E" w:rsidRDefault="0045029F" w:rsidP="00AC7FA3">
            <w:pPr>
              <w:jc w:val="both"/>
              <w:rPr>
                <w:sz w:val="16"/>
                <w:szCs w:val="16"/>
              </w:rPr>
            </w:pPr>
            <w:r w:rsidRPr="00E4633E">
              <w:rPr>
                <w:sz w:val="16"/>
                <w:szCs w:val="16"/>
              </w:rPr>
              <w:t>1</w:t>
            </w:r>
          </w:p>
        </w:tc>
        <w:tc>
          <w:tcPr>
            <w:tcW w:w="1609" w:type="dxa"/>
          </w:tcPr>
          <w:p w:rsidR="00CB114B" w:rsidRPr="00E4633E" w:rsidRDefault="00D14F2C" w:rsidP="00E4633E">
            <w:pPr>
              <w:jc w:val="center"/>
              <w:rPr>
                <w:sz w:val="16"/>
                <w:szCs w:val="16"/>
              </w:rPr>
            </w:pPr>
            <w:r>
              <w:rPr>
                <w:sz w:val="16"/>
                <w:szCs w:val="16"/>
              </w:rPr>
              <w:t>-</w:t>
            </w:r>
          </w:p>
        </w:tc>
        <w:tc>
          <w:tcPr>
            <w:tcW w:w="947" w:type="dxa"/>
          </w:tcPr>
          <w:p w:rsidR="00CB114B" w:rsidRPr="00E4633E" w:rsidRDefault="0045029F" w:rsidP="00E4633E">
            <w:pPr>
              <w:jc w:val="center"/>
              <w:rPr>
                <w:sz w:val="16"/>
                <w:szCs w:val="16"/>
              </w:rPr>
            </w:pPr>
            <w:r w:rsidRPr="00E4633E">
              <w:rPr>
                <w:sz w:val="16"/>
                <w:szCs w:val="16"/>
              </w:rPr>
              <w:t>:ЗУ</w:t>
            </w:r>
            <w:proofErr w:type="gramStart"/>
            <w:r w:rsidRPr="00E4633E">
              <w:rPr>
                <w:sz w:val="16"/>
                <w:szCs w:val="16"/>
              </w:rPr>
              <w:t>1</w:t>
            </w:r>
            <w:proofErr w:type="gramEnd"/>
          </w:p>
        </w:tc>
        <w:tc>
          <w:tcPr>
            <w:tcW w:w="1569" w:type="dxa"/>
          </w:tcPr>
          <w:p w:rsidR="00E00A20" w:rsidRDefault="0045029F" w:rsidP="00E4633E">
            <w:pPr>
              <w:jc w:val="center"/>
              <w:rPr>
                <w:color w:val="000000"/>
                <w:sz w:val="16"/>
                <w:szCs w:val="16"/>
              </w:rPr>
            </w:pPr>
            <w:r w:rsidRPr="00E4633E">
              <w:rPr>
                <w:color w:val="000000"/>
                <w:sz w:val="16"/>
                <w:szCs w:val="16"/>
              </w:rPr>
              <w:t xml:space="preserve">земли </w:t>
            </w:r>
            <w:proofErr w:type="spellStart"/>
            <w:r w:rsidRPr="00E4633E">
              <w:rPr>
                <w:color w:val="000000"/>
                <w:sz w:val="16"/>
                <w:szCs w:val="16"/>
              </w:rPr>
              <w:t>сельскохо</w:t>
            </w:r>
            <w:proofErr w:type="spellEnd"/>
          </w:p>
          <w:p w:rsidR="0091757A" w:rsidRPr="00E4633E" w:rsidRDefault="0045029F" w:rsidP="00E00A20">
            <w:pPr>
              <w:jc w:val="center"/>
              <w:rPr>
                <w:color w:val="000000"/>
                <w:sz w:val="16"/>
                <w:szCs w:val="16"/>
              </w:rPr>
            </w:pPr>
            <w:proofErr w:type="spellStart"/>
            <w:r w:rsidRPr="00E4633E">
              <w:rPr>
                <w:color w:val="000000"/>
                <w:sz w:val="16"/>
                <w:szCs w:val="16"/>
              </w:rPr>
              <w:t>зяйствен</w:t>
            </w:r>
            <w:proofErr w:type="spellEnd"/>
          </w:p>
          <w:p w:rsidR="0045029F" w:rsidRPr="00E4633E" w:rsidRDefault="0045029F" w:rsidP="00E4633E">
            <w:pPr>
              <w:jc w:val="center"/>
              <w:rPr>
                <w:color w:val="000000"/>
                <w:sz w:val="16"/>
                <w:szCs w:val="16"/>
              </w:rPr>
            </w:pPr>
            <w:proofErr w:type="spellStart"/>
            <w:r w:rsidRPr="00E4633E">
              <w:rPr>
                <w:color w:val="000000"/>
                <w:sz w:val="16"/>
                <w:szCs w:val="16"/>
              </w:rPr>
              <w:t>ного</w:t>
            </w:r>
            <w:proofErr w:type="spellEnd"/>
            <w:r w:rsidRPr="00E4633E">
              <w:rPr>
                <w:color w:val="000000"/>
                <w:sz w:val="16"/>
                <w:szCs w:val="16"/>
              </w:rPr>
              <w:t xml:space="preserve"> назначения</w:t>
            </w:r>
          </w:p>
          <w:p w:rsidR="00CB114B" w:rsidRPr="00E4633E" w:rsidRDefault="00CB114B" w:rsidP="00E4633E">
            <w:pPr>
              <w:jc w:val="center"/>
              <w:rPr>
                <w:sz w:val="16"/>
                <w:szCs w:val="16"/>
              </w:rPr>
            </w:pPr>
          </w:p>
        </w:tc>
        <w:tc>
          <w:tcPr>
            <w:tcW w:w="1301" w:type="dxa"/>
          </w:tcPr>
          <w:p w:rsidR="00CB114B" w:rsidRPr="00E4633E" w:rsidRDefault="009B6448" w:rsidP="00E4633E">
            <w:pPr>
              <w:jc w:val="center"/>
              <w:rPr>
                <w:sz w:val="16"/>
                <w:szCs w:val="16"/>
              </w:rPr>
            </w:pPr>
            <w:r w:rsidRPr="009B6448">
              <w:rPr>
                <w:color w:val="000000"/>
                <w:sz w:val="16"/>
                <w:szCs w:val="16"/>
              </w:rPr>
              <w:t>трубопроводный транспорт</w:t>
            </w:r>
          </w:p>
        </w:tc>
        <w:tc>
          <w:tcPr>
            <w:tcW w:w="1438" w:type="dxa"/>
          </w:tcPr>
          <w:p w:rsidR="0091757A" w:rsidRPr="00E4633E" w:rsidRDefault="0045029F" w:rsidP="00E4633E">
            <w:pPr>
              <w:jc w:val="center"/>
              <w:rPr>
                <w:color w:val="000000"/>
                <w:sz w:val="16"/>
                <w:szCs w:val="16"/>
              </w:rPr>
            </w:pPr>
            <w:r w:rsidRPr="00E4633E">
              <w:rPr>
                <w:color w:val="000000"/>
                <w:sz w:val="16"/>
                <w:szCs w:val="16"/>
              </w:rPr>
              <w:t xml:space="preserve">Администрация </w:t>
            </w:r>
            <w:proofErr w:type="spellStart"/>
            <w:r w:rsidRPr="00E4633E">
              <w:rPr>
                <w:color w:val="000000"/>
                <w:sz w:val="16"/>
                <w:szCs w:val="16"/>
              </w:rPr>
              <w:t>муниципаль</w:t>
            </w:r>
            <w:proofErr w:type="spellEnd"/>
          </w:p>
          <w:p w:rsidR="0045029F" w:rsidRPr="00E4633E" w:rsidRDefault="0045029F" w:rsidP="00E4633E">
            <w:pPr>
              <w:jc w:val="center"/>
              <w:rPr>
                <w:color w:val="000000"/>
                <w:sz w:val="16"/>
                <w:szCs w:val="16"/>
              </w:rPr>
            </w:pPr>
            <w:proofErr w:type="spellStart"/>
            <w:r w:rsidRPr="00E4633E">
              <w:rPr>
                <w:color w:val="000000"/>
                <w:sz w:val="16"/>
                <w:szCs w:val="16"/>
              </w:rPr>
              <w:t>ного</w:t>
            </w:r>
            <w:proofErr w:type="spellEnd"/>
            <w:r w:rsidRPr="00E4633E">
              <w:rPr>
                <w:color w:val="000000"/>
                <w:sz w:val="16"/>
                <w:szCs w:val="16"/>
              </w:rPr>
              <w:t xml:space="preserve"> района </w:t>
            </w:r>
            <w:r w:rsidR="009B6448">
              <w:rPr>
                <w:color w:val="000000"/>
                <w:sz w:val="16"/>
                <w:szCs w:val="16"/>
              </w:rPr>
              <w:t>Сергиевский</w:t>
            </w:r>
          </w:p>
          <w:p w:rsidR="00CB114B" w:rsidRPr="00E4633E" w:rsidRDefault="00CB114B" w:rsidP="00E4633E">
            <w:pPr>
              <w:jc w:val="center"/>
              <w:rPr>
                <w:sz w:val="16"/>
                <w:szCs w:val="16"/>
              </w:rPr>
            </w:pPr>
          </w:p>
        </w:tc>
        <w:tc>
          <w:tcPr>
            <w:tcW w:w="1445" w:type="dxa"/>
          </w:tcPr>
          <w:p w:rsidR="00CB114B" w:rsidRPr="00E4633E" w:rsidRDefault="009B6448" w:rsidP="00E4633E">
            <w:pPr>
              <w:jc w:val="center"/>
              <w:rPr>
                <w:sz w:val="16"/>
                <w:szCs w:val="16"/>
              </w:rPr>
            </w:pPr>
            <w:r w:rsidRPr="009B6448">
              <w:rPr>
                <w:color w:val="000000"/>
                <w:sz w:val="16"/>
                <w:szCs w:val="16"/>
              </w:rPr>
              <w:t>Самарская область, Сергиевский р-н, с/</w:t>
            </w:r>
            <w:proofErr w:type="gramStart"/>
            <w:r w:rsidRPr="009B6448">
              <w:rPr>
                <w:color w:val="000000"/>
                <w:sz w:val="16"/>
                <w:szCs w:val="16"/>
              </w:rPr>
              <w:t>п</w:t>
            </w:r>
            <w:proofErr w:type="gramEnd"/>
            <w:r w:rsidRPr="009B6448">
              <w:rPr>
                <w:color w:val="000000"/>
                <w:sz w:val="16"/>
                <w:szCs w:val="16"/>
              </w:rPr>
              <w:t xml:space="preserve"> Сергиевск</w:t>
            </w:r>
          </w:p>
        </w:tc>
        <w:tc>
          <w:tcPr>
            <w:tcW w:w="887" w:type="dxa"/>
          </w:tcPr>
          <w:p w:rsidR="00CB114B" w:rsidRPr="00E4633E" w:rsidRDefault="009B6448" w:rsidP="00E4633E">
            <w:pPr>
              <w:jc w:val="center"/>
              <w:rPr>
                <w:sz w:val="16"/>
                <w:szCs w:val="16"/>
              </w:rPr>
            </w:pPr>
            <w:r>
              <w:rPr>
                <w:sz w:val="16"/>
                <w:szCs w:val="16"/>
              </w:rPr>
              <w:t>9549</w:t>
            </w:r>
          </w:p>
        </w:tc>
      </w:tr>
      <w:tr w:rsidR="0091757A" w:rsidRPr="00E4633E" w:rsidTr="007E1904">
        <w:trPr>
          <w:jc w:val="center"/>
        </w:trPr>
        <w:tc>
          <w:tcPr>
            <w:tcW w:w="375" w:type="dxa"/>
          </w:tcPr>
          <w:p w:rsidR="00CB114B" w:rsidRPr="00E4633E" w:rsidRDefault="0045029F" w:rsidP="00AC7FA3">
            <w:pPr>
              <w:jc w:val="both"/>
              <w:rPr>
                <w:sz w:val="16"/>
                <w:szCs w:val="16"/>
              </w:rPr>
            </w:pPr>
            <w:r w:rsidRPr="00E4633E">
              <w:rPr>
                <w:sz w:val="16"/>
                <w:szCs w:val="16"/>
              </w:rPr>
              <w:t>2</w:t>
            </w:r>
          </w:p>
        </w:tc>
        <w:tc>
          <w:tcPr>
            <w:tcW w:w="1609" w:type="dxa"/>
          </w:tcPr>
          <w:p w:rsidR="00CB114B" w:rsidRPr="00E4633E" w:rsidRDefault="00D14F2C" w:rsidP="00E4633E">
            <w:pPr>
              <w:jc w:val="center"/>
              <w:rPr>
                <w:sz w:val="16"/>
                <w:szCs w:val="16"/>
              </w:rPr>
            </w:pPr>
            <w:r>
              <w:rPr>
                <w:sz w:val="16"/>
                <w:szCs w:val="16"/>
              </w:rPr>
              <w:t>-</w:t>
            </w:r>
          </w:p>
        </w:tc>
        <w:tc>
          <w:tcPr>
            <w:tcW w:w="947" w:type="dxa"/>
          </w:tcPr>
          <w:p w:rsidR="00CB114B" w:rsidRPr="00E4633E" w:rsidRDefault="0045029F" w:rsidP="00E4633E">
            <w:pPr>
              <w:jc w:val="center"/>
              <w:rPr>
                <w:sz w:val="16"/>
                <w:szCs w:val="16"/>
              </w:rPr>
            </w:pPr>
            <w:r w:rsidRPr="00E4633E">
              <w:rPr>
                <w:sz w:val="16"/>
                <w:szCs w:val="16"/>
              </w:rPr>
              <w:t>:ЗУ</w:t>
            </w:r>
            <w:proofErr w:type="gramStart"/>
            <w:r w:rsidRPr="00E4633E">
              <w:rPr>
                <w:sz w:val="16"/>
                <w:szCs w:val="16"/>
              </w:rPr>
              <w:t>2</w:t>
            </w:r>
            <w:proofErr w:type="gramEnd"/>
          </w:p>
        </w:tc>
        <w:tc>
          <w:tcPr>
            <w:tcW w:w="1569" w:type="dxa"/>
          </w:tcPr>
          <w:p w:rsidR="00CB114B" w:rsidRPr="00E4633E" w:rsidRDefault="009B6448" w:rsidP="00E4633E">
            <w:pPr>
              <w:jc w:val="center"/>
              <w:rPr>
                <w:sz w:val="16"/>
                <w:szCs w:val="16"/>
              </w:rPr>
            </w:pPr>
            <w:r w:rsidRPr="009B6448">
              <w:rPr>
                <w:color w:val="000000"/>
                <w:sz w:val="16"/>
                <w:szCs w:val="16"/>
              </w:rPr>
              <w:t>Земли населённых пунктов</w:t>
            </w:r>
          </w:p>
        </w:tc>
        <w:tc>
          <w:tcPr>
            <w:tcW w:w="1301" w:type="dxa"/>
          </w:tcPr>
          <w:p w:rsidR="0091757A" w:rsidRPr="00E4633E" w:rsidRDefault="0045029F" w:rsidP="00E4633E">
            <w:pPr>
              <w:jc w:val="center"/>
              <w:rPr>
                <w:color w:val="000000"/>
                <w:sz w:val="16"/>
                <w:szCs w:val="16"/>
              </w:rPr>
            </w:pPr>
            <w:proofErr w:type="spellStart"/>
            <w:r w:rsidRPr="00E4633E">
              <w:rPr>
                <w:color w:val="000000"/>
                <w:sz w:val="16"/>
                <w:szCs w:val="16"/>
              </w:rPr>
              <w:t>Трубопрово</w:t>
            </w:r>
            <w:proofErr w:type="spellEnd"/>
          </w:p>
          <w:p w:rsidR="0045029F" w:rsidRPr="00E4633E" w:rsidRDefault="0045029F" w:rsidP="00E4633E">
            <w:pPr>
              <w:jc w:val="center"/>
              <w:rPr>
                <w:color w:val="000000"/>
                <w:sz w:val="16"/>
                <w:szCs w:val="16"/>
              </w:rPr>
            </w:pPr>
            <w:proofErr w:type="spellStart"/>
            <w:r w:rsidRPr="00E4633E">
              <w:rPr>
                <w:color w:val="000000"/>
                <w:sz w:val="16"/>
                <w:szCs w:val="16"/>
              </w:rPr>
              <w:t>дный</w:t>
            </w:r>
            <w:proofErr w:type="spellEnd"/>
            <w:r w:rsidRPr="00E4633E">
              <w:rPr>
                <w:color w:val="000000"/>
                <w:sz w:val="16"/>
                <w:szCs w:val="16"/>
              </w:rPr>
              <w:t xml:space="preserve"> транспорт</w:t>
            </w:r>
          </w:p>
          <w:p w:rsidR="00CB114B" w:rsidRPr="00E4633E" w:rsidRDefault="00CB114B" w:rsidP="00E4633E">
            <w:pPr>
              <w:jc w:val="center"/>
              <w:rPr>
                <w:sz w:val="16"/>
                <w:szCs w:val="16"/>
              </w:rPr>
            </w:pPr>
          </w:p>
        </w:tc>
        <w:tc>
          <w:tcPr>
            <w:tcW w:w="1438" w:type="dxa"/>
          </w:tcPr>
          <w:p w:rsidR="009B6448" w:rsidRPr="00E4633E" w:rsidRDefault="009B6448" w:rsidP="009B6448">
            <w:pPr>
              <w:jc w:val="center"/>
              <w:rPr>
                <w:color w:val="000000"/>
                <w:sz w:val="16"/>
                <w:szCs w:val="16"/>
              </w:rPr>
            </w:pPr>
            <w:r w:rsidRPr="00E4633E">
              <w:rPr>
                <w:color w:val="000000"/>
                <w:sz w:val="16"/>
                <w:szCs w:val="16"/>
              </w:rPr>
              <w:t xml:space="preserve">Администрация </w:t>
            </w:r>
            <w:proofErr w:type="spellStart"/>
            <w:r w:rsidRPr="00E4633E">
              <w:rPr>
                <w:color w:val="000000"/>
                <w:sz w:val="16"/>
                <w:szCs w:val="16"/>
              </w:rPr>
              <w:t>муниципаль</w:t>
            </w:r>
            <w:proofErr w:type="spellEnd"/>
          </w:p>
          <w:p w:rsidR="009B6448" w:rsidRPr="00E4633E" w:rsidRDefault="009B6448" w:rsidP="009B6448">
            <w:pPr>
              <w:jc w:val="center"/>
              <w:rPr>
                <w:color w:val="000000"/>
                <w:sz w:val="16"/>
                <w:szCs w:val="16"/>
              </w:rPr>
            </w:pPr>
            <w:proofErr w:type="spellStart"/>
            <w:r w:rsidRPr="00E4633E">
              <w:rPr>
                <w:color w:val="000000"/>
                <w:sz w:val="16"/>
                <w:szCs w:val="16"/>
              </w:rPr>
              <w:t>ного</w:t>
            </w:r>
            <w:proofErr w:type="spellEnd"/>
            <w:r w:rsidRPr="00E4633E">
              <w:rPr>
                <w:color w:val="000000"/>
                <w:sz w:val="16"/>
                <w:szCs w:val="16"/>
              </w:rPr>
              <w:t xml:space="preserve"> района </w:t>
            </w:r>
            <w:r>
              <w:rPr>
                <w:color w:val="000000"/>
                <w:sz w:val="16"/>
                <w:szCs w:val="16"/>
              </w:rPr>
              <w:t>Сергиевский</w:t>
            </w:r>
          </w:p>
          <w:p w:rsidR="00CB114B" w:rsidRPr="00E4633E" w:rsidRDefault="00CB114B" w:rsidP="00E4633E">
            <w:pPr>
              <w:jc w:val="center"/>
              <w:rPr>
                <w:sz w:val="16"/>
                <w:szCs w:val="16"/>
              </w:rPr>
            </w:pPr>
          </w:p>
        </w:tc>
        <w:tc>
          <w:tcPr>
            <w:tcW w:w="1445" w:type="dxa"/>
          </w:tcPr>
          <w:p w:rsidR="00CB114B" w:rsidRPr="00E4633E" w:rsidRDefault="009B6448" w:rsidP="00E4633E">
            <w:pPr>
              <w:jc w:val="center"/>
              <w:rPr>
                <w:sz w:val="16"/>
                <w:szCs w:val="16"/>
              </w:rPr>
            </w:pPr>
            <w:r w:rsidRPr="009B6448">
              <w:rPr>
                <w:color w:val="000000"/>
                <w:sz w:val="16"/>
                <w:szCs w:val="16"/>
              </w:rPr>
              <w:t>Самарская область, Сергиевский р-н, с/</w:t>
            </w:r>
            <w:proofErr w:type="gramStart"/>
            <w:r w:rsidRPr="009B6448">
              <w:rPr>
                <w:color w:val="000000"/>
                <w:sz w:val="16"/>
                <w:szCs w:val="16"/>
              </w:rPr>
              <w:t>п</w:t>
            </w:r>
            <w:proofErr w:type="gramEnd"/>
            <w:r w:rsidRPr="009B6448">
              <w:rPr>
                <w:color w:val="000000"/>
                <w:sz w:val="16"/>
                <w:szCs w:val="16"/>
              </w:rPr>
              <w:t xml:space="preserve"> Сергиевск</w:t>
            </w:r>
          </w:p>
        </w:tc>
        <w:tc>
          <w:tcPr>
            <w:tcW w:w="887" w:type="dxa"/>
          </w:tcPr>
          <w:p w:rsidR="00CB114B" w:rsidRPr="002367A5" w:rsidRDefault="009B6448" w:rsidP="00E4633E">
            <w:pPr>
              <w:jc w:val="center"/>
              <w:rPr>
                <w:sz w:val="16"/>
                <w:szCs w:val="16"/>
                <w:lang w:val="en-US"/>
              </w:rPr>
            </w:pPr>
            <w:r>
              <w:rPr>
                <w:sz w:val="16"/>
                <w:szCs w:val="16"/>
              </w:rPr>
              <w:t>2343</w:t>
            </w:r>
          </w:p>
        </w:tc>
      </w:tr>
    </w:tbl>
    <w:p w:rsidR="005845CC" w:rsidRDefault="00647A9B" w:rsidP="00AC7FA3">
      <w:pPr>
        <w:ind w:firstLine="708"/>
        <w:jc w:val="both"/>
        <w:rPr>
          <w:sz w:val="26"/>
          <w:szCs w:val="26"/>
        </w:rPr>
      </w:pPr>
      <w:r>
        <w:rPr>
          <w:sz w:val="26"/>
          <w:szCs w:val="26"/>
        </w:rPr>
        <w:t xml:space="preserve">Общая площадь образуемых земельных участков – </w:t>
      </w:r>
      <w:r w:rsidR="0056417F">
        <w:rPr>
          <w:sz w:val="26"/>
          <w:szCs w:val="26"/>
        </w:rPr>
        <w:t>11892</w:t>
      </w:r>
      <w:r>
        <w:rPr>
          <w:sz w:val="26"/>
          <w:szCs w:val="26"/>
        </w:rPr>
        <w:t xml:space="preserve"> </w:t>
      </w:r>
      <w:proofErr w:type="spellStart"/>
      <w:r>
        <w:rPr>
          <w:sz w:val="26"/>
          <w:szCs w:val="26"/>
        </w:rPr>
        <w:t>кв.м</w:t>
      </w:r>
      <w:proofErr w:type="spellEnd"/>
      <w:r>
        <w:rPr>
          <w:sz w:val="26"/>
          <w:szCs w:val="26"/>
        </w:rPr>
        <w:t>.</w:t>
      </w:r>
    </w:p>
    <w:p w:rsidR="00BC67E4" w:rsidRPr="00AC7FA3" w:rsidRDefault="00BC67E4" w:rsidP="00AC7FA3">
      <w:pPr>
        <w:ind w:firstLine="708"/>
        <w:jc w:val="both"/>
        <w:rPr>
          <w:sz w:val="26"/>
          <w:szCs w:val="26"/>
        </w:rPr>
      </w:pPr>
      <w:r w:rsidRPr="00AC7FA3">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AC7FA3">
        <w:rPr>
          <w:sz w:val="26"/>
          <w:szCs w:val="26"/>
        </w:rPr>
        <w:t>Самаранефтегаз</w:t>
      </w:r>
      <w:proofErr w:type="spellEnd"/>
      <w:r w:rsidRPr="00AC7FA3">
        <w:rPr>
          <w:sz w:val="26"/>
          <w:szCs w:val="26"/>
        </w:rPr>
        <w:t>» на основании лицензии на пользование недрами, то есть для недропользования».</w:t>
      </w:r>
    </w:p>
    <w:p w:rsidR="00BC67E4" w:rsidRDefault="00BC67E4" w:rsidP="00AC7FA3">
      <w:pPr>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2247BE" w:rsidRPr="00AC7FA3" w:rsidRDefault="002247BE" w:rsidP="00AC7FA3">
      <w:pPr>
        <w:ind w:firstLine="708"/>
        <w:jc w:val="both"/>
        <w:rPr>
          <w:sz w:val="26"/>
          <w:szCs w:val="26"/>
        </w:rPr>
      </w:pPr>
    </w:p>
    <w:p w:rsidR="009359BC" w:rsidRDefault="009359BC">
      <w:pPr>
        <w:suppressAutoHyphens w:val="0"/>
        <w:rPr>
          <w:sz w:val="26"/>
          <w:szCs w:val="26"/>
          <w:lang w:eastAsia="ru-RU"/>
        </w:rPr>
      </w:pPr>
      <w:r>
        <w:rPr>
          <w:sz w:val="26"/>
          <w:szCs w:val="26"/>
          <w:lang w:eastAsia="ru-RU"/>
        </w:rPr>
        <w:br w:type="page"/>
      </w:r>
    </w:p>
    <w:p w:rsidR="003B3CC5" w:rsidRPr="00AC7FA3" w:rsidRDefault="00ED209F" w:rsidP="00AC7FA3">
      <w:pPr>
        <w:tabs>
          <w:tab w:val="left" w:pos="1195"/>
        </w:tabs>
        <w:jc w:val="center"/>
        <w:rPr>
          <w:sz w:val="26"/>
          <w:szCs w:val="26"/>
          <w:lang w:eastAsia="ru-RU"/>
        </w:rPr>
      </w:pPr>
      <w:r>
        <w:rPr>
          <w:sz w:val="26"/>
          <w:szCs w:val="26"/>
          <w:lang w:eastAsia="ru-RU"/>
        </w:rPr>
        <w:lastRenderedPageBreak/>
        <w:t>Перечень и с</w:t>
      </w:r>
      <w:r w:rsidR="003B3CC5" w:rsidRPr="00AC7FA3">
        <w:rPr>
          <w:sz w:val="26"/>
          <w:szCs w:val="26"/>
          <w:lang w:eastAsia="ru-RU"/>
        </w:rPr>
        <w:t xml:space="preserve">ведения о земельных участках, поставленных </w:t>
      </w:r>
      <w:proofErr w:type="gramStart"/>
      <w:r w:rsidR="003B3CC5" w:rsidRPr="00AC7FA3">
        <w:rPr>
          <w:sz w:val="26"/>
          <w:szCs w:val="26"/>
          <w:lang w:eastAsia="ru-RU"/>
        </w:rPr>
        <w:t>на</w:t>
      </w:r>
      <w:proofErr w:type="gramEnd"/>
    </w:p>
    <w:p w:rsidR="003B3CC5" w:rsidRPr="00AC7FA3" w:rsidRDefault="003B3CC5" w:rsidP="00AC7FA3">
      <w:pPr>
        <w:tabs>
          <w:tab w:val="left" w:pos="1195"/>
        </w:tabs>
        <w:jc w:val="center"/>
        <w:rPr>
          <w:sz w:val="26"/>
          <w:szCs w:val="26"/>
          <w:lang w:eastAsia="ru-RU"/>
        </w:rPr>
      </w:pPr>
      <w:r w:rsidRPr="00AC7FA3">
        <w:rPr>
          <w:sz w:val="26"/>
          <w:szCs w:val="26"/>
          <w:lang w:eastAsia="ru-RU"/>
        </w:rPr>
        <w:t xml:space="preserve"> государственный кадастровый учет</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215"/>
        <w:gridCol w:w="995"/>
        <w:gridCol w:w="1091"/>
        <w:gridCol w:w="1407"/>
        <w:gridCol w:w="1510"/>
        <w:gridCol w:w="1139"/>
        <w:gridCol w:w="1102"/>
        <w:gridCol w:w="683"/>
      </w:tblGrid>
      <w:tr w:rsidR="00D14F2C" w:rsidRPr="005F5613" w:rsidTr="00280C34">
        <w:trPr>
          <w:trHeight w:val="213"/>
        </w:trPr>
        <w:tc>
          <w:tcPr>
            <w:tcW w:w="335" w:type="dxa"/>
            <w:shd w:val="clear" w:color="auto" w:fill="auto"/>
            <w:noWrap/>
            <w:vAlign w:val="bottom"/>
            <w:hideMark/>
          </w:tcPr>
          <w:p w:rsidR="00D14F2C" w:rsidRPr="005F5613" w:rsidRDefault="00D14F2C" w:rsidP="00D14F2C">
            <w:pPr>
              <w:rPr>
                <w:color w:val="000000"/>
                <w:sz w:val="12"/>
                <w:szCs w:val="12"/>
                <w:lang w:eastAsia="ru-RU"/>
              </w:rPr>
            </w:pPr>
            <w:r w:rsidRPr="005F5613">
              <w:rPr>
                <w:color w:val="000000"/>
                <w:sz w:val="12"/>
                <w:szCs w:val="12"/>
                <w:lang w:eastAsia="ru-RU"/>
              </w:rPr>
              <w:t>№</w:t>
            </w:r>
          </w:p>
        </w:tc>
        <w:tc>
          <w:tcPr>
            <w:tcW w:w="1214" w:type="dxa"/>
            <w:shd w:val="clear" w:color="auto" w:fill="auto"/>
            <w:noWrap/>
            <w:vAlign w:val="bottom"/>
            <w:hideMark/>
          </w:tcPr>
          <w:p w:rsidR="00D14F2C" w:rsidRDefault="00D14F2C" w:rsidP="00D14F2C">
            <w:pPr>
              <w:rPr>
                <w:color w:val="000000"/>
                <w:sz w:val="12"/>
                <w:szCs w:val="12"/>
                <w:lang w:eastAsia="ru-RU"/>
              </w:rPr>
            </w:pPr>
            <w:r>
              <w:rPr>
                <w:color w:val="000000"/>
                <w:sz w:val="12"/>
                <w:szCs w:val="12"/>
                <w:lang w:eastAsia="ru-RU"/>
              </w:rPr>
              <w:t>Кадастровый</w:t>
            </w:r>
          </w:p>
          <w:p w:rsidR="00D14F2C" w:rsidRPr="005F5613" w:rsidRDefault="00D14F2C" w:rsidP="00D14F2C">
            <w:pPr>
              <w:rPr>
                <w:color w:val="000000"/>
                <w:sz w:val="12"/>
                <w:szCs w:val="12"/>
                <w:lang w:eastAsia="ru-RU"/>
              </w:rPr>
            </w:pPr>
            <w:r>
              <w:rPr>
                <w:color w:val="000000"/>
                <w:sz w:val="12"/>
                <w:szCs w:val="12"/>
                <w:lang w:eastAsia="ru-RU"/>
              </w:rPr>
              <w:t xml:space="preserve">Номер </w:t>
            </w:r>
            <w:r w:rsidRPr="005F5613">
              <w:rPr>
                <w:color w:val="000000"/>
                <w:sz w:val="12"/>
                <w:szCs w:val="12"/>
                <w:lang w:eastAsia="ru-RU"/>
              </w:rPr>
              <w:t>ЗУ</w:t>
            </w:r>
          </w:p>
        </w:tc>
        <w:tc>
          <w:tcPr>
            <w:tcW w:w="996" w:type="dxa"/>
            <w:shd w:val="clear" w:color="auto" w:fill="auto"/>
            <w:noWrap/>
            <w:vAlign w:val="bottom"/>
            <w:hideMark/>
          </w:tcPr>
          <w:p w:rsidR="00DC303A" w:rsidRDefault="00D14F2C" w:rsidP="00D14F2C">
            <w:pPr>
              <w:rPr>
                <w:color w:val="000000"/>
                <w:sz w:val="12"/>
                <w:szCs w:val="12"/>
                <w:lang w:eastAsia="ru-RU"/>
              </w:rPr>
            </w:pPr>
            <w:r w:rsidRPr="005F5613">
              <w:rPr>
                <w:color w:val="000000"/>
                <w:sz w:val="12"/>
                <w:szCs w:val="12"/>
                <w:lang w:eastAsia="ru-RU"/>
              </w:rPr>
              <w:t>Образуемый</w:t>
            </w:r>
          </w:p>
          <w:p w:rsidR="00D14F2C" w:rsidRPr="005F5613" w:rsidRDefault="00D14F2C" w:rsidP="00D14F2C">
            <w:pPr>
              <w:rPr>
                <w:color w:val="000000"/>
                <w:sz w:val="12"/>
                <w:szCs w:val="12"/>
                <w:lang w:eastAsia="ru-RU"/>
              </w:rPr>
            </w:pPr>
            <w:r w:rsidRPr="005F5613">
              <w:rPr>
                <w:color w:val="000000"/>
                <w:sz w:val="12"/>
                <w:szCs w:val="12"/>
                <w:lang w:eastAsia="ru-RU"/>
              </w:rPr>
              <w:t>ЗУ</w:t>
            </w:r>
          </w:p>
        </w:tc>
        <w:tc>
          <w:tcPr>
            <w:tcW w:w="1091" w:type="dxa"/>
            <w:shd w:val="clear" w:color="auto" w:fill="auto"/>
            <w:noWrap/>
            <w:vAlign w:val="bottom"/>
            <w:hideMark/>
          </w:tcPr>
          <w:p w:rsidR="00D14F2C" w:rsidRDefault="00D14F2C" w:rsidP="00D14F2C">
            <w:pPr>
              <w:rPr>
                <w:color w:val="000000"/>
                <w:sz w:val="12"/>
                <w:szCs w:val="12"/>
                <w:lang w:eastAsia="ru-RU"/>
              </w:rPr>
            </w:pPr>
            <w:r w:rsidRPr="005F5613">
              <w:rPr>
                <w:color w:val="000000"/>
                <w:sz w:val="12"/>
                <w:szCs w:val="12"/>
                <w:lang w:eastAsia="ru-RU"/>
              </w:rPr>
              <w:t>Наименование</w:t>
            </w:r>
          </w:p>
          <w:p w:rsidR="00D14F2C" w:rsidRPr="005F5613" w:rsidRDefault="00D14F2C" w:rsidP="00D14F2C">
            <w:pPr>
              <w:rPr>
                <w:color w:val="000000"/>
                <w:sz w:val="12"/>
                <w:szCs w:val="12"/>
                <w:lang w:eastAsia="ru-RU"/>
              </w:rPr>
            </w:pPr>
            <w:r w:rsidRPr="005F5613">
              <w:rPr>
                <w:color w:val="000000"/>
                <w:sz w:val="12"/>
                <w:szCs w:val="12"/>
                <w:lang w:eastAsia="ru-RU"/>
              </w:rPr>
              <w:t>сооружения</w:t>
            </w:r>
          </w:p>
        </w:tc>
        <w:tc>
          <w:tcPr>
            <w:tcW w:w="1406" w:type="dxa"/>
            <w:shd w:val="clear" w:color="auto" w:fill="auto"/>
            <w:noWrap/>
            <w:vAlign w:val="bottom"/>
            <w:hideMark/>
          </w:tcPr>
          <w:p w:rsidR="00D14F2C" w:rsidRDefault="00D14F2C" w:rsidP="00D14F2C">
            <w:pPr>
              <w:rPr>
                <w:color w:val="000000"/>
                <w:sz w:val="12"/>
                <w:szCs w:val="12"/>
                <w:lang w:eastAsia="ru-RU"/>
              </w:rPr>
            </w:pPr>
            <w:r w:rsidRPr="005F5613">
              <w:rPr>
                <w:color w:val="000000"/>
                <w:sz w:val="12"/>
                <w:szCs w:val="12"/>
                <w:lang w:eastAsia="ru-RU"/>
              </w:rPr>
              <w:t>Категория</w:t>
            </w:r>
          </w:p>
          <w:p w:rsidR="00D14F2C" w:rsidRPr="005F5613" w:rsidRDefault="00D14F2C" w:rsidP="00D14F2C">
            <w:pPr>
              <w:rPr>
                <w:color w:val="000000"/>
                <w:sz w:val="12"/>
                <w:szCs w:val="12"/>
                <w:lang w:eastAsia="ru-RU"/>
              </w:rPr>
            </w:pPr>
            <w:r w:rsidRPr="005F5613">
              <w:rPr>
                <w:color w:val="000000"/>
                <w:sz w:val="12"/>
                <w:szCs w:val="12"/>
                <w:lang w:eastAsia="ru-RU"/>
              </w:rPr>
              <w:t>земель</w:t>
            </w:r>
          </w:p>
        </w:tc>
        <w:tc>
          <w:tcPr>
            <w:tcW w:w="1512" w:type="dxa"/>
            <w:shd w:val="clear" w:color="auto" w:fill="auto"/>
            <w:noWrap/>
            <w:vAlign w:val="bottom"/>
            <w:hideMark/>
          </w:tcPr>
          <w:p w:rsidR="00D14F2C" w:rsidRPr="005F5613" w:rsidRDefault="00D14F2C" w:rsidP="00D14F2C">
            <w:pPr>
              <w:rPr>
                <w:color w:val="000000"/>
                <w:sz w:val="12"/>
                <w:szCs w:val="12"/>
                <w:lang w:eastAsia="ru-RU"/>
              </w:rPr>
            </w:pPr>
            <w:r w:rsidRPr="005F5613">
              <w:rPr>
                <w:color w:val="000000"/>
                <w:sz w:val="12"/>
                <w:szCs w:val="12"/>
                <w:lang w:eastAsia="ru-RU"/>
              </w:rPr>
              <w:t>Вид</w:t>
            </w:r>
            <w:r>
              <w:rPr>
                <w:color w:val="000000"/>
                <w:sz w:val="12"/>
                <w:szCs w:val="12"/>
                <w:lang w:eastAsia="ru-RU"/>
              </w:rPr>
              <w:t xml:space="preserve"> </w:t>
            </w:r>
            <w:r w:rsidRPr="005F5613">
              <w:rPr>
                <w:color w:val="000000"/>
                <w:sz w:val="12"/>
                <w:szCs w:val="12"/>
                <w:lang w:eastAsia="ru-RU"/>
              </w:rPr>
              <w:t>разрешенного</w:t>
            </w:r>
            <w:r>
              <w:rPr>
                <w:color w:val="000000"/>
                <w:sz w:val="12"/>
                <w:szCs w:val="12"/>
                <w:lang w:eastAsia="ru-RU"/>
              </w:rPr>
              <w:t xml:space="preserve"> </w:t>
            </w:r>
            <w:r w:rsidRPr="005F5613">
              <w:rPr>
                <w:color w:val="000000"/>
                <w:sz w:val="12"/>
                <w:szCs w:val="12"/>
                <w:lang w:eastAsia="ru-RU"/>
              </w:rPr>
              <w:t>использования</w:t>
            </w:r>
          </w:p>
        </w:tc>
        <w:tc>
          <w:tcPr>
            <w:tcW w:w="1139" w:type="dxa"/>
            <w:shd w:val="clear" w:color="auto" w:fill="auto"/>
            <w:noWrap/>
            <w:vAlign w:val="bottom"/>
            <w:hideMark/>
          </w:tcPr>
          <w:p w:rsidR="00D14F2C" w:rsidRPr="005F5613" w:rsidRDefault="00D14F2C" w:rsidP="00D14F2C">
            <w:pPr>
              <w:rPr>
                <w:color w:val="000000"/>
                <w:sz w:val="12"/>
                <w:szCs w:val="12"/>
                <w:lang w:eastAsia="ru-RU"/>
              </w:rPr>
            </w:pPr>
            <w:r w:rsidRPr="005F5613">
              <w:rPr>
                <w:color w:val="000000"/>
                <w:sz w:val="12"/>
                <w:szCs w:val="12"/>
                <w:lang w:eastAsia="ru-RU"/>
              </w:rPr>
              <w:t>Правообладатель</w:t>
            </w:r>
          </w:p>
        </w:tc>
        <w:tc>
          <w:tcPr>
            <w:tcW w:w="1102" w:type="dxa"/>
            <w:shd w:val="clear" w:color="auto" w:fill="auto"/>
            <w:noWrap/>
            <w:vAlign w:val="bottom"/>
            <w:hideMark/>
          </w:tcPr>
          <w:p w:rsidR="00D14F2C" w:rsidRPr="005F5613" w:rsidRDefault="00D14F2C" w:rsidP="00D14F2C">
            <w:pPr>
              <w:rPr>
                <w:color w:val="000000"/>
                <w:sz w:val="12"/>
                <w:szCs w:val="12"/>
                <w:lang w:eastAsia="ru-RU"/>
              </w:rPr>
            </w:pPr>
            <w:r w:rsidRPr="005F5613">
              <w:rPr>
                <w:color w:val="000000"/>
                <w:sz w:val="12"/>
                <w:szCs w:val="12"/>
                <w:lang w:eastAsia="ru-RU"/>
              </w:rPr>
              <w:t>Местоположение</w:t>
            </w:r>
          </w:p>
        </w:tc>
        <w:tc>
          <w:tcPr>
            <w:tcW w:w="683" w:type="dxa"/>
            <w:shd w:val="clear" w:color="auto" w:fill="auto"/>
            <w:noWrap/>
            <w:vAlign w:val="bottom"/>
            <w:hideMark/>
          </w:tcPr>
          <w:p w:rsidR="00D14F2C" w:rsidRPr="005F5613" w:rsidRDefault="00D14F2C" w:rsidP="00D14F2C">
            <w:pPr>
              <w:rPr>
                <w:color w:val="000000"/>
                <w:sz w:val="12"/>
                <w:szCs w:val="12"/>
                <w:lang w:eastAsia="ru-RU"/>
              </w:rPr>
            </w:pPr>
            <w:r w:rsidRPr="005F5613">
              <w:rPr>
                <w:color w:val="000000"/>
                <w:sz w:val="12"/>
                <w:szCs w:val="12"/>
                <w:lang w:eastAsia="ru-RU"/>
              </w:rPr>
              <w:t>Площадь</w:t>
            </w:r>
          </w:p>
        </w:tc>
      </w:tr>
      <w:tr w:rsidR="00D14F2C" w:rsidRPr="005F5613" w:rsidTr="00280C34">
        <w:trPr>
          <w:trHeight w:val="1128"/>
        </w:trPr>
        <w:tc>
          <w:tcPr>
            <w:tcW w:w="335" w:type="dxa"/>
            <w:shd w:val="clear" w:color="auto" w:fill="auto"/>
            <w:noWrap/>
            <w:vAlign w:val="center"/>
            <w:hideMark/>
          </w:tcPr>
          <w:p w:rsidR="00D14F2C" w:rsidRPr="005F5613" w:rsidRDefault="00D14F2C" w:rsidP="00D14F2C">
            <w:pPr>
              <w:jc w:val="right"/>
              <w:rPr>
                <w:color w:val="000000"/>
                <w:sz w:val="12"/>
                <w:szCs w:val="12"/>
                <w:lang w:eastAsia="ru-RU"/>
              </w:rPr>
            </w:pPr>
            <w:r w:rsidRPr="005F5613">
              <w:rPr>
                <w:color w:val="000000"/>
                <w:sz w:val="12"/>
                <w:szCs w:val="12"/>
                <w:lang w:eastAsia="ru-RU"/>
              </w:rPr>
              <w:t>1</w:t>
            </w:r>
          </w:p>
        </w:tc>
        <w:tc>
          <w:tcPr>
            <w:tcW w:w="1214"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63:31:0505001:47</w:t>
            </w:r>
          </w:p>
        </w:tc>
        <w:tc>
          <w:tcPr>
            <w:tcW w:w="99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:47:ЗУ</w:t>
            </w:r>
            <w:proofErr w:type="gramStart"/>
            <w:r w:rsidRPr="005F5613">
              <w:rPr>
                <w:color w:val="000000"/>
                <w:sz w:val="12"/>
                <w:szCs w:val="12"/>
                <w:lang w:eastAsia="ru-RU"/>
              </w:rPr>
              <w:t>1</w:t>
            </w:r>
            <w:proofErr w:type="gramEnd"/>
          </w:p>
        </w:tc>
        <w:tc>
          <w:tcPr>
            <w:tcW w:w="1091"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Площадка под скважину №414</w:t>
            </w:r>
          </w:p>
        </w:tc>
        <w:tc>
          <w:tcPr>
            <w:tcW w:w="140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земли сельскохозяйственного назначения</w:t>
            </w:r>
          </w:p>
        </w:tc>
        <w:tc>
          <w:tcPr>
            <w:tcW w:w="1512"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для ведения сельскохозяйственной деятельности</w:t>
            </w:r>
          </w:p>
        </w:tc>
        <w:tc>
          <w:tcPr>
            <w:tcW w:w="1139" w:type="dxa"/>
            <w:shd w:val="clear" w:color="auto" w:fill="auto"/>
            <w:vAlign w:val="center"/>
            <w:hideMark/>
          </w:tcPr>
          <w:p w:rsidR="00D14F2C" w:rsidRPr="005F5613" w:rsidRDefault="00D14F2C" w:rsidP="00D14F2C">
            <w:pPr>
              <w:rPr>
                <w:color w:val="000000"/>
                <w:sz w:val="12"/>
                <w:szCs w:val="12"/>
                <w:lang w:eastAsia="ru-RU"/>
              </w:rPr>
            </w:pPr>
            <w:proofErr w:type="spellStart"/>
            <w:r w:rsidRPr="005F5613">
              <w:rPr>
                <w:color w:val="000000"/>
                <w:sz w:val="12"/>
                <w:szCs w:val="12"/>
                <w:lang w:eastAsia="ru-RU"/>
              </w:rPr>
              <w:t>Кандраева</w:t>
            </w:r>
            <w:proofErr w:type="spellEnd"/>
            <w:r w:rsidRPr="005F5613">
              <w:rPr>
                <w:color w:val="000000"/>
                <w:sz w:val="12"/>
                <w:szCs w:val="12"/>
                <w:lang w:eastAsia="ru-RU"/>
              </w:rPr>
              <w:t xml:space="preserve"> О.В., Карасев А.Н.</w:t>
            </w:r>
          </w:p>
        </w:tc>
        <w:tc>
          <w:tcPr>
            <w:tcW w:w="1102"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Самарская область, Сергиевский р-н, с/</w:t>
            </w:r>
            <w:proofErr w:type="gramStart"/>
            <w:r w:rsidRPr="005F5613">
              <w:rPr>
                <w:color w:val="000000"/>
                <w:sz w:val="12"/>
                <w:szCs w:val="12"/>
                <w:lang w:eastAsia="ru-RU"/>
              </w:rPr>
              <w:t>п</w:t>
            </w:r>
            <w:proofErr w:type="gramEnd"/>
            <w:r w:rsidRPr="005F5613">
              <w:rPr>
                <w:color w:val="000000"/>
                <w:sz w:val="12"/>
                <w:szCs w:val="12"/>
                <w:lang w:eastAsia="ru-RU"/>
              </w:rPr>
              <w:t xml:space="preserve"> Сергиевск</w:t>
            </w:r>
          </w:p>
        </w:tc>
        <w:tc>
          <w:tcPr>
            <w:tcW w:w="683" w:type="dxa"/>
            <w:shd w:val="clear" w:color="auto" w:fill="auto"/>
            <w:noWrap/>
            <w:vAlign w:val="center"/>
            <w:hideMark/>
          </w:tcPr>
          <w:p w:rsidR="00D14F2C" w:rsidRPr="005F5613" w:rsidRDefault="00D14F2C" w:rsidP="00D14F2C">
            <w:pPr>
              <w:jc w:val="right"/>
              <w:rPr>
                <w:color w:val="000000"/>
                <w:sz w:val="12"/>
                <w:szCs w:val="12"/>
                <w:lang w:eastAsia="ru-RU"/>
              </w:rPr>
            </w:pPr>
            <w:r w:rsidRPr="005F5613">
              <w:rPr>
                <w:color w:val="000000"/>
                <w:sz w:val="12"/>
                <w:szCs w:val="12"/>
                <w:lang w:eastAsia="ru-RU"/>
              </w:rPr>
              <w:t>3600</w:t>
            </w:r>
          </w:p>
        </w:tc>
      </w:tr>
      <w:tr w:rsidR="00D14F2C" w:rsidRPr="005F5613" w:rsidTr="00280C34">
        <w:trPr>
          <w:trHeight w:val="1128"/>
        </w:trPr>
        <w:tc>
          <w:tcPr>
            <w:tcW w:w="335" w:type="dxa"/>
            <w:shd w:val="clear" w:color="auto" w:fill="auto"/>
            <w:noWrap/>
            <w:vAlign w:val="center"/>
            <w:hideMark/>
          </w:tcPr>
          <w:p w:rsidR="00D14F2C" w:rsidRPr="005F5613" w:rsidRDefault="00D14F2C" w:rsidP="00D14F2C">
            <w:pPr>
              <w:jc w:val="right"/>
              <w:rPr>
                <w:color w:val="000000"/>
                <w:sz w:val="12"/>
                <w:szCs w:val="12"/>
                <w:lang w:eastAsia="ru-RU"/>
              </w:rPr>
            </w:pPr>
            <w:r w:rsidRPr="005F5613">
              <w:rPr>
                <w:color w:val="000000"/>
                <w:sz w:val="12"/>
                <w:szCs w:val="12"/>
                <w:lang w:eastAsia="ru-RU"/>
              </w:rPr>
              <w:t>2</w:t>
            </w:r>
          </w:p>
        </w:tc>
        <w:tc>
          <w:tcPr>
            <w:tcW w:w="1214"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63:31:0505001:47</w:t>
            </w:r>
          </w:p>
        </w:tc>
        <w:tc>
          <w:tcPr>
            <w:tcW w:w="99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:47/чзу</w:t>
            </w:r>
            <w:proofErr w:type="gramStart"/>
            <w:r w:rsidRPr="005F5613">
              <w:rPr>
                <w:color w:val="000000"/>
                <w:sz w:val="12"/>
                <w:szCs w:val="12"/>
                <w:lang w:eastAsia="ru-RU"/>
              </w:rPr>
              <w:t>1</w:t>
            </w:r>
            <w:proofErr w:type="gramEnd"/>
          </w:p>
        </w:tc>
        <w:tc>
          <w:tcPr>
            <w:tcW w:w="1091"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 xml:space="preserve">Площадка под обустройство </w:t>
            </w:r>
            <w:proofErr w:type="spellStart"/>
            <w:r w:rsidRPr="005F5613">
              <w:rPr>
                <w:color w:val="000000"/>
                <w:sz w:val="12"/>
                <w:szCs w:val="12"/>
                <w:lang w:eastAsia="ru-RU"/>
              </w:rPr>
              <w:t>скв</w:t>
            </w:r>
            <w:proofErr w:type="spellEnd"/>
            <w:r w:rsidRPr="005F5613">
              <w:rPr>
                <w:color w:val="000000"/>
                <w:sz w:val="12"/>
                <w:szCs w:val="12"/>
                <w:lang w:eastAsia="ru-RU"/>
              </w:rPr>
              <w:t>. №414, технологический проезд, трасса ВЛ-6кВ, трасса выкидного трубопровода</w:t>
            </w:r>
          </w:p>
        </w:tc>
        <w:tc>
          <w:tcPr>
            <w:tcW w:w="140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земли сельскохозяйственного назначения</w:t>
            </w:r>
          </w:p>
        </w:tc>
        <w:tc>
          <w:tcPr>
            <w:tcW w:w="1512"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для ведения сельскохозяйственной деятельности</w:t>
            </w:r>
          </w:p>
        </w:tc>
        <w:tc>
          <w:tcPr>
            <w:tcW w:w="1139" w:type="dxa"/>
            <w:shd w:val="clear" w:color="auto" w:fill="auto"/>
            <w:vAlign w:val="center"/>
            <w:hideMark/>
          </w:tcPr>
          <w:p w:rsidR="00D14F2C" w:rsidRPr="005F5613" w:rsidRDefault="00D14F2C" w:rsidP="00D14F2C">
            <w:pPr>
              <w:rPr>
                <w:color w:val="000000"/>
                <w:sz w:val="12"/>
                <w:szCs w:val="12"/>
                <w:lang w:eastAsia="ru-RU"/>
              </w:rPr>
            </w:pPr>
            <w:proofErr w:type="spellStart"/>
            <w:r w:rsidRPr="005F5613">
              <w:rPr>
                <w:color w:val="000000"/>
                <w:sz w:val="12"/>
                <w:szCs w:val="12"/>
                <w:lang w:eastAsia="ru-RU"/>
              </w:rPr>
              <w:t>Кандраева</w:t>
            </w:r>
            <w:proofErr w:type="spellEnd"/>
            <w:r w:rsidRPr="005F5613">
              <w:rPr>
                <w:color w:val="000000"/>
                <w:sz w:val="12"/>
                <w:szCs w:val="12"/>
                <w:lang w:eastAsia="ru-RU"/>
              </w:rPr>
              <w:t xml:space="preserve"> О.В., Карасев А.Н.</w:t>
            </w:r>
          </w:p>
        </w:tc>
        <w:tc>
          <w:tcPr>
            <w:tcW w:w="1102"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Самарская область, Сергиевский р-н, с/</w:t>
            </w:r>
            <w:proofErr w:type="gramStart"/>
            <w:r w:rsidRPr="005F5613">
              <w:rPr>
                <w:color w:val="000000"/>
                <w:sz w:val="12"/>
                <w:szCs w:val="12"/>
                <w:lang w:eastAsia="ru-RU"/>
              </w:rPr>
              <w:t>п</w:t>
            </w:r>
            <w:proofErr w:type="gramEnd"/>
            <w:r w:rsidRPr="005F5613">
              <w:rPr>
                <w:color w:val="000000"/>
                <w:sz w:val="12"/>
                <w:szCs w:val="12"/>
                <w:lang w:eastAsia="ru-RU"/>
              </w:rPr>
              <w:t xml:space="preserve"> Сергиевск</w:t>
            </w:r>
          </w:p>
        </w:tc>
        <w:tc>
          <w:tcPr>
            <w:tcW w:w="683" w:type="dxa"/>
            <w:shd w:val="clear" w:color="auto" w:fill="auto"/>
            <w:noWrap/>
            <w:vAlign w:val="center"/>
            <w:hideMark/>
          </w:tcPr>
          <w:p w:rsidR="00D14F2C" w:rsidRPr="005F5613" w:rsidRDefault="00D14F2C" w:rsidP="00D14F2C">
            <w:pPr>
              <w:jc w:val="right"/>
              <w:rPr>
                <w:color w:val="000000"/>
                <w:sz w:val="12"/>
                <w:szCs w:val="12"/>
                <w:lang w:eastAsia="ru-RU"/>
              </w:rPr>
            </w:pPr>
            <w:r w:rsidRPr="005F5613">
              <w:rPr>
                <w:color w:val="000000"/>
                <w:sz w:val="12"/>
                <w:szCs w:val="12"/>
                <w:lang w:eastAsia="ru-RU"/>
              </w:rPr>
              <w:t>15592</w:t>
            </w:r>
          </w:p>
        </w:tc>
      </w:tr>
      <w:tr w:rsidR="00D14F2C" w:rsidRPr="005F5613" w:rsidTr="00280C34">
        <w:trPr>
          <w:trHeight w:val="511"/>
        </w:trPr>
        <w:tc>
          <w:tcPr>
            <w:tcW w:w="335" w:type="dxa"/>
            <w:shd w:val="clear" w:color="auto" w:fill="auto"/>
            <w:noWrap/>
            <w:vAlign w:val="center"/>
            <w:hideMark/>
          </w:tcPr>
          <w:p w:rsidR="00D14F2C" w:rsidRDefault="004A4FCA" w:rsidP="00D14F2C">
            <w:pPr>
              <w:jc w:val="right"/>
              <w:rPr>
                <w:color w:val="000000"/>
                <w:sz w:val="12"/>
                <w:szCs w:val="12"/>
                <w:lang w:eastAsia="ru-RU"/>
              </w:rPr>
            </w:pPr>
            <w:r>
              <w:rPr>
                <w:color w:val="000000"/>
                <w:sz w:val="12"/>
                <w:szCs w:val="12"/>
                <w:lang w:eastAsia="ru-RU"/>
              </w:rPr>
              <w:t>3</w:t>
            </w:r>
          </w:p>
          <w:p w:rsidR="004A4FCA" w:rsidRPr="005F5613" w:rsidRDefault="004A4FCA" w:rsidP="00D14F2C">
            <w:pPr>
              <w:jc w:val="right"/>
              <w:rPr>
                <w:color w:val="000000"/>
                <w:sz w:val="12"/>
                <w:szCs w:val="12"/>
                <w:lang w:eastAsia="ru-RU"/>
              </w:rPr>
            </w:pPr>
          </w:p>
        </w:tc>
        <w:tc>
          <w:tcPr>
            <w:tcW w:w="1214"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63:31:0503006:29</w:t>
            </w:r>
          </w:p>
        </w:tc>
        <w:tc>
          <w:tcPr>
            <w:tcW w:w="99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:29/чзу</w:t>
            </w:r>
            <w:proofErr w:type="gramStart"/>
            <w:r w:rsidRPr="005F5613">
              <w:rPr>
                <w:color w:val="000000"/>
                <w:sz w:val="12"/>
                <w:szCs w:val="12"/>
                <w:lang w:eastAsia="ru-RU"/>
              </w:rPr>
              <w:t>1</w:t>
            </w:r>
            <w:proofErr w:type="gramEnd"/>
          </w:p>
        </w:tc>
        <w:tc>
          <w:tcPr>
            <w:tcW w:w="1091"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трасса выкидного трубопровода, узел приема СОД</w:t>
            </w:r>
          </w:p>
        </w:tc>
        <w:tc>
          <w:tcPr>
            <w:tcW w:w="140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земли сельскохозяйственного назначения</w:t>
            </w:r>
          </w:p>
        </w:tc>
        <w:tc>
          <w:tcPr>
            <w:tcW w:w="1512"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для ведения сельскохозяйственной деятельности</w:t>
            </w:r>
          </w:p>
        </w:tc>
        <w:tc>
          <w:tcPr>
            <w:tcW w:w="1139"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Мельникова Г.В.</w:t>
            </w:r>
          </w:p>
        </w:tc>
        <w:tc>
          <w:tcPr>
            <w:tcW w:w="1102"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Самарская область, Сергиевский р-н, в границах колхоза "Красный Восток"</w:t>
            </w:r>
          </w:p>
        </w:tc>
        <w:tc>
          <w:tcPr>
            <w:tcW w:w="683" w:type="dxa"/>
            <w:shd w:val="clear" w:color="auto" w:fill="auto"/>
            <w:noWrap/>
            <w:vAlign w:val="center"/>
            <w:hideMark/>
          </w:tcPr>
          <w:p w:rsidR="00D14F2C" w:rsidRPr="005F5613" w:rsidRDefault="00D14F2C" w:rsidP="00D14F2C">
            <w:pPr>
              <w:jc w:val="right"/>
              <w:rPr>
                <w:color w:val="000000"/>
                <w:sz w:val="12"/>
                <w:szCs w:val="12"/>
                <w:lang w:eastAsia="ru-RU"/>
              </w:rPr>
            </w:pPr>
            <w:r w:rsidRPr="005F5613">
              <w:rPr>
                <w:color w:val="000000"/>
                <w:sz w:val="12"/>
                <w:szCs w:val="12"/>
                <w:lang w:eastAsia="ru-RU"/>
              </w:rPr>
              <w:t>22127</w:t>
            </w:r>
          </w:p>
        </w:tc>
      </w:tr>
      <w:tr w:rsidR="00D14F2C" w:rsidRPr="005F5613" w:rsidTr="00280C34">
        <w:trPr>
          <w:trHeight w:val="511"/>
        </w:trPr>
        <w:tc>
          <w:tcPr>
            <w:tcW w:w="335" w:type="dxa"/>
            <w:shd w:val="clear" w:color="auto" w:fill="auto"/>
            <w:noWrap/>
            <w:vAlign w:val="center"/>
            <w:hideMark/>
          </w:tcPr>
          <w:p w:rsidR="00D14F2C" w:rsidRPr="005F5613" w:rsidRDefault="004A4FCA" w:rsidP="00D14F2C">
            <w:pPr>
              <w:jc w:val="right"/>
              <w:rPr>
                <w:color w:val="000000"/>
                <w:sz w:val="12"/>
                <w:szCs w:val="12"/>
                <w:lang w:eastAsia="ru-RU"/>
              </w:rPr>
            </w:pPr>
            <w:r>
              <w:rPr>
                <w:color w:val="000000"/>
                <w:sz w:val="12"/>
                <w:szCs w:val="12"/>
                <w:lang w:eastAsia="ru-RU"/>
              </w:rPr>
              <w:t>4</w:t>
            </w:r>
          </w:p>
        </w:tc>
        <w:tc>
          <w:tcPr>
            <w:tcW w:w="1214"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63:31:0503006:34</w:t>
            </w:r>
          </w:p>
        </w:tc>
        <w:tc>
          <w:tcPr>
            <w:tcW w:w="99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:34/чзу</w:t>
            </w:r>
            <w:proofErr w:type="gramStart"/>
            <w:r w:rsidRPr="005F5613">
              <w:rPr>
                <w:color w:val="000000"/>
                <w:sz w:val="12"/>
                <w:szCs w:val="12"/>
                <w:lang w:eastAsia="ru-RU"/>
              </w:rPr>
              <w:t>1</w:t>
            </w:r>
            <w:proofErr w:type="gramEnd"/>
          </w:p>
        </w:tc>
        <w:tc>
          <w:tcPr>
            <w:tcW w:w="1091"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трасса выкидного трубопровода</w:t>
            </w:r>
          </w:p>
        </w:tc>
        <w:tc>
          <w:tcPr>
            <w:tcW w:w="140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земли сельскохозяйственного назначения</w:t>
            </w:r>
          </w:p>
        </w:tc>
        <w:tc>
          <w:tcPr>
            <w:tcW w:w="1512"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для ведения сельскохозяйственной деятельности</w:t>
            </w:r>
          </w:p>
        </w:tc>
        <w:tc>
          <w:tcPr>
            <w:tcW w:w="1139"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Карпов В.И.</w:t>
            </w:r>
          </w:p>
        </w:tc>
        <w:tc>
          <w:tcPr>
            <w:tcW w:w="1102"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Самарская область, Сергиевский р-н, с/</w:t>
            </w:r>
            <w:proofErr w:type="gramStart"/>
            <w:r w:rsidRPr="005F5613">
              <w:rPr>
                <w:color w:val="000000"/>
                <w:sz w:val="12"/>
                <w:szCs w:val="12"/>
                <w:lang w:eastAsia="ru-RU"/>
              </w:rPr>
              <w:t>п</w:t>
            </w:r>
            <w:proofErr w:type="gramEnd"/>
            <w:r w:rsidRPr="005F5613">
              <w:rPr>
                <w:color w:val="000000"/>
                <w:sz w:val="12"/>
                <w:szCs w:val="12"/>
                <w:lang w:eastAsia="ru-RU"/>
              </w:rPr>
              <w:t xml:space="preserve"> Сергиевск</w:t>
            </w:r>
          </w:p>
        </w:tc>
        <w:tc>
          <w:tcPr>
            <w:tcW w:w="683" w:type="dxa"/>
            <w:shd w:val="clear" w:color="auto" w:fill="auto"/>
            <w:noWrap/>
            <w:vAlign w:val="center"/>
            <w:hideMark/>
          </w:tcPr>
          <w:p w:rsidR="00D14F2C" w:rsidRPr="005F5613" w:rsidRDefault="00D14F2C" w:rsidP="00D14F2C">
            <w:pPr>
              <w:jc w:val="right"/>
              <w:rPr>
                <w:color w:val="000000"/>
                <w:sz w:val="12"/>
                <w:szCs w:val="12"/>
                <w:lang w:eastAsia="ru-RU"/>
              </w:rPr>
            </w:pPr>
            <w:r w:rsidRPr="005F5613">
              <w:rPr>
                <w:color w:val="000000"/>
                <w:sz w:val="12"/>
                <w:szCs w:val="12"/>
                <w:lang w:eastAsia="ru-RU"/>
              </w:rPr>
              <w:t>9703</w:t>
            </w:r>
          </w:p>
        </w:tc>
      </w:tr>
      <w:tr w:rsidR="00D14F2C" w:rsidRPr="005F5613" w:rsidTr="00280C34">
        <w:trPr>
          <w:trHeight w:val="1991"/>
        </w:trPr>
        <w:tc>
          <w:tcPr>
            <w:tcW w:w="335" w:type="dxa"/>
            <w:shd w:val="clear" w:color="auto" w:fill="auto"/>
            <w:noWrap/>
            <w:vAlign w:val="center"/>
            <w:hideMark/>
          </w:tcPr>
          <w:p w:rsidR="00D14F2C" w:rsidRPr="005F5613" w:rsidRDefault="004A4FCA" w:rsidP="00D14F2C">
            <w:pPr>
              <w:jc w:val="right"/>
              <w:rPr>
                <w:color w:val="000000"/>
                <w:sz w:val="12"/>
                <w:szCs w:val="12"/>
                <w:lang w:eastAsia="ru-RU"/>
              </w:rPr>
            </w:pPr>
            <w:r>
              <w:rPr>
                <w:color w:val="000000"/>
                <w:sz w:val="12"/>
                <w:szCs w:val="12"/>
                <w:lang w:eastAsia="ru-RU"/>
              </w:rPr>
              <w:t>5</w:t>
            </w:r>
          </w:p>
        </w:tc>
        <w:tc>
          <w:tcPr>
            <w:tcW w:w="1214"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63:31:0000000:4517</w:t>
            </w:r>
          </w:p>
        </w:tc>
        <w:tc>
          <w:tcPr>
            <w:tcW w:w="99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:4517/чзу</w:t>
            </w:r>
            <w:proofErr w:type="gramStart"/>
            <w:r w:rsidRPr="005F5613">
              <w:rPr>
                <w:color w:val="000000"/>
                <w:sz w:val="12"/>
                <w:szCs w:val="12"/>
                <w:lang w:eastAsia="ru-RU"/>
              </w:rPr>
              <w:t>1</w:t>
            </w:r>
            <w:proofErr w:type="gramEnd"/>
          </w:p>
        </w:tc>
        <w:tc>
          <w:tcPr>
            <w:tcW w:w="1091"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трасса выкидного трубопровода</w:t>
            </w:r>
          </w:p>
        </w:tc>
        <w:tc>
          <w:tcPr>
            <w:tcW w:w="140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земли сельскохозяйственного назначения</w:t>
            </w:r>
          </w:p>
        </w:tc>
        <w:tc>
          <w:tcPr>
            <w:tcW w:w="1512"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для ведения сельскохозяйственной деятельности</w:t>
            </w:r>
          </w:p>
        </w:tc>
        <w:tc>
          <w:tcPr>
            <w:tcW w:w="1139" w:type="dxa"/>
            <w:shd w:val="clear" w:color="auto" w:fill="auto"/>
            <w:vAlign w:val="center"/>
            <w:hideMark/>
          </w:tcPr>
          <w:p w:rsidR="00D14F2C" w:rsidRPr="005F5613" w:rsidRDefault="00D14F2C" w:rsidP="00D14F2C">
            <w:pPr>
              <w:rPr>
                <w:color w:val="000000"/>
                <w:sz w:val="12"/>
                <w:szCs w:val="12"/>
                <w:lang w:eastAsia="ru-RU"/>
              </w:rPr>
            </w:pPr>
            <w:proofErr w:type="spellStart"/>
            <w:r w:rsidRPr="005F5613">
              <w:rPr>
                <w:color w:val="000000"/>
                <w:sz w:val="12"/>
                <w:szCs w:val="12"/>
                <w:lang w:eastAsia="ru-RU"/>
              </w:rPr>
              <w:t>Шишкалова</w:t>
            </w:r>
            <w:proofErr w:type="spellEnd"/>
            <w:r w:rsidRPr="005F5613">
              <w:rPr>
                <w:color w:val="000000"/>
                <w:sz w:val="12"/>
                <w:szCs w:val="12"/>
                <w:lang w:eastAsia="ru-RU"/>
              </w:rPr>
              <w:t xml:space="preserve"> А. И.</w:t>
            </w:r>
          </w:p>
        </w:tc>
        <w:tc>
          <w:tcPr>
            <w:tcW w:w="1102"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 Самарская область, Сергиевский район, в границах колхоза "Красный Восток", в 500 м. западнее с. Боровка, земельный участок расположен в северо-восточной части кадастрового квартала 63:31:0503006 и южной части кадастрового квартала 63:31:0503002</w:t>
            </w:r>
          </w:p>
        </w:tc>
        <w:tc>
          <w:tcPr>
            <w:tcW w:w="683" w:type="dxa"/>
            <w:shd w:val="clear" w:color="auto" w:fill="auto"/>
            <w:noWrap/>
            <w:vAlign w:val="bottom"/>
            <w:hideMark/>
          </w:tcPr>
          <w:p w:rsidR="00D14F2C" w:rsidRPr="005F5613" w:rsidRDefault="00D14F2C" w:rsidP="00D14F2C">
            <w:pPr>
              <w:jc w:val="right"/>
              <w:rPr>
                <w:color w:val="000000"/>
                <w:sz w:val="12"/>
                <w:szCs w:val="12"/>
                <w:lang w:eastAsia="ru-RU"/>
              </w:rPr>
            </w:pPr>
            <w:r w:rsidRPr="005F5613">
              <w:rPr>
                <w:color w:val="000000"/>
                <w:sz w:val="12"/>
                <w:szCs w:val="12"/>
                <w:lang w:eastAsia="ru-RU"/>
              </w:rPr>
              <w:t>9186</w:t>
            </w:r>
          </w:p>
        </w:tc>
      </w:tr>
      <w:tr w:rsidR="00D14F2C" w:rsidRPr="005F5613" w:rsidTr="00280C34">
        <w:trPr>
          <w:trHeight w:val="1097"/>
        </w:trPr>
        <w:tc>
          <w:tcPr>
            <w:tcW w:w="335" w:type="dxa"/>
            <w:shd w:val="clear" w:color="auto" w:fill="auto"/>
            <w:noWrap/>
            <w:vAlign w:val="center"/>
            <w:hideMark/>
          </w:tcPr>
          <w:p w:rsidR="00D14F2C" w:rsidRPr="005F5613" w:rsidRDefault="004A4FCA" w:rsidP="00D14F2C">
            <w:pPr>
              <w:jc w:val="right"/>
              <w:rPr>
                <w:color w:val="000000"/>
                <w:sz w:val="12"/>
                <w:szCs w:val="12"/>
                <w:lang w:eastAsia="ru-RU"/>
              </w:rPr>
            </w:pPr>
            <w:r>
              <w:rPr>
                <w:color w:val="000000"/>
                <w:sz w:val="12"/>
                <w:szCs w:val="12"/>
                <w:lang w:eastAsia="ru-RU"/>
              </w:rPr>
              <w:t>6</w:t>
            </w:r>
          </w:p>
        </w:tc>
        <w:tc>
          <w:tcPr>
            <w:tcW w:w="1214"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63:31:0000000:563</w:t>
            </w:r>
          </w:p>
        </w:tc>
        <w:tc>
          <w:tcPr>
            <w:tcW w:w="99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:563/чзу</w:t>
            </w:r>
            <w:proofErr w:type="gramStart"/>
            <w:r w:rsidRPr="005F5613">
              <w:rPr>
                <w:color w:val="000000"/>
                <w:sz w:val="12"/>
                <w:szCs w:val="12"/>
                <w:lang w:eastAsia="ru-RU"/>
              </w:rPr>
              <w:t>1</w:t>
            </w:r>
            <w:proofErr w:type="gramEnd"/>
          </w:p>
        </w:tc>
        <w:tc>
          <w:tcPr>
            <w:tcW w:w="1091"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трасса выкидного трубопровода, трасса ВЛ-6кВ, демонтаж сущ. ВЛ-6кВ, защита сущ. Кабеля связи швеллером</w:t>
            </w:r>
          </w:p>
        </w:tc>
        <w:tc>
          <w:tcPr>
            <w:tcW w:w="140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земли сельскохозяйственного назначения</w:t>
            </w:r>
          </w:p>
        </w:tc>
        <w:tc>
          <w:tcPr>
            <w:tcW w:w="1512"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для ведения сельскохозяйственной деятельности</w:t>
            </w:r>
          </w:p>
        </w:tc>
        <w:tc>
          <w:tcPr>
            <w:tcW w:w="1139"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ООО Агрокомплекс "Конезавод Самарский" (ипотека)</w:t>
            </w:r>
          </w:p>
        </w:tc>
        <w:tc>
          <w:tcPr>
            <w:tcW w:w="1102" w:type="dxa"/>
            <w:shd w:val="clear" w:color="auto" w:fill="auto"/>
            <w:vAlign w:val="bottom"/>
            <w:hideMark/>
          </w:tcPr>
          <w:p w:rsidR="00D14F2C" w:rsidRPr="005F5613" w:rsidRDefault="00D14F2C" w:rsidP="00D14F2C">
            <w:pPr>
              <w:rPr>
                <w:color w:val="000000"/>
                <w:sz w:val="12"/>
                <w:szCs w:val="12"/>
                <w:lang w:eastAsia="ru-RU"/>
              </w:rPr>
            </w:pPr>
            <w:r w:rsidRPr="005F5613">
              <w:rPr>
                <w:color w:val="000000"/>
                <w:sz w:val="12"/>
                <w:szCs w:val="12"/>
                <w:lang w:eastAsia="ru-RU"/>
              </w:rPr>
              <w:t>Самарская область, муниципальный район Сергиевский, в границах колхоза "Красный Восток", в границах сельского поселения Сергиевск.</w:t>
            </w:r>
          </w:p>
        </w:tc>
        <w:tc>
          <w:tcPr>
            <w:tcW w:w="683" w:type="dxa"/>
            <w:shd w:val="clear" w:color="auto" w:fill="auto"/>
            <w:noWrap/>
            <w:vAlign w:val="bottom"/>
            <w:hideMark/>
          </w:tcPr>
          <w:p w:rsidR="00D14F2C" w:rsidRPr="005F5613" w:rsidRDefault="00D14F2C" w:rsidP="00D14F2C">
            <w:pPr>
              <w:jc w:val="right"/>
              <w:rPr>
                <w:color w:val="000000"/>
                <w:sz w:val="12"/>
                <w:szCs w:val="12"/>
                <w:lang w:eastAsia="ru-RU"/>
              </w:rPr>
            </w:pPr>
            <w:r w:rsidRPr="005F5613">
              <w:rPr>
                <w:color w:val="000000"/>
                <w:sz w:val="12"/>
                <w:szCs w:val="12"/>
                <w:lang w:eastAsia="ru-RU"/>
              </w:rPr>
              <w:t>20135</w:t>
            </w:r>
          </w:p>
        </w:tc>
      </w:tr>
      <w:tr w:rsidR="00D14F2C" w:rsidRPr="005F5613" w:rsidTr="00280C34">
        <w:trPr>
          <w:trHeight w:val="1629"/>
        </w:trPr>
        <w:tc>
          <w:tcPr>
            <w:tcW w:w="335" w:type="dxa"/>
            <w:shd w:val="clear" w:color="auto" w:fill="auto"/>
            <w:noWrap/>
            <w:vAlign w:val="center"/>
            <w:hideMark/>
          </w:tcPr>
          <w:p w:rsidR="00D14F2C" w:rsidRPr="005F5613" w:rsidRDefault="004A4FCA" w:rsidP="00D14F2C">
            <w:pPr>
              <w:jc w:val="right"/>
              <w:rPr>
                <w:color w:val="000000"/>
                <w:sz w:val="12"/>
                <w:szCs w:val="12"/>
                <w:lang w:eastAsia="ru-RU"/>
              </w:rPr>
            </w:pPr>
            <w:r>
              <w:rPr>
                <w:color w:val="000000"/>
                <w:sz w:val="12"/>
                <w:szCs w:val="12"/>
                <w:lang w:eastAsia="ru-RU"/>
              </w:rPr>
              <w:t>7</w:t>
            </w:r>
          </w:p>
        </w:tc>
        <w:tc>
          <w:tcPr>
            <w:tcW w:w="1214"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63:31:0503002:186</w:t>
            </w:r>
          </w:p>
        </w:tc>
        <w:tc>
          <w:tcPr>
            <w:tcW w:w="99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:186:ЗУ</w:t>
            </w:r>
            <w:proofErr w:type="gramStart"/>
            <w:r w:rsidRPr="005F5613">
              <w:rPr>
                <w:color w:val="000000"/>
                <w:sz w:val="12"/>
                <w:szCs w:val="12"/>
                <w:lang w:eastAsia="ru-RU"/>
              </w:rPr>
              <w:t>1</w:t>
            </w:r>
            <w:proofErr w:type="gramEnd"/>
          </w:p>
        </w:tc>
        <w:tc>
          <w:tcPr>
            <w:tcW w:w="1091"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Площадка под скважину №416</w:t>
            </w:r>
          </w:p>
        </w:tc>
        <w:tc>
          <w:tcPr>
            <w:tcW w:w="140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земли сельскохозяйственного назначения</w:t>
            </w:r>
          </w:p>
        </w:tc>
        <w:tc>
          <w:tcPr>
            <w:tcW w:w="1512"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для ведения сельскохозяйственной деятельности</w:t>
            </w:r>
          </w:p>
        </w:tc>
        <w:tc>
          <w:tcPr>
            <w:tcW w:w="1139"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Тишина О.В.</w:t>
            </w:r>
          </w:p>
        </w:tc>
        <w:tc>
          <w:tcPr>
            <w:tcW w:w="1102"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Самарская область, Сергиевский район, в границах колхоза "Красный Восток", в 1 км</w:t>
            </w:r>
            <w:proofErr w:type="gramStart"/>
            <w:r w:rsidRPr="005F5613">
              <w:rPr>
                <w:color w:val="000000"/>
                <w:sz w:val="12"/>
                <w:szCs w:val="12"/>
                <w:lang w:eastAsia="ru-RU"/>
              </w:rPr>
              <w:t>.</w:t>
            </w:r>
            <w:proofErr w:type="gramEnd"/>
            <w:r w:rsidRPr="005F5613">
              <w:rPr>
                <w:color w:val="000000"/>
                <w:sz w:val="12"/>
                <w:szCs w:val="12"/>
                <w:lang w:eastAsia="ru-RU"/>
              </w:rPr>
              <w:t xml:space="preserve"> </w:t>
            </w:r>
            <w:proofErr w:type="gramStart"/>
            <w:r w:rsidRPr="005F5613">
              <w:rPr>
                <w:color w:val="000000"/>
                <w:sz w:val="12"/>
                <w:szCs w:val="12"/>
                <w:lang w:eastAsia="ru-RU"/>
              </w:rPr>
              <w:t>с</w:t>
            </w:r>
            <w:proofErr w:type="gramEnd"/>
            <w:r w:rsidRPr="005F5613">
              <w:rPr>
                <w:color w:val="000000"/>
                <w:sz w:val="12"/>
                <w:szCs w:val="12"/>
                <w:lang w:eastAsia="ru-RU"/>
              </w:rPr>
              <w:t>еверо-западнее с. Боровка, земельный участок расположен в юго-восточной части кадастрового квартала 63:31:0503003</w:t>
            </w:r>
          </w:p>
        </w:tc>
        <w:tc>
          <w:tcPr>
            <w:tcW w:w="683" w:type="dxa"/>
            <w:shd w:val="clear" w:color="auto" w:fill="auto"/>
            <w:noWrap/>
            <w:vAlign w:val="bottom"/>
            <w:hideMark/>
          </w:tcPr>
          <w:p w:rsidR="00D14F2C" w:rsidRPr="005F5613" w:rsidRDefault="00D14F2C" w:rsidP="00D14F2C">
            <w:pPr>
              <w:jc w:val="right"/>
              <w:rPr>
                <w:color w:val="000000"/>
                <w:sz w:val="12"/>
                <w:szCs w:val="12"/>
                <w:lang w:eastAsia="ru-RU"/>
              </w:rPr>
            </w:pPr>
            <w:r w:rsidRPr="005F5613">
              <w:rPr>
                <w:color w:val="000000"/>
                <w:sz w:val="12"/>
                <w:szCs w:val="12"/>
                <w:lang w:eastAsia="ru-RU"/>
              </w:rPr>
              <w:t>3600</w:t>
            </w:r>
          </w:p>
        </w:tc>
      </w:tr>
      <w:tr w:rsidR="00D14F2C" w:rsidRPr="005F5613" w:rsidTr="00280C34">
        <w:trPr>
          <w:trHeight w:val="1629"/>
        </w:trPr>
        <w:tc>
          <w:tcPr>
            <w:tcW w:w="335" w:type="dxa"/>
            <w:shd w:val="clear" w:color="auto" w:fill="auto"/>
            <w:noWrap/>
            <w:vAlign w:val="center"/>
            <w:hideMark/>
          </w:tcPr>
          <w:p w:rsidR="00D14F2C" w:rsidRPr="005F5613" w:rsidRDefault="004A4FCA" w:rsidP="00D14F2C">
            <w:pPr>
              <w:jc w:val="right"/>
              <w:rPr>
                <w:color w:val="000000"/>
                <w:sz w:val="12"/>
                <w:szCs w:val="12"/>
                <w:lang w:eastAsia="ru-RU"/>
              </w:rPr>
            </w:pPr>
            <w:r>
              <w:rPr>
                <w:color w:val="000000"/>
                <w:sz w:val="12"/>
                <w:szCs w:val="12"/>
                <w:lang w:eastAsia="ru-RU"/>
              </w:rPr>
              <w:t>8</w:t>
            </w:r>
          </w:p>
        </w:tc>
        <w:tc>
          <w:tcPr>
            <w:tcW w:w="1214"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63:31:0503002:186</w:t>
            </w:r>
          </w:p>
        </w:tc>
        <w:tc>
          <w:tcPr>
            <w:tcW w:w="99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:186/чзу</w:t>
            </w:r>
            <w:proofErr w:type="gramStart"/>
            <w:r w:rsidRPr="005F5613">
              <w:rPr>
                <w:color w:val="000000"/>
                <w:sz w:val="12"/>
                <w:szCs w:val="12"/>
                <w:lang w:eastAsia="ru-RU"/>
              </w:rPr>
              <w:t>1</w:t>
            </w:r>
            <w:proofErr w:type="gramEnd"/>
          </w:p>
        </w:tc>
        <w:tc>
          <w:tcPr>
            <w:tcW w:w="1091"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 xml:space="preserve">Площадка под обустройство </w:t>
            </w:r>
            <w:proofErr w:type="spellStart"/>
            <w:r w:rsidRPr="005F5613">
              <w:rPr>
                <w:color w:val="000000"/>
                <w:sz w:val="12"/>
                <w:szCs w:val="12"/>
                <w:lang w:eastAsia="ru-RU"/>
              </w:rPr>
              <w:t>скв</w:t>
            </w:r>
            <w:proofErr w:type="spellEnd"/>
            <w:r w:rsidRPr="005F5613">
              <w:rPr>
                <w:color w:val="000000"/>
                <w:sz w:val="12"/>
                <w:szCs w:val="12"/>
                <w:lang w:eastAsia="ru-RU"/>
              </w:rPr>
              <w:t>. №416, технологический проезд, трасса ВЛ-6кВ, трасса выкидного трубопровода</w:t>
            </w:r>
          </w:p>
        </w:tc>
        <w:tc>
          <w:tcPr>
            <w:tcW w:w="140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земли сельскохозяйственного назначения</w:t>
            </w:r>
          </w:p>
        </w:tc>
        <w:tc>
          <w:tcPr>
            <w:tcW w:w="1512"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для ведения сельскохозяйственной деятельности</w:t>
            </w:r>
          </w:p>
        </w:tc>
        <w:tc>
          <w:tcPr>
            <w:tcW w:w="1139"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Тишина О.В.</w:t>
            </w:r>
          </w:p>
        </w:tc>
        <w:tc>
          <w:tcPr>
            <w:tcW w:w="1102"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Самарская область, Сергиевский район, в границах колхоза "Красный Восток", в 1 км</w:t>
            </w:r>
            <w:proofErr w:type="gramStart"/>
            <w:r w:rsidRPr="005F5613">
              <w:rPr>
                <w:color w:val="000000"/>
                <w:sz w:val="12"/>
                <w:szCs w:val="12"/>
                <w:lang w:eastAsia="ru-RU"/>
              </w:rPr>
              <w:t>.</w:t>
            </w:r>
            <w:proofErr w:type="gramEnd"/>
            <w:r w:rsidRPr="005F5613">
              <w:rPr>
                <w:color w:val="000000"/>
                <w:sz w:val="12"/>
                <w:szCs w:val="12"/>
                <w:lang w:eastAsia="ru-RU"/>
              </w:rPr>
              <w:t xml:space="preserve"> </w:t>
            </w:r>
            <w:proofErr w:type="gramStart"/>
            <w:r w:rsidRPr="005F5613">
              <w:rPr>
                <w:color w:val="000000"/>
                <w:sz w:val="12"/>
                <w:szCs w:val="12"/>
                <w:lang w:eastAsia="ru-RU"/>
              </w:rPr>
              <w:t>с</w:t>
            </w:r>
            <w:proofErr w:type="gramEnd"/>
            <w:r w:rsidRPr="005F5613">
              <w:rPr>
                <w:color w:val="000000"/>
                <w:sz w:val="12"/>
                <w:szCs w:val="12"/>
                <w:lang w:eastAsia="ru-RU"/>
              </w:rPr>
              <w:t xml:space="preserve">еверо-западнее с. Боровка, земельный участок расположен в юго-восточной части кадастрового квартала </w:t>
            </w:r>
            <w:r w:rsidRPr="005F5613">
              <w:rPr>
                <w:color w:val="000000"/>
                <w:sz w:val="12"/>
                <w:szCs w:val="12"/>
                <w:lang w:eastAsia="ru-RU"/>
              </w:rPr>
              <w:lastRenderedPageBreak/>
              <w:t>63:31:0503004</w:t>
            </w:r>
          </w:p>
        </w:tc>
        <w:tc>
          <w:tcPr>
            <w:tcW w:w="683" w:type="dxa"/>
            <w:shd w:val="clear" w:color="auto" w:fill="auto"/>
            <w:noWrap/>
            <w:vAlign w:val="bottom"/>
            <w:hideMark/>
          </w:tcPr>
          <w:p w:rsidR="00D14F2C" w:rsidRPr="005F5613" w:rsidRDefault="00D14F2C" w:rsidP="00D14F2C">
            <w:pPr>
              <w:jc w:val="right"/>
              <w:rPr>
                <w:color w:val="000000"/>
                <w:sz w:val="12"/>
                <w:szCs w:val="12"/>
                <w:lang w:eastAsia="ru-RU"/>
              </w:rPr>
            </w:pPr>
            <w:r w:rsidRPr="005F5613">
              <w:rPr>
                <w:color w:val="000000"/>
                <w:sz w:val="12"/>
                <w:szCs w:val="12"/>
                <w:lang w:eastAsia="ru-RU"/>
              </w:rPr>
              <w:lastRenderedPageBreak/>
              <w:t>25378</w:t>
            </w:r>
          </w:p>
        </w:tc>
      </w:tr>
      <w:tr w:rsidR="00D14F2C" w:rsidRPr="005F5613" w:rsidTr="00280C34">
        <w:trPr>
          <w:trHeight w:val="852"/>
        </w:trPr>
        <w:tc>
          <w:tcPr>
            <w:tcW w:w="335" w:type="dxa"/>
            <w:shd w:val="clear" w:color="auto" w:fill="auto"/>
            <w:noWrap/>
            <w:vAlign w:val="center"/>
            <w:hideMark/>
          </w:tcPr>
          <w:p w:rsidR="00D14F2C" w:rsidRPr="005F5613" w:rsidRDefault="004A4FCA" w:rsidP="00D14F2C">
            <w:pPr>
              <w:jc w:val="right"/>
              <w:rPr>
                <w:color w:val="000000"/>
                <w:sz w:val="12"/>
                <w:szCs w:val="12"/>
                <w:lang w:eastAsia="ru-RU"/>
              </w:rPr>
            </w:pPr>
            <w:r>
              <w:rPr>
                <w:color w:val="000000"/>
                <w:sz w:val="12"/>
                <w:szCs w:val="12"/>
                <w:lang w:eastAsia="ru-RU"/>
              </w:rPr>
              <w:lastRenderedPageBreak/>
              <w:t>9</w:t>
            </w:r>
          </w:p>
        </w:tc>
        <w:tc>
          <w:tcPr>
            <w:tcW w:w="1214"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63:31:0000000:101</w:t>
            </w:r>
          </w:p>
        </w:tc>
        <w:tc>
          <w:tcPr>
            <w:tcW w:w="99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:101/чзу</w:t>
            </w:r>
            <w:proofErr w:type="gramStart"/>
            <w:r w:rsidRPr="005F5613">
              <w:rPr>
                <w:color w:val="000000"/>
                <w:sz w:val="12"/>
                <w:szCs w:val="12"/>
                <w:lang w:eastAsia="ru-RU"/>
              </w:rPr>
              <w:t>1</w:t>
            </w:r>
            <w:proofErr w:type="gramEnd"/>
          </w:p>
        </w:tc>
        <w:tc>
          <w:tcPr>
            <w:tcW w:w="1091"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трасса выкидного трубопровода, трасса ВЛ-6кВ, демонтаж сущ. ВЛ-6кВ</w:t>
            </w:r>
          </w:p>
        </w:tc>
        <w:tc>
          <w:tcPr>
            <w:tcW w:w="140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земли промышленности</w:t>
            </w:r>
          </w:p>
        </w:tc>
        <w:tc>
          <w:tcPr>
            <w:tcW w:w="1512"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для размещения производственных объектов нефтедобычи на Боровском месторождении</w:t>
            </w:r>
          </w:p>
        </w:tc>
        <w:tc>
          <w:tcPr>
            <w:tcW w:w="1139"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Российская Федерация в аренде АО "</w:t>
            </w:r>
            <w:proofErr w:type="spellStart"/>
            <w:r w:rsidRPr="005F5613">
              <w:rPr>
                <w:color w:val="000000"/>
                <w:sz w:val="12"/>
                <w:szCs w:val="12"/>
                <w:lang w:eastAsia="ru-RU"/>
              </w:rPr>
              <w:t>Самаранефтегаз</w:t>
            </w:r>
            <w:proofErr w:type="spellEnd"/>
            <w:r w:rsidRPr="005F5613">
              <w:rPr>
                <w:color w:val="000000"/>
                <w:sz w:val="12"/>
                <w:szCs w:val="12"/>
                <w:lang w:eastAsia="ru-RU"/>
              </w:rPr>
              <w:t>"</w:t>
            </w:r>
          </w:p>
        </w:tc>
        <w:tc>
          <w:tcPr>
            <w:tcW w:w="1102"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 xml:space="preserve">Самарская область, Сергиевский район, </w:t>
            </w:r>
            <w:proofErr w:type="spellStart"/>
            <w:r w:rsidRPr="005F5613">
              <w:rPr>
                <w:color w:val="000000"/>
                <w:sz w:val="12"/>
                <w:szCs w:val="12"/>
                <w:lang w:eastAsia="ru-RU"/>
              </w:rPr>
              <w:t>Боровское</w:t>
            </w:r>
            <w:proofErr w:type="spellEnd"/>
            <w:r w:rsidRPr="005F5613">
              <w:rPr>
                <w:color w:val="000000"/>
                <w:sz w:val="12"/>
                <w:szCs w:val="12"/>
                <w:lang w:eastAsia="ru-RU"/>
              </w:rPr>
              <w:t xml:space="preserve"> месторождение</w:t>
            </w:r>
          </w:p>
        </w:tc>
        <w:tc>
          <w:tcPr>
            <w:tcW w:w="683" w:type="dxa"/>
            <w:shd w:val="clear" w:color="auto" w:fill="auto"/>
            <w:noWrap/>
            <w:vAlign w:val="bottom"/>
            <w:hideMark/>
          </w:tcPr>
          <w:p w:rsidR="00D14F2C" w:rsidRPr="005F5613" w:rsidRDefault="00D14F2C" w:rsidP="00D14F2C">
            <w:pPr>
              <w:jc w:val="right"/>
              <w:rPr>
                <w:color w:val="000000"/>
                <w:sz w:val="12"/>
                <w:szCs w:val="12"/>
                <w:lang w:eastAsia="ru-RU"/>
              </w:rPr>
            </w:pPr>
            <w:r w:rsidRPr="005F5613">
              <w:rPr>
                <w:color w:val="000000"/>
                <w:sz w:val="12"/>
                <w:szCs w:val="12"/>
                <w:lang w:eastAsia="ru-RU"/>
              </w:rPr>
              <w:t>165</w:t>
            </w:r>
          </w:p>
        </w:tc>
      </w:tr>
      <w:tr w:rsidR="00D14F2C" w:rsidRPr="005F5613" w:rsidTr="00280C34">
        <w:trPr>
          <w:trHeight w:val="55"/>
        </w:trPr>
        <w:tc>
          <w:tcPr>
            <w:tcW w:w="335" w:type="dxa"/>
            <w:shd w:val="clear" w:color="auto" w:fill="auto"/>
            <w:noWrap/>
            <w:vAlign w:val="center"/>
            <w:hideMark/>
          </w:tcPr>
          <w:p w:rsidR="00D14F2C" w:rsidRPr="005F5613" w:rsidRDefault="004A4FCA" w:rsidP="00D14F2C">
            <w:pPr>
              <w:jc w:val="right"/>
              <w:rPr>
                <w:color w:val="000000"/>
                <w:sz w:val="12"/>
                <w:szCs w:val="12"/>
                <w:lang w:eastAsia="ru-RU"/>
              </w:rPr>
            </w:pPr>
            <w:r>
              <w:rPr>
                <w:color w:val="000000"/>
                <w:sz w:val="12"/>
                <w:szCs w:val="12"/>
                <w:lang w:eastAsia="ru-RU"/>
              </w:rPr>
              <w:t>10</w:t>
            </w:r>
          </w:p>
        </w:tc>
        <w:tc>
          <w:tcPr>
            <w:tcW w:w="1214"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63:31:0504001:375</w:t>
            </w:r>
          </w:p>
        </w:tc>
        <w:tc>
          <w:tcPr>
            <w:tcW w:w="99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:375/чзу</w:t>
            </w:r>
            <w:proofErr w:type="gramStart"/>
            <w:r w:rsidRPr="005F5613">
              <w:rPr>
                <w:color w:val="000000"/>
                <w:sz w:val="12"/>
                <w:szCs w:val="12"/>
                <w:lang w:eastAsia="ru-RU"/>
              </w:rPr>
              <w:t>1</w:t>
            </w:r>
            <w:proofErr w:type="gramEnd"/>
          </w:p>
        </w:tc>
        <w:tc>
          <w:tcPr>
            <w:tcW w:w="1091"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трасса ВЛ-6кВ, защита сущ. кабеля связи швеллером</w:t>
            </w:r>
          </w:p>
        </w:tc>
        <w:tc>
          <w:tcPr>
            <w:tcW w:w="1406"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Земли населённых пунктов</w:t>
            </w:r>
          </w:p>
        </w:tc>
        <w:tc>
          <w:tcPr>
            <w:tcW w:w="1512"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Под автомобильной дорогой "Ура</w:t>
            </w:r>
            <w:proofErr w:type="gramStart"/>
            <w:r w:rsidRPr="005F5613">
              <w:rPr>
                <w:color w:val="000000"/>
                <w:sz w:val="12"/>
                <w:szCs w:val="12"/>
                <w:lang w:eastAsia="ru-RU"/>
              </w:rPr>
              <w:t>л-</w:t>
            </w:r>
            <w:proofErr w:type="gramEnd"/>
            <w:r w:rsidRPr="005F5613">
              <w:rPr>
                <w:color w:val="000000"/>
                <w:sz w:val="12"/>
                <w:szCs w:val="12"/>
                <w:lang w:eastAsia="ru-RU"/>
              </w:rPr>
              <w:t xml:space="preserve"> Челно-Вершины- Боровка"</w:t>
            </w:r>
          </w:p>
        </w:tc>
        <w:tc>
          <w:tcPr>
            <w:tcW w:w="1139" w:type="dxa"/>
            <w:shd w:val="clear" w:color="auto" w:fill="auto"/>
            <w:vAlign w:val="center"/>
            <w:hideMark/>
          </w:tcPr>
          <w:p w:rsidR="00D14F2C" w:rsidRPr="005F5613" w:rsidRDefault="00D14F2C" w:rsidP="00D14F2C">
            <w:pPr>
              <w:rPr>
                <w:color w:val="000000"/>
                <w:sz w:val="12"/>
                <w:szCs w:val="12"/>
                <w:lang w:eastAsia="ru-RU"/>
              </w:rPr>
            </w:pPr>
            <w:r w:rsidRPr="005F5613">
              <w:rPr>
                <w:color w:val="000000"/>
                <w:sz w:val="12"/>
                <w:szCs w:val="12"/>
                <w:lang w:eastAsia="ru-RU"/>
              </w:rPr>
              <w:t>Министерство транспорта и автомобильных дорог Самарской области, Самарская область</w:t>
            </w:r>
          </w:p>
        </w:tc>
        <w:tc>
          <w:tcPr>
            <w:tcW w:w="1102" w:type="dxa"/>
            <w:shd w:val="clear" w:color="auto" w:fill="auto"/>
            <w:vAlign w:val="bottom"/>
            <w:hideMark/>
          </w:tcPr>
          <w:p w:rsidR="00D14F2C" w:rsidRPr="005F5613" w:rsidRDefault="00D14F2C" w:rsidP="00D14F2C">
            <w:pPr>
              <w:rPr>
                <w:color w:val="000000"/>
                <w:sz w:val="12"/>
                <w:szCs w:val="12"/>
                <w:lang w:eastAsia="ru-RU"/>
              </w:rPr>
            </w:pPr>
            <w:r w:rsidRPr="005F5613">
              <w:rPr>
                <w:color w:val="000000"/>
                <w:sz w:val="12"/>
                <w:szCs w:val="12"/>
                <w:lang w:eastAsia="ru-RU"/>
              </w:rPr>
              <w:t>Самарская область, муниципальный район Сергиевский, в границах сельского поселения Сергиевск</w:t>
            </w:r>
          </w:p>
        </w:tc>
        <w:tc>
          <w:tcPr>
            <w:tcW w:w="683" w:type="dxa"/>
            <w:shd w:val="clear" w:color="auto" w:fill="auto"/>
            <w:noWrap/>
            <w:vAlign w:val="bottom"/>
            <w:hideMark/>
          </w:tcPr>
          <w:p w:rsidR="00D14F2C" w:rsidRPr="005F5613" w:rsidRDefault="00D14F2C" w:rsidP="00D14F2C">
            <w:pPr>
              <w:jc w:val="right"/>
              <w:rPr>
                <w:color w:val="000000"/>
                <w:sz w:val="12"/>
                <w:szCs w:val="12"/>
                <w:lang w:eastAsia="ru-RU"/>
              </w:rPr>
            </w:pPr>
            <w:r w:rsidRPr="005F5613">
              <w:rPr>
                <w:color w:val="000000"/>
                <w:sz w:val="12"/>
                <w:szCs w:val="12"/>
                <w:lang w:eastAsia="ru-RU"/>
              </w:rPr>
              <w:t>686</w:t>
            </w:r>
          </w:p>
        </w:tc>
      </w:tr>
      <w:tr w:rsidR="00287C70" w:rsidRPr="005F5613" w:rsidTr="00280C34">
        <w:trPr>
          <w:trHeight w:val="55"/>
        </w:trPr>
        <w:tc>
          <w:tcPr>
            <w:tcW w:w="335" w:type="dxa"/>
            <w:shd w:val="clear" w:color="auto" w:fill="auto"/>
            <w:noWrap/>
            <w:vAlign w:val="center"/>
          </w:tcPr>
          <w:p w:rsidR="00287C70" w:rsidRPr="005F5613" w:rsidRDefault="004A4FCA" w:rsidP="00D14F2C">
            <w:pPr>
              <w:jc w:val="right"/>
              <w:rPr>
                <w:color w:val="000000"/>
                <w:sz w:val="12"/>
                <w:szCs w:val="12"/>
                <w:lang w:eastAsia="ru-RU"/>
              </w:rPr>
            </w:pPr>
            <w:r>
              <w:rPr>
                <w:color w:val="000000"/>
                <w:sz w:val="12"/>
                <w:szCs w:val="12"/>
                <w:lang w:eastAsia="ru-RU"/>
              </w:rPr>
              <w:t>11</w:t>
            </w:r>
          </w:p>
        </w:tc>
        <w:tc>
          <w:tcPr>
            <w:tcW w:w="1214" w:type="dxa"/>
            <w:shd w:val="clear" w:color="auto" w:fill="auto"/>
            <w:vAlign w:val="center"/>
          </w:tcPr>
          <w:p w:rsidR="00287C70" w:rsidRPr="00287C70" w:rsidRDefault="00287C70" w:rsidP="00287C70">
            <w:pPr>
              <w:rPr>
                <w:color w:val="000000"/>
                <w:sz w:val="12"/>
                <w:szCs w:val="12"/>
                <w:lang w:eastAsia="ru-RU"/>
              </w:rPr>
            </w:pPr>
            <w:r w:rsidRPr="00287C70">
              <w:rPr>
                <w:color w:val="000000"/>
                <w:sz w:val="12"/>
                <w:szCs w:val="12"/>
                <w:lang w:eastAsia="ru-RU"/>
              </w:rPr>
              <w:t>63:31:0000000:127</w:t>
            </w:r>
          </w:p>
          <w:p w:rsidR="00287C70" w:rsidRPr="005F5613" w:rsidRDefault="00287C70" w:rsidP="00D14F2C">
            <w:pPr>
              <w:rPr>
                <w:color w:val="000000"/>
                <w:sz w:val="12"/>
                <w:szCs w:val="12"/>
                <w:lang w:eastAsia="ru-RU"/>
              </w:rPr>
            </w:pPr>
          </w:p>
        </w:tc>
        <w:tc>
          <w:tcPr>
            <w:tcW w:w="996" w:type="dxa"/>
            <w:shd w:val="clear" w:color="auto" w:fill="auto"/>
            <w:vAlign w:val="center"/>
          </w:tcPr>
          <w:p w:rsidR="00287C70" w:rsidRPr="007025BF" w:rsidRDefault="00287C70" w:rsidP="00287C70">
            <w:pPr>
              <w:rPr>
                <w:color w:val="000000"/>
                <w:sz w:val="12"/>
                <w:szCs w:val="12"/>
                <w:lang w:eastAsia="ru-RU"/>
              </w:rPr>
            </w:pPr>
            <w:r w:rsidRPr="007025BF">
              <w:rPr>
                <w:color w:val="000000"/>
                <w:sz w:val="12"/>
                <w:szCs w:val="12"/>
                <w:lang w:eastAsia="ru-RU"/>
              </w:rPr>
              <w:t>:127/чзу</w:t>
            </w:r>
            <w:proofErr w:type="gramStart"/>
            <w:r w:rsidRPr="007025BF">
              <w:rPr>
                <w:color w:val="000000"/>
                <w:sz w:val="12"/>
                <w:szCs w:val="12"/>
                <w:lang w:eastAsia="ru-RU"/>
              </w:rPr>
              <w:t>1</w:t>
            </w:r>
            <w:proofErr w:type="gramEnd"/>
          </w:p>
          <w:p w:rsidR="00287C70" w:rsidRPr="005F5613" w:rsidRDefault="00287C70" w:rsidP="00D14F2C">
            <w:pPr>
              <w:rPr>
                <w:color w:val="000000"/>
                <w:sz w:val="12"/>
                <w:szCs w:val="12"/>
                <w:lang w:eastAsia="ru-RU"/>
              </w:rPr>
            </w:pPr>
          </w:p>
        </w:tc>
        <w:tc>
          <w:tcPr>
            <w:tcW w:w="1091" w:type="dxa"/>
            <w:shd w:val="clear" w:color="auto" w:fill="auto"/>
            <w:vAlign w:val="center"/>
          </w:tcPr>
          <w:p w:rsidR="00287C70" w:rsidRPr="007025BF" w:rsidRDefault="00287C70" w:rsidP="00287C70">
            <w:pPr>
              <w:rPr>
                <w:color w:val="000000"/>
                <w:sz w:val="12"/>
                <w:szCs w:val="12"/>
                <w:lang w:eastAsia="ru-RU"/>
              </w:rPr>
            </w:pPr>
            <w:r w:rsidRPr="007025BF">
              <w:rPr>
                <w:color w:val="000000"/>
                <w:sz w:val="12"/>
                <w:szCs w:val="12"/>
                <w:lang w:eastAsia="ru-RU"/>
              </w:rPr>
              <w:t>технологический проезд, трасса ВЛ-6кВ, трасса выкидного трубопровода</w:t>
            </w:r>
          </w:p>
          <w:p w:rsidR="00287C70" w:rsidRPr="005F5613" w:rsidRDefault="00287C70" w:rsidP="00D14F2C">
            <w:pPr>
              <w:rPr>
                <w:color w:val="000000"/>
                <w:sz w:val="12"/>
                <w:szCs w:val="12"/>
                <w:lang w:eastAsia="ru-RU"/>
              </w:rPr>
            </w:pPr>
          </w:p>
        </w:tc>
        <w:tc>
          <w:tcPr>
            <w:tcW w:w="1406" w:type="dxa"/>
            <w:shd w:val="clear" w:color="auto" w:fill="auto"/>
            <w:vAlign w:val="center"/>
          </w:tcPr>
          <w:p w:rsidR="007025BF" w:rsidRPr="007025BF" w:rsidRDefault="007025BF" w:rsidP="007025BF">
            <w:pPr>
              <w:rPr>
                <w:color w:val="000000"/>
                <w:sz w:val="12"/>
                <w:szCs w:val="12"/>
                <w:lang w:eastAsia="ru-RU"/>
              </w:rPr>
            </w:pPr>
            <w:r w:rsidRPr="007025BF">
              <w:rPr>
                <w:color w:val="000000"/>
                <w:sz w:val="12"/>
                <w:szCs w:val="12"/>
                <w:lang w:eastAsia="ru-RU"/>
              </w:rPr>
              <w:t>земли сельскохозяйственного назначения</w:t>
            </w:r>
          </w:p>
          <w:p w:rsidR="00287C70" w:rsidRPr="005F5613" w:rsidRDefault="00287C70" w:rsidP="00D14F2C">
            <w:pPr>
              <w:rPr>
                <w:color w:val="000000"/>
                <w:sz w:val="12"/>
                <w:szCs w:val="12"/>
                <w:lang w:eastAsia="ru-RU"/>
              </w:rPr>
            </w:pPr>
          </w:p>
        </w:tc>
        <w:tc>
          <w:tcPr>
            <w:tcW w:w="1512" w:type="dxa"/>
            <w:shd w:val="clear" w:color="auto" w:fill="auto"/>
            <w:vAlign w:val="center"/>
          </w:tcPr>
          <w:p w:rsidR="007025BF" w:rsidRPr="007025BF" w:rsidRDefault="007025BF" w:rsidP="007025BF">
            <w:pPr>
              <w:rPr>
                <w:color w:val="000000"/>
                <w:sz w:val="12"/>
                <w:szCs w:val="12"/>
                <w:lang w:eastAsia="ru-RU"/>
              </w:rPr>
            </w:pPr>
            <w:r w:rsidRPr="007025BF">
              <w:rPr>
                <w:color w:val="000000"/>
                <w:sz w:val="12"/>
                <w:szCs w:val="12"/>
                <w:lang w:eastAsia="ru-RU"/>
              </w:rPr>
              <w:t>для ведения сельскохозяйственной деятельности</w:t>
            </w:r>
          </w:p>
          <w:p w:rsidR="00287C70" w:rsidRPr="005F5613" w:rsidRDefault="00287C70" w:rsidP="00D14F2C">
            <w:pPr>
              <w:rPr>
                <w:color w:val="000000"/>
                <w:sz w:val="12"/>
                <w:szCs w:val="12"/>
                <w:lang w:eastAsia="ru-RU"/>
              </w:rPr>
            </w:pPr>
          </w:p>
        </w:tc>
        <w:tc>
          <w:tcPr>
            <w:tcW w:w="1139" w:type="dxa"/>
            <w:shd w:val="clear" w:color="auto" w:fill="auto"/>
            <w:vAlign w:val="center"/>
          </w:tcPr>
          <w:p w:rsidR="00287C70" w:rsidRPr="005F5613" w:rsidRDefault="00B55C34" w:rsidP="00D14F2C">
            <w:pPr>
              <w:rPr>
                <w:color w:val="000000"/>
                <w:sz w:val="12"/>
                <w:szCs w:val="12"/>
                <w:lang w:eastAsia="ru-RU"/>
              </w:rPr>
            </w:pPr>
            <w:proofErr w:type="spellStart"/>
            <w:r w:rsidRPr="00B55C34">
              <w:rPr>
                <w:color w:val="000000"/>
                <w:sz w:val="12"/>
                <w:szCs w:val="12"/>
                <w:lang w:eastAsia="ru-RU"/>
              </w:rPr>
              <w:t>Мифтиханов</w:t>
            </w:r>
            <w:proofErr w:type="spellEnd"/>
            <w:r w:rsidRPr="00B55C34">
              <w:rPr>
                <w:color w:val="000000"/>
                <w:sz w:val="12"/>
                <w:szCs w:val="12"/>
                <w:lang w:eastAsia="ru-RU"/>
              </w:rPr>
              <w:t xml:space="preserve"> А.З., </w:t>
            </w:r>
            <w:proofErr w:type="spellStart"/>
            <w:r w:rsidRPr="00B55C34">
              <w:rPr>
                <w:color w:val="000000"/>
                <w:sz w:val="12"/>
                <w:szCs w:val="12"/>
                <w:lang w:eastAsia="ru-RU"/>
              </w:rPr>
              <w:t>Чалышев</w:t>
            </w:r>
            <w:proofErr w:type="spellEnd"/>
            <w:r w:rsidRPr="00B55C34">
              <w:rPr>
                <w:color w:val="000000"/>
                <w:sz w:val="12"/>
                <w:szCs w:val="12"/>
                <w:lang w:eastAsia="ru-RU"/>
              </w:rPr>
              <w:t xml:space="preserve"> Л.Р., Ларина Н., сельское поселение Сергиевск </w:t>
            </w:r>
            <w:proofErr w:type="spellStart"/>
            <w:r w:rsidRPr="00B55C34">
              <w:rPr>
                <w:color w:val="000000"/>
                <w:sz w:val="12"/>
                <w:szCs w:val="12"/>
                <w:lang w:eastAsia="ru-RU"/>
              </w:rPr>
              <w:t>м.р</w:t>
            </w:r>
            <w:proofErr w:type="spellEnd"/>
            <w:r w:rsidRPr="00B55C34">
              <w:rPr>
                <w:color w:val="000000"/>
                <w:sz w:val="12"/>
                <w:szCs w:val="12"/>
                <w:lang w:eastAsia="ru-RU"/>
              </w:rPr>
              <w:t>. Сергиевский Самарской области</w:t>
            </w:r>
          </w:p>
        </w:tc>
        <w:tc>
          <w:tcPr>
            <w:tcW w:w="1102" w:type="dxa"/>
            <w:shd w:val="clear" w:color="auto" w:fill="auto"/>
            <w:vAlign w:val="bottom"/>
          </w:tcPr>
          <w:p w:rsidR="00287C70" w:rsidRPr="005F5613" w:rsidRDefault="00B55C34" w:rsidP="00D14F2C">
            <w:pPr>
              <w:rPr>
                <w:color w:val="000000"/>
                <w:sz w:val="12"/>
                <w:szCs w:val="12"/>
                <w:lang w:eastAsia="ru-RU"/>
              </w:rPr>
            </w:pPr>
            <w:r w:rsidRPr="00B55C34">
              <w:rPr>
                <w:color w:val="000000"/>
                <w:sz w:val="12"/>
                <w:szCs w:val="12"/>
                <w:lang w:eastAsia="ru-RU"/>
              </w:rPr>
              <w:t>Самарская область, Сергиевский р-н, в границах колхоза "Красный Восток"</w:t>
            </w:r>
          </w:p>
        </w:tc>
        <w:tc>
          <w:tcPr>
            <w:tcW w:w="683" w:type="dxa"/>
            <w:shd w:val="clear" w:color="auto" w:fill="auto"/>
            <w:noWrap/>
            <w:vAlign w:val="bottom"/>
          </w:tcPr>
          <w:p w:rsidR="00287C70" w:rsidRPr="005F5613" w:rsidRDefault="00B55C34" w:rsidP="00D14F2C">
            <w:pPr>
              <w:jc w:val="right"/>
              <w:rPr>
                <w:color w:val="000000"/>
                <w:sz w:val="12"/>
                <w:szCs w:val="12"/>
                <w:lang w:eastAsia="ru-RU"/>
              </w:rPr>
            </w:pPr>
            <w:r>
              <w:rPr>
                <w:color w:val="000000"/>
                <w:sz w:val="12"/>
                <w:szCs w:val="12"/>
                <w:lang w:eastAsia="ru-RU"/>
              </w:rPr>
              <w:t>15949</w:t>
            </w:r>
          </w:p>
        </w:tc>
      </w:tr>
    </w:tbl>
    <w:p w:rsidR="006C59AE" w:rsidRDefault="006C59AE" w:rsidP="00AC7FA3">
      <w:pPr>
        <w:ind w:firstLine="708"/>
        <w:jc w:val="both"/>
        <w:rPr>
          <w:sz w:val="26"/>
          <w:szCs w:val="26"/>
        </w:rPr>
      </w:pPr>
      <w:r>
        <w:rPr>
          <w:sz w:val="26"/>
          <w:szCs w:val="26"/>
        </w:rPr>
        <w:t>Общая площадь земельных участков, поставленных на кадастровый учет</w:t>
      </w:r>
      <w:r w:rsidR="00647A9B">
        <w:rPr>
          <w:sz w:val="26"/>
          <w:szCs w:val="26"/>
        </w:rPr>
        <w:t xml:space="preserve"> -</w:t>
      </w:r>
      <w:r w:rsidR="00640095">
        <w:rPr>
          <w:sz w:val="26"/>
          <w:szCs w:val="26"/>
        </w:rPr>
        <w:t>129356</w:t>
      </w:r>
      <w:r w:rsidR="00647A9B">
        <w:rPr>
          <w:sz w:val="26"/>
          <w:szCs w:val="26"/>
        </w:rPr>
        <w:t>кв.м.</w:t>
      </w:r>
    </w:p>
    <w:p w:rsidR="00F8678C" w:rsidRDefault="001B1634" w:rsidP="00AC7FA3">
      <w:pPr>
        <w:ind w:firstLine="708"/>
        <w:jc w:val="both"/>
        <w:rPr>
          <w:sz w:val="26"/>
          <w:szCs w:val="26"/>
        </w:rPr>
      </w:pPr>
      <w:r>
        <w:rPr>
          <w:sz w:val="26"/>
          <w:szCs w:val="26"/>
        </w:rPr>
        <w:t xml:space="preserve">На данные земельные участки с правообладателями будут заключены договора аренды. </w:t>
      </w:r>
    </w:p>
    <w:p w:rsidR="00F8678C" w:rsidRPr="006F029F" w:rsidRDefault="00F8678C" w:rsidP="00F8678C">
      <w:pPr>
        <w:jc w:val="center"/>
        <w:rPr>
          <w:lang w:eastAsia="ru-RU"/>
        </w:rPr>
      </w:pPr>
      <w:r w:rsidRPr="006F029F">
        <w:rPr>
          <w:lang w:eastAsia="ru-RU"/>
        </w:rPr>
        <w:t>Каталог координат</w:t>
      </w:r>
    </w:p>
    <w:p w:rsidR="00F8678C" w:rsidRPr="006F029F" w:rsidRDefault="00F8678C" w:rsidP="00F8678C">
      <w:pPr>
        <w:jc w:val="center"/>
        <w:rPr>
          <w:lang w:eastAsia="ru-RU"/>
        </w:rPr>
      </w:pPr>
      <w:r w:rsidRPr="006F029F">
        <w:rPr>
          <w:lang w:eastAsia="ru-RU"/>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650"/>
        <w:gridCol w:w="2414"/>
      </w:tblGrid>
      <w:tr w:rsidR="00CE0C9C" w:rsidTr="00BC4ACC">
        <w:tc>
          <w:tcPr>
            <w:tcW w:w="0" w:type="auto"/>
            <w:gridSpan w:val="5"/>
            <w:vAlign w:val="center"/>
          </w:tcPr>
          <w:p w:rsidR="00CE0C9C" w:rsidRDefault="00CE0C9C" w:rsidP="00BC4ACC">
            <w:bookmarkStart w:id="1" w:name="Таблица2"/>
            <w:bookmarkEnd w:id="1"/>
            <w:r>
              <w:t>№ 1</w:t>
            </w:r>
          </w:p>
        </w:tc>
      </w:tr>
      <w:tr w:rsidR="00CE0C9C" w:rsidTr="00BC4ACC">
        <w:trPr>
          <w:trHeight w:val="28"/>
        </w:trPr>
        <w:tc>
          <w:tcPr>
            <w:tcW w:w="0" w:type="auto"/>
            <w:gridSpan w:val="3"/>
            <w:vAlign w:val="center"/>
          </w:tcPr>
          <w:p w:rsidR="00CE0C9C" w:rsidRDefault="00CE0C9C" w:rsidP="00BC4ACC">
            <w:r>
              <w:t>Кадастровый квартал:</w:t>
            </w:r>
          </w:p>
        </w:tc>
        <w:tc>
          <w:tcPr>
            <w:tcW w:w="0" w:type="auto"/>
            <w:gridSpan w:val="2"/>
            <w:vAlign w:val="center"/>
          </w:tcPr>
          <w:p w:rsidR="00CE0C9C" w:rsidRDefault="00CE0C9C" w:rsidP="00BC4ACC">
            <w:r>
              <w:t>63:31:0505001</w:t>
            </w:r>
          </w:p>
        </w:tc>
      </w:tr>
      <w:tr w:rsidR="00CE0C9C" w:rsidTr="00BC4ACC">
        <w:trPr>
          <w:trHeight w:val="28"/>
        </w:trPr>
        <w:tc>
          <w:tcPr>
            <w:tcW w:w="0" w:type="auto"/>
            <w:gridSpan w:val="3"/>
            <w:vAlign w:val="center"/>
          </w:tcPr>
          <w:p w:rsidR="00CE0C9C" w:rsidRDefault="00CE0C9C" w:rsidP="00BC4ACC">
            <w:r>
              <w:t>Кадастровый номер:</w:t>
            </w:r>
          </w:p>
        </w:tc>
        <w:tc>
          <w:tcPr>
            <w:tcW w:w="0" w:type="auto"/>
            <w:gridSpan w:val="2"/>
            <w:vAlign w:val="center"/>
          </w:tcPr>
          <w:p w:rsidR="00CE0C9C" w:rsidRDefault="00CE0C9C" w:rsidP="00BC4ACC">
            <w:r>
              <w:t>63:31:0505001:47</w:t>
            </w:r>
          </w:p>
        </w:tc>
      </w:tr>
      <w:tr w:rsidR="00CE0C9C" w:rsidTr="00BC4ACC">
        <w:trPr>
          <w:trHeight w:val="28"/>
        </w:trPr>
        <w:tc>
          <w:tcPr>
            <w:tcW w:w="0" w:type="auto"/>
            <w:gridSpan w:val="3"/>
            <w:vAlign w:val="center"/>
          </w:tcPr>
          <w:p w:rsidR="00CE0C9C" w:rsidRDefault="00CE0C9C" w:rsidP="00BC4ACC">
            <w:r>
              <w:t>Образуемый ЗУ:</w:t>
            </w:r>
          </w:p>
        </w:tc>
        <w:tc>
          <w:tcPr>
            <w:tcW w:w="0" w:type="auto"/>
            <w:gridSpan w:val="2"/>
            <w:vAlign w:val="center"/>
          </w:tcPr>
          <w:p w:rsidR="00CE0C9C" w:rsidRDefault="00CE0C9C" w:rsidP="00BC4ACC">
            <w:r>
              <w:t>:47:ЗУ</w:t>
            </w:r>
            <w:proofErr w:type="gramStart"/>
            <w:r>
              <w:t>1</w:t>
            </w:r>
            <w:proofErr w:type="gramEnd"/>
          </w:p>
        </w:tc>
      </w:tr>
      <w:tr w:rsidR="00CE0C9C" w:rsidTr="00BC4ACC">
        <w:trPr>
          <w:trHeight w:val="28"/>
        </w:trPr>
        <w:tc>
          <w:tcPr>
            <w:tcW w:w="0" w:type="auto"/>
            <w:gridSpan w:val="3"/>
            <w:vAlign w:val="center"/>
          </w:tcPr>
          <w:p w:rsidR="00CE0C9C" w:rsidRDefault="00CE0C9C" w:rsidP="00BC4ACC">
            <w:r>
              <w:t xml:space="preserve">Площадь </w:t>
            </w:r>
            <w:proofErr w:type="spellStart"/>
            <w:r>
              <w:t>кв.м</w:t>
            </w:r>
            <w:proofErr w:type="spellEnd"/>
            <w:r>
              <w:t>.:</w:t>
            </w:r>
          </w:p>
        </w:tc>
        <w:tc>
          <w:tcPr>
            <w:tcW w:w="0" w:type="auto"/>
            <w:gridSpan w:val="2"/>
            <w:vAlign w:val="center"/>
          </w:tcPr>
          <w:p w:rsidR="00CE0C9C" w:rsidRDefault="00CE0C9C" w:rsidP="00BC4ACC">
            <w:r>
              <w:t>3600</w:t>
            </w:r>
          </w:p>
        </w:tc>
      </w:tr>
      <w:tr w:rsidR="00CE0C9C" w:rsidTr="00BC4ACC">
        <w:trPr>
          <w:trHeight w:val="28"/>
        </w:trPr>
        <w:tc>
          <w:tcPr>
            <w:tcW w:w="0" w:type="auto"/>
            <w:gridSpan w:val="3"/>
            <w:vAlign w:val="center"/>
          </w:tcPr>
          <w:p w:rsidR="00CE0C9C" w:rsidRDefault="00CE0C9C" w:rsidP="00BC4ACC">
            <w:r>
              <w:t>Правообладатель. Вид права:</w:t>
            </w:r>
          </w:p>
        </w:tc>
        <w:tc>
          <w:tcPr>
            <w:tcW w:w="0" w:type="auto"/>
            <w:gridSpan w:val="2"/>
            <w:vAlign w:val="center"/>
          </w:tcPr>
          <w:p w:rsidR="00CE0C9C" w:rsidRDefault="00CE0C9C" w:rsidP="00BC4ACC">
            <w:proofErr w:type="spellStart"/>
            <w:r>
              <w:t>Кандраева</w:t>
            </w:r>
            <w:proofErr w:type="spellEnd"/>
            <w:r>
              <w:t xml:space="preserve"> О.В., Карасев А.Н.</w:t>
            </w:r>
          </w:p>
        </w:tc>
      </w:tr>
      <w:tr w:rsidR="00CE0C9C" w:rsidTr="00BC4ACC">
        <w:trPr>
          <w:trHeight w:val="28"/>
        </w:trPr>
        <w:tc>
          <w:tcPr>
            <w:tcW w:w="0" w:type="auto"/>
            <w:gridSpan w:val="3"/>
            <w:vAlign w:val="center"/>
          </w:tcPr>
          <w:p w:rsidR="00CE0C9C" w:rsidRDefault="00CE0C9C" w:rsidP="00BC4ACC">
            <w:r>
              <w:t>Разрешенное использование:</w:t>
            </w:r>
          </w:p>
        </w:tc>
        <w:tc>
          <w:tcPr>
            <w:tcW w:w="0" w:type="auto"/>
            <w:gridSpan w:val="2"/>
            <w:vAlign w:val="center"/>
          </w:tcPr>
          <w:p w:rsidR="00CE0C9C" w:rsidRDefault="00CE0C9C" w:rsidP="00BC4ACC">
            <w:r>
              <w:t>для ведения сельскохозяйственной деятельности</w:t>
            </w:r>
          </w:p>
        </w:tc>
      </w:tr>
      <w:tr w:rsidR="00CE0C9C" w:rsidTr="00BC4ACC">
        <w:trPr>
          <w:trHeight w:val="28"/>
        </w:trPr>
        <w:tc>
          <w:tcPr>
            <w:tcW w:w="0" w:type="auto"/>
            <w:gridSpan w:val="3"/>
            <w:vAlign w:val="center"/>
          </w:tcPr>
          <w:p w:rsidR="00CE0C9C" w:rsidRDefault="00CE0C9C" w:rsidP="00BC4ACC">
            <w:r>
              <w:t>Назначение (сооружение):</w:t>
            </w:r>
          </w:p>
        </w:tc>
        <w:tc>
          <w:tcPr>
            <w:tcW w:w="0" w:type="auto"/>
            <w:gridSpan w:val="2"/>
            <w:vAlign w:val="center"/>
          </w:tcPr>
          <w:p w:rsidR="00CE0C9C" w:rsidRDefault="00CE0C9C" w:rsidP="00BC4ACC">
            <w:r>
              <w:t>Площадка под скважину №414</w:t>
            </w:r>
          </w:p>
        </w:tc>
      </w:tr>
      <w:tr w:rsidR="00CE0C9C" w:rsidTr="00BC4ACC">
        <w:trPr>
          <w:trHeight w:val="20"/>
        </w:trPr>
        <w:tc>
          <w:tcPr>
            <w:tcW w:w="0" w:type="auto"/>
            <w:vAlign w:val="bottom"/>
          </w:tcPr>
          <w:p w:rsidR="00CE0C9C" w:rsidRDefault="00CE0C9C" w:rsidP="00BC4ACC">
            <w:pPr>
              <w:jc w:val="center"/>
            </w:pPr>
            <w:r>
              <w:t>№ точки</w:t>
            </w:r>
          </w:p>
        </w:tc>
        <w:tc>
          <w:tcPr>
            <w:tcW w:w="0" w:type="auto"/>
            <w:vAlign w:val="bottom"/>
          </w:tcPr>
          <w:p w:rsidR="00CE0C9C" w:rsidRDefault="00CE0C9C" w:rsidP="00BC4ACC">
            <w:pPr>
              <w:jc w:val="center"/>
            </w:pPr>
            <w:r>
              <w:t>Дирекционный</w:t>
            </w:r>
          </w:p>
        </w:tc>
        <w:tc>
          <w:tcPr>
            <w:tcW w:w="0" w:type="auto"/>
            <w:vAlign w:val="bottom"/>
          </w:tcPr>
          <w:p w:rsidR="00CE0C9C" w:rsidRDefault="00CE0C9C" w:rsidP="00BC4ACC">
            <w:pPr>
              <w:jc w:val="center"/>
            </w:pPr>
            <w:r>
              <w:t>Расстояние,</w:t>
            </w:r>
          </w:p>
        </w:tc>
        <w:tc>
          <w:tcPr>
            <w:tcW w:w="0" w:type="auto"/>
            <w:gridSpan w:val="2"/>
            <w:vAlign w:val="center"/>
          </w:tcPr>
          <w:p w:rsidR="00CE0C9C" w:rsidRDefault="00CE0C9C" w:rsidP="00BC4ACC">
            <w:pPr>
              <w:jc w:val="center"/>
            </w:pPr>
            <w:r>
              <w:t>Координаты</w:t>
            </w:r>
          </w:p>
        </w:tc>
      </w:tr>
      <w:tr w:rsidR="00CE0C9C" w:rsidTr="00BC4ACC">
        <w:trPr>
          <w:trHeight w:val="20"/>
        </w:trPr>
        <w:tc>
          <w:tcPr>
            <w:tcW w:w="0" w:type="auto"/>
          </w:tcPr>
          <w:p w:rsidR="00CE0C9C" w:rsidRDefault="00CE0C9C" w:rsidP="00BC4ACC">
            <w:pPr>
              <w:jc w:val="center"/>
            </w:pPr>
            <w:r>
              <w:t>(сквозной)</w:t>
            </w:r>
          </w:p>
        </w:tc>
        <w:tc>
          <w:tcPr>
            <w:tcW w:w="0" w:type="auto"/>
          </w:tcPr>
          <w:p w:rsidR="00CE0C9C" w:rsidRDefault="00CE0C9C" w:rsidP="00BC4ACC">
            <w:pPr>
              <w:jc w:val="center"/>
            </w:pPr>
            <w:r>
              <w:t>угол</w:t>
            </w:r>
          </w:p>
        </w:tc>
        <w:tc>
          <w:tcPr>
            <w:tcW w:w="0" w:type="auto"/>
          </w:tcPr>
          <w:p w:rsidR="00CE0C9C" w:rsidRDefault="00CE0C9C" w:rsidP="00BC4ACC">
            <w:pPr>
              <w:jc w:val="center"/>
            </w:pPr>
            <w:r>
              <w:t>м</w:t>
            </w:r>
          </w:p>
        </w:tc>
        <w:tc>
          <w:tcPr>
            <w:tcW w:w="0" w:type="auto"/>
            <w:vAlign w:val="center"/>
          </w:tcPr>
          <w:p w:rsidR="00CE0C9C" w:rsidRDefault="00CE0C9C" w:rsidP="00BC4ACC">
            <w:pPr>
              <w:jc w:val="center"/>
            </w:pPr>
            <w:r>
              <w:t>X</w:t>
            </w:r>
          </w:p>
        </w:tc>
        <w:tc>
          <w:tcPr>
            <w:tcW w:w="0" w:type="auto"/>
            <w:vAlign w:val="center"/>
          </w:tcPr>
          <w:p w:rsidR="00CE0C9C" w:rsidRDefault="00CE0C9C" w:rsidP="00BC4ACC">
            <w:pPr>
              <w:jc w:val="center"/>
            </w:pPr>
            <w:r>
              <w:t>Y</w:t>
            </w:r>
          </w:p>
        </w:tc>
      </w:tr>
      <w:tr w:rsidR="00CE0C9C" w:rsidTr="00BC4ACC">
        <w:trPr>
          <w:trHeight w:val="20"/>
        </w:trPr>
        <w:tc>
          <w:tcPr>
            <w:tcW w:w="0" w:type="auto"/>
            <w:vAlign w:val="center"/>
          </w:tcPr>
          <w:p w:rsidR="00CE0C9C" w:rsidRDefault="00CE0C9C" w:rsidP="00BC4ACC">
            <w:pPr>
              <w:jc w:val="center"/>
            </w:pPr>
            <w:r>
              <w:t>1</w:t>
            </w:r>
          </w:p>
        </w:tc>
        <w:tc>
          <w:tcPr>
            <w:tcW w:w="0" w:type="auto"/>
            <w:vAlign w:val="center"/>
          </w:tcPr>
          <w:p w:rsidR="00CE0C9C" w:rsidRDefault="00CE0C9C" w:rsidP="00BC4ACC">
            <w:pPr>
              <w:jc w:val="center"/>
            </w:pPr>
            <w:r>
              <w:t>308°36'43"</w:t>
            </w:r>
          </w:p>
        </w:tc>
        <w:tc>
          <w:tcPr>
            <w:tcW w:w="0" w:type="auto"/>
            <w:vAlign w:val="center"/>
          </w:tcPr>
          <w:p w:rsidR="00CE0C9C" w:rsidRDefault="00CE0C9C" w:rsidP="00BC4ACC">
            <w:pPr>
              <w:jc w:val="center"/>
            </w:pPr>
            <w:r>
              <w:t>60</w:t>
            </w:r>
          </w:p>
        </w:tc>
        <w:tc>
          <w:tcPr>
            <w:tcW w:w="0" w:type="auto"/>
            <w:vAlign w:val="center"/>
          </w:tcPr>
          <w:p w:rsidR="00CE0C9C" w:rsidRDefault="00CE0C9C" w:rsidP="00BC4ACC">
            <w:pPr>
              <w:jc w:val="center"/>
            </w:pPr>
            <w:r>
              <w:t>2249739,68</w:t>
            </w:r>
          </w:p>
        </w:tc>
        <w:tc>
          <w:tcPr>
            <w:tcW w:w="0" w:type="auto"/>
            <w:vAlign w:val="center"/>
          </w:tcPr>
          <w:p w:rsidR="00CE0C9C" w:rsidRDefault="00CE0C9C" w:rsidP="00BC4ACC">
            <w:pPr>
              <w:jc w:val="center"/>
            </w:pPr>
            <w:r>
              <w:t>478987,83</w:t>
            </w:r>
          </w:p>
        </w:tc>
      </w:tr>
      <w:tr w:rsidR="00CE0C9C" w:rsidTr="00BC4ACC">
        <w:trPr>
          <w:trHeight w:val="20"/>
        </w:trPr>
        <w:tc>
          <w:tcPr>
            <w:tcW w:w="0" w:type="auto"/>
            <w:vAlign w:val="center"/>
          </w:tcPr>
          <w:p w:rsidR="00CE0C9C" w:rsidRDefault="00CE0C9C" w:rsidP="00BC4ACC">
            <w:pPr>
              <w:jc w:val="center"/>
            </w:pPr>
            <w:r>
              <w:t>2</w:t>
            </w:r>
          </w:p>
        </w:tc>
        <w:tc>
          <w:tcPr>
            <w:tcW w:w="0" w:type="auto"/>
            <w:vAlign w:val="center"/>
          </w:tcPr>
          <w:p w:rsidR="00CE0C9C" w:rsidRDefault="00CE0C9C" w:rsidP="00BC4ACC">
            <w:pPr>
              <w:jc w:val="center"/>
            </w:pPr>
            <w:r>
              <w:t>38°36'17"</w:t>
            </w:r>
          </w:p>
        </w:tc>
        <w:tc>
          <w:tcPr>
            <w:tcW w:w="0" w:type="auto"/>
            <w:vAlign w:val="center"/>
          </w:tcPr>
          <w:p w:rsidR="00CE0C9C" w:rsidRDefault="00CE0C9C" w:rsidP="00BC4ACC">
            <w:pPr>
              <w:jc w:val="center"/>
            </w:pPr>
            <w:r>
              <w:t>59,99</w:t>
            </w:r>
          </w:p>
        </w:tc>
        <w:tc>
          <w:tcPr>
            <w:tcW w:w="0" w:type="auto"/>
            <w:vAlign w:val="center"/>
          </w:tcPr>
          <w:p w:rsidR="00CE0C9C" w:rsidRDefault="00CE0C9C" w:rsidP="00BC4ACC">
            <w:pPr>
              <w:jc w:val="center"/>
            </w:pPr>
            <w:r>
              <w:t>2249777,12</w:t>
            </w:r>
          </w:p>
        </w:tc>
        <w:tc>
          <w:tcPr>
            <w:tcW w:w="0" w:type="auto"/>
            <w:vAlign w:val="center"/>
          </w:tcPr>
          <w:p w:rsidR="00CE0C9C" w:rsidRDefault="00CE0C9C" w:rsidP="00BC4ACC">
            <w:pPr>
              <w:jc w:val="center"/>
            </w:pPr>
            <w:r>
              <w:t>478940,95</w:t>
            </w:r>
          </w:p>
        </w:tc>
      </w:tr>
      <w:tr w:rsidR="00CE0C9C" w:rsidTr="00BC4ACC">
        <w:trPr>
          <w:trHeight w:val="20"/>
        </w:trPr>
        <w:tc>
          <w:tcPr>
            <w:tcW w:w="0" w:type="auto"/>
            <w:vAlign w:val="center"/>
          </w:tcPr>
          <w:p w:rsidR="00CE0C9C" w:rsidRDefault="00CE0C9C" w:rsidP="00BC4ACC">
            <w:pPr>
              <w:jc w:val="center"/>
            </w:pPr>
            <w:r>
              <w:t>3</w:t>
            </w:r>
          </w:p>
        </w:tc>
        <w:tc>
          <w:tcPr>
            <w:tcW w:w="0" w:type="auto"/>
            <w:vAlign w:val="center"/>
          </w:tcPr>
          <w:p w:rsidR="00CE0C9C" w:rsidRDefault="00CE0C9C" w:rsidP="00BC4ACC">
            <w:pPr>
              <w:jc w:val="center"/>
            </w:pPr>
            <w:r>
              <w:t>128°35'28"</w:t>
            </w:r>
          </w:p>
        </w:tc>
        <w:tc>
          <w:tcPr>
            <w:tcW w:w="0" w:type="auto"/>
            <w:vAlign w:val="center"/>
          </w:tcPr>
          <w:p w:rsidR="00CE0C9C" w:rsidRDefault="00CE0C9C" w:rsidP="00BC4ACC">
            <w:pPr>
              <w:jc w:val="center"/>
            </w:pPr>
            <w:r>
              <w:t>59,99</w:t>
            </w:r>
          </w:p>
        </w:tc>
        <w:tc>
          <w:tcPr>
            <w:tcW w:w="0" w:type="auto"/>
            <w:vAlign w:val="center"/>
          </w:tcPr>
          <w:p w:rsidR="00CE0C9C" w:rsidRDefault="00CE0C9C" w:rsidP="00BC4ACC">
            <w:pPr>
              <w:jc w:val="center"/>
            </w:pPr>
            <w:r>
              <w:t>2249824,00</w:t>
            </w:r>
          </w:p>
        </w:tc>
        <w:tc>
          <w:tcPr>
            <w:tcW w:w="0" w:type="auto"/>
            <w:vAlign w:val="center"/>
          </w:tcPr>
          <w:p w:rsidR="00CE0C9C" w:rsidRDefault="00CE0C9C" w:rsidP="00BC4ACC">
            <w:pPr>
              <w:jc w:val="center"/>
            </w:pPr>
            <w:r>
              <w:t>478978,38</w:t>
            </w:r>
          </w:p>
        </w:tc>
      </w:tr>
      <w:tr w:rsidR="00CE0C9C" w:rsidTr="00BC4ACC">
        <w:trPr>
          <w:trHeight w:val="20"/>
        </w:trPr>
        <w:tc>
          <w:tcPr>
            <w:tcW w:w="0" w:type="auto"/>
            <w:vAlign w:val="center"/>
          </w:tcPr>
          <w:p w:rsidR="00CE0C9C" w:rsidRDefault="00CE0C9C" w:rsidP="00BC4ACC">
            <w:pPr>
              <w:jc w:val="center"/>
            </w:pPr>
            <w:r>
              <w:t>4</w:t>
            </w:r>
          </w:p>
        </w:tc>
        <w:tc>
          <w:tcPr>
            <w:tcW w:w="0" w:type="auto"/>
            <w:vAlign w:val="center"/>
          </w:tcPr>
          <w:p w:rsidR="00CE0C9C" w:rsidRDefault="00CE0C9C" w:rsidP="00BC4ACC">
            <w:pPr>
              <w:jc w:val="center"/>
            </w:pPr>
            <w:r>
              <w:t>218°36'1"</w:t>
            </w:r>
          </w:p>
        </w:tc>
        <w:tc>
          <w:tcPr>
            <w:tcW w:w="0" w:type="auto"/>
            <w:vAlign w:val="center"/>
          </w:tcPr>
          <w:p w:rsidR="00CE0C9C" w:rsidRDefault="00CE0C9C" w:rsidP="00BC4ACC">
            <w:pPr>
              <w:jc w:val="center"/>
            </w:pPr>
            <w:r>
              <w:t>60,01</w:t>
            </w:r>
          </w:p>
        </w:tc>
        <w:tc>
          <w:tcPr>
            <w:tcW w:w="0" w:type="auto"/>
            <w:vAlign w:val="center"/>
          </w:tcPr>
          <w:p w:rsidR="00CE0C9C" w:rsidRDefault="00CE0C9C" w:rsidP="00BC4ACC">
            <w:pPr>
              <w:jc w:val="center"/>
            </w:pPr>
            <w:r>
              <w:t>2249786,58</w:t>
            </w:r>
          </w:p>
        </w:tc>
        <w:tc>
          <w:tcPr>
            <w:tcW w:w="0" w:type="auto"/>
            <w:vAlign w:val="center"/>
          </w:tcPr>
          <w:p w:rsidR="00CE0C9C" w:rsidRDefault="00CE0C9C" w:rsidP="00BC4ACC">
            <w:pPr>
              <w:jc w:val="center"/>
            </w:pPr>
            <w:r>
              <w:t>479025,27</w:t>
            </w:r>
          </w:p>
        </w:tc>
      </w:tr>
      <w:tr w:rsidR="00CE0C9C" w:rsidTr="00BC4ACC">
        <w:trPr>
          <w:trHeight w:val="20"/>
        </w:trPr>
        <w:tc>
          <w:tcPr>
            <w:tcW w:w="0" w:type="auto"/>
            <w:vAlign w:val="center"/>
          </w:tcPr>
          <w:p w:rsidR="00CE0C9C" w:rsidRDefault="00CE0C9C" w:rsidP="00BC4ACC">
            <w:pPr>
              <w:jc w:val="center"/>
            </w:pPr>
            <w:r>
              <w:t>1</w:t>
            </w:r>
          </w:p>
        </w:tc>
        <w:tc>
          <w:tcPr>
            <w:tcW w:w="0" w:type="auto"/>
            <w:vAlign w:val="center"/>
          </w:tcPr>
          <w:p w:rsidR="00CE0C9C" w:rsidRDefault="00CE0C9C" w:rsidP="00BC4ACC">
            <w:pPr>
              <w:jc w:val="center"/>
            </w:pPr>
            <w:r>
              <w:t>308°36'43"</w:t>
            </w:r>
          </w:p>
        </w:tc>
        <w:tc>
          <w:tcPr>
            <w:tcW w:w="0" w:type="auto"/>
            <w:vAlign w:val="center"/>
          </w:tcPr>
          <w:p w:rsidR="00CE0C9C" w:rsidRDefault="00CE0C9C" w:rsidP="00BC4ACC">
            <w:pPr>
              <w:jc w:val="center"/>
            </w:pPr>
            <w:r>
              <w:t>60</w:t>
            </w:r>
          </w:p>
        </w:tc>
        <w:tc>
          <w:tcPr>
            <w:tcW w:w="0" w:type="auto"/>
            <w:vAlign w:val="center"/>
          </w:tcPr>
          <w:p w:rsidR="00CE0C9C" w:rsidRDefault="00CE0C9C" w:rsidP="00BC4ACC">
            <w:pPr>
              <w:jc w:val="center"/>
            </w:pPr>
            <w:r>
              <w:t>2249739,68</w:t>
            </w:r>
          </w:p>
        </w:tc>
        <w:tc>
          <w:tcPr>
            <w:tcW w:w="0" w:type="auto"/>
            <w:vAlign w:val="center"/>
          </w:tcPr>
          <w:p w:rsidR="00CE0C9C" w:rsidRDefault="00CE0C9C" w:rsidP="00BC4ACC">
            <w:pPr>
              <w:jc w:val="center"/>
            </w:pPr>
            <w:r>
              <w:t>478987,83</w:t>
            </w:r>
          </w:p>
        </w:tc>
      </w:tr>
      <w:tr w:rsidR="00CE0C9C" w:rsidTr="00BC4ACC">
        <w:tc>
          <w:tcPr>
            <w:tcW w:w="0" w:type="auto"/>
            <w:gridSpan w:val="5"/>
            <w:vAlign w:val="center"/>
          </w:tcPr>
          <w:p w:rsidR="00CE0C9C" w:rsidRDefault="00CE0C9C" w:rsidP="00BC4ACC">
            <w:r>
              <w:t>№ 2</w:t>
            </w:r>
          </w:p>
        </w:tc>
      </w:tr>
      <w:tr w:rsidR="00CE0C9C" w:rsidTr="00BC4ACC">
        <w:trPr>
          <w:trHeight w:val="28"/>
        </w:trPr>
        <w:tc>
          <w:tcPr>
            <w:tcW w:w="0" w:type="auto"/>
            <w:gridSpan w:val="3"/>
            <w:vAlign w:val="center"/>
          </w:tcPr>
          <w:p w:rsidR="00CE0C9C" w:rsidRDefault="00CE0C9C" w:rsidP="00BC4ACC">
            <w:r>
              <w:t>Кадастровый квартал:</w:t>
            </w:r>
          </w:p>
        </w:tc>
        <w:tc>
          <w:tcPr>
            <w:tcW w:w="0" w:type="auto"/>
            <w:gridSpan w:val="2"/>
            <w:vAlign w:val="center"/>
          </w:tcPr>
          <w:p w:rsidR="00CE0C9C" w:rsidRDefault="00CE0C9C" w:rsidP="00BC4ACC">
            <w:r>
              <w:t>63:31:0505001</w:t>
            </w:r>
          </w:p>
        </w:tc>
      </w:tr>
      <w:tr w:rsidR="00CE0C9C" w:rsidTr="00BC4ACC">
        <w:trPr>
          <w:trHeight w:val="28"/>
        </w:trPr>
        <w:tc>
          <w:tcPr>
            <w:tcW w:w="0" w:type="auto"/>
            <w:gridSpan w:val="3"/>
            <w:vAlign w:val="center"/>
          </w:tcPr>
          <w:p w:rsidR="00CE0C9C" w:rsidRDefault="00CE0C9C" w:rsidP="00BC4ACC">
            <w:r>
              <w:t>Кадастровый номер:</w:t>
            </w:r>
          </w:p>
        </w:tc>
        <w:tc>
          <w:tcPr>
            <w:tcW w:w="0" w:type="auto"/>
            <w:gridSpan w:val="2"/>
            <w:vAlign w:val="center"/>
          </w:tcPr>
          <w:p w:rsidR="00CE0C9C" w:rsidRDefault="00CE0C9C" w:rsidP="00BC4ACC">
            <w:r>
              <w:t>63:31:0505001:47</w:t>
            </w:r>
          </w:p>
        </w:tc>
      </w:tr>
      <w:tr w:rsidR="00CE0C9C" w:rsidTr="00BC4ACC">
        <w:trPr>
          <w:trHeight w:val="28"/>
        </w:trPr>
        <w:tc>
          <w:tcPr>
            <w:tcW w:w="0" w:type="auto"/>
            <w:gridSpan w:val="3"/>
            <w:vAlign w:val="center"/>
          </w:tcPr>
          <w:p w:rsidR="00CE0C9C" w:rsidRDefault="00CE0C9C" w:rsidP="00BC4ACC">
            <w:r>
              <w:t>Образуемый ЗУ:</w:t>
            </w:r>
          </w:p>
        </w:tc>
        <w:tc>
          <w:tcPr>
            <w:tcW w:w="0" w:type="auto"/>
            <w:gridSpan w:val="2"/>
            <w:vAlign w:val="center"/>
          </w:tcPr>
          <w:p w:rsidR="00CE0C9C" w:rsidRDefault="00CE0C9C" w:rsidP="00BC4ACC">
            <w:r>
              <w:t>:47/чзу</w:t>
            </w:r>
            <w:proofErr w:type="gramStart"/>
            <w:r>
              <w:t>1</w:t>
            </w:r>
            <w:proofErr w:type="gramEnd"/>
          </w:p>
        </w:tc>
      </w:tr>
      <w:tr w:rsidR="00CE0C9C" w:rsidTr="00BC4ACC">
        <w:trPr>
          <w:trHeight w:val="28"/>
        </w:trPr>
        <w:tc>
          <w:tcPr>
            <w:tcW w:w="0" w:type="auto"/>
            <w:gridSpan w:val="3"/>
            <w:vAlign w:val="center"/>
          </w:tcPr>
          <w:p w:rsidR="00CE0C9C" w:rsidRDefault="00CE0C9C" w:rsidP="00BC4ACC">
            <w:r>
              <w:t xml:space="preserve">Площадь </w:t>
            </w:r>
            <w:proofErr w:type="spellStart"/>
            <w:r>
              <w:t>кв.м</w:t>
            </w:r>
            <w:proofErr w:type="spellEnd"/>
            <w:r>
              <w:t>.:</w:t>
            </w:r>
          </w:p>
        </w:tc>
        <w:tc>
          <w:tcPr>
            <w:tcW w:w="0" w:type="auto"/>
            <w:gridSpan w:val="2"/>
            <w:vAlign w:val="center"/>
          </w:tcPr>
          <w:p w:rsidR="00CE0C9C" w:rsidRDefault="00CE0C9C" w:rsidP="00BC4ACC">
            <w:r>
              <w:t>18827</w:t>
            </w:r>
          </w:p>
        </w:tc>
      </w:tr>
      <w:tr w:rsidR="00CE0C9C" w:rsidTr="00BC4ACC">
        <w:trPr>
          <w:trHeight w:val="28"/>
        </w:trPr>
        <w:tc>
          <w:tcPr>
            <w:tcW w:w="0" w:type="auto"/>
            <w:gridSpan w:val="3"/>
            <w:vAlign w:val="center"/>
          </w:tcPr>
          <w:p w:rsidR="00CE0C9C" w:rsidRDefault="00CE0C9C" w:rsidP="00BC4ACC">
            <w:r>
              <w:t>Правообладатель. Вид права:</w:t>
            </w:r>
          </w:p>
        </w:tc>
        <w:tc>
          <w:tcPr>
            <w:tcW w:w="0" w:type="auto"/>
            <w:gridSpan w:val="2"/>
            <w:vAlign w:val="center"/>
          </w:tcPr>
          <w:p w:rsidR="00CE0C9C" w:rsidRDefault="00CE0C9C" w:rsidP="00BC4ACC">
            <w:proofErr w:type="spellStart"/>
            <w:r>
              <w:t>Кандраева</w:t>
            </w:r>
            <w:proofErr w:type="spellEnd"/>
            <w:r>
              <w:t xml:space="preserve"> О.В., Карасев А.Н.</w:t>
            </w:r>
          </w:p>
        </w:tc>
      </w:tr>
      <w:tr w:rsidR="00CE0C9C" w:rsidTr="00BC4ACC">
        <w:trPr>
          <w:trHeight w:val="28"/>
        </w:trPr>
        <w:tc>
          <w:tcPr>
            <w:tcW w:w="0" w:type="auto"/>
            <w:gridSpan w:val="3"/>
            <w:vAlign w:val="center"/>
          </w:tcPr>
          <w:p w:rsidR="00CE0C9C" w:rsidRDefault="00CE0C9C" w:rsidP="00BC4ACC">
            <w:r>
              <w:t>Разрешенное использование:</w:t>
            </w:r>
          </w:p>
        </w:tc>
        <w:tc>
          <w:tcPr>
            <w:tcW w:w="0" w:type="auto"/>
            <w:gridSpan w:val="2"/>
            <w:vAlign w:val="center"/>
          </w:tcPr>
          <w:p w:rsidR="00CE0C9C" w:rsidRDefault="00CE0C9C" w:rsidP="00BC4ACC">
            <w:r>
              <w:t>для ведения сельскохозяйственной деятельности</w:t>
            </w:r>
          </w:p>
        </w:tc>
      </w:tr>
      <w:tr w:rsidR="00CE0C9C" w:rsidTr="00BC4ACC">
        <w:trPr>
          <w:trHeight w:val="28"/>
        </w:trPr>
        <w:tc>
          <w:tcPr>
            <w:tcW w:w="0" w:type="auto"/>
            <w:gridSpan w:val="3"/>
            <w:vAlign w:val="center"/>
          </w:tcPr>
          <w:p w:rsidR="00CE0C9C" w:rsidRDefault="00CE0C9C" w:rsidP="00BC4ACC">
            <w:r>
              <w:t>Назначение (сооружение):</w:t>
            </w:r>
          </w:p>
        </w:tc>
        <w:tc>
          <w:tcPr>
            <w:tcW w:w="0" w:type="auto"/>
            <w:gridSpan w:val="2"/>
            <w:vAlign w:val="center"/>
          </w:tcPr>
          <w:p w:rsidR="00CE0C9C" w:rsidRDefault="00CE0C9C" w:rsidP="00BC4ACC">
            <w:r>
              <w:t xml:space="preserve">Площадка под обустройство </w:t>
            </w:r>
            <w:proofErr w:type="spellStart"/>
            <w:r>
              <w:t>скв</w:t>
            </w:r>
            <w:proofErr w:type="spellEnd"/>
            <w:r>
              <w:t>. №414, технологический проезд, трасса ВЛ-6кВ, трасса выкидного трубопровода</w:t>
            </w:r>
          </w:p>
        </w:tc>
      </w:tr>
      <w:tr w:rsidR="00CE0C9C" w:rsidTr="00BC4ACC">
        <w:trPr>
          <w:trHeight w:val="20"/>
        </w:trPr>
        <w:tc>
          <w:tcPr>
            <w:tcW w:w="0" w:type="auto"/>
            <w:vAlign w:val="bottom"/>
          </w:tcPr>
          <w:p w:rsidR="00CE0C9C" w:rsidRDefault="00CE0C9C" w:rsidP="00BC4ACC">
            <w:pPr>
              <w:jc w:val="center"/>
            </w:pPr>
            <w:r>
              <w:lastRenderedPageBreak/>
              <w:t>№ точки</w:t>
            </w:r>
          </w:p>
        </w:tc>
        <w:tc>
          <w:tcPr>
            <w:tcW w:w="0" w:type="auto"/>
            <w:vAlign w:val="bottom"/>
          </w:tcPr>
          <w:p w:rsidR="00CE0C9C" w:rsidRDefault="00CE0C9C" w:rsidP="00BC4ACC">
            <w:pPr>
              <w:jc w:val="center"/>
            </w:pPr>
            <w:r>
              <w:t>Дирекционный</w:t>
            </w:r>
          </w:p>
        </w:tc>
        <w:tc>
          <w:tcPr>
            <w:tcW w:w="0" w:type="auto"/>
            <w:vAlign w:val="bottom"/>
          </w:tcPr>
          <w:p w:rsidR="00CE0C9C" w:rsidRDefault="00CE0C9C" w:rsidP="00BC4ACC">
            <w:pPr>
              <w:jc w:val="center"/>
            </w:pPr>
            <w:r>
              <w:t>Расстояние,</w:t>
            </w:r>
          </w:p>
        </w:tc>
        <w:tc>
          <w:tcPr>
            <w:tcW w:w="0" w:type="auto"/>
            <w:gridSpan w:val="2"/>
            <w:vAlign w:val="center"/>
          </w:tcPr>
          <w:p w:rsidR="00CE0C9C" w:rsidRDefault="00CE0C9C" w:rsidP="00BC4ACC">
            <w:pPr>
              <w:jc w:val="center"/>
            </w:pPr>
            <w:r>
              <w:t>Координаты</w:t>
            </w:r>
          </w:p>
        </w:tc>
      </w:tr>
      <w:tr w:rsidR="00CE0C9C" w:rsidTr="00BC4ACC">
        <w:trPr>
          <w:trHeight w:val="20"/>
        </w:trPr>
        <w:tc>
          <w:tcPr>
            <w:tcW w:w="0" w:type="auto"/>
          </w:tcPr>
          <w:p w:rsidR="00CE0C9C" w:rsidRDefault="00CE0C9C" w:rsidP="00BC4ACC">
            <w:pPr>
              <w:jc w:val="center"/>
            </w:pPr>
            <w:r>
              <w:t>(сквозной)</w:t>
            </w:r>
          </w:p>
        </w:tc>
        <w:tc>
          <w:tcPr>
            <w:tcW w:w="0" w:type="auto"/>
          </w:tcPr>
          <w:p w:rsidR="00CE0C9C" w:rsidRDefault="00CE0C9C" w:rsidP="00BC4ACC">
            <w:pPr>
              <w:jc w:val="center"/>
            </w:pPr>
            <w:r>
              <w:t>угол</w:t>
            </w:r>
          </w:p>
        </w:tc>
        <w:tc>
          <w:tcPr>
            <w:tcW w:w="0" w:type="auto"/>
          </w:tcPr>
          <w:p w:rsidR="00CE0C9C" w:rsidRDefault="00CE0C9C" w:rsidP="00BC4ACC">
            <w:pPr>
              <w:jc w:val="center"/>
            </w:pPr>
            <w:r>
              <w:t>м</w:t>
            </w:r>
          </w:p>
        </w:tc>
        <w:tc>
          <w:tcPr>
            <w:tcW w:w="0" w:type="auto"/>
            <w:vAlign w:val="center"/>
          </w:tcPr>
          <w:p w:rsidR="00CE0C9C" w:rsidRDefault="00CE0C9C" w:rsidP="00BC4ACC">
            <w:pPr>
              <w:jc w:val="center"/>
            </w:pPr>
            <w:r>
              <w:t>X</w:t>
            </w:r>
          </w:p>
        </w:tc>
        <w:tc>
          <w:tcPr>
            <w:tcW w:w="0" w:type="auto"/>
            <w:vAlign w:val="center"/>
          </w:tcPr>
          <w:p w:rsidR="00CE0C9C" w:rsidRDefault="00CE0C9C" w:rsidP="00BC4ACC">
            <w:pPr>
              <w:jc w:val="center"/>
            </w:pPr>
            <w:r>
              <w:t>Y</w:t>
            </w:r>
          </w:p>
        </w:tc>
      </w:tr>
      <w:tr w:rsidR="00CE0C9C" w:rsidTr="00BC4ACC">
        <w:trPr>
          <w:trHeight w:val="20"/>
        </w:trPr>
        <w:tc>
          <w:tcPr>
            <w:tcW w:w="0" w:type="auto"/>
            <w:vAlign w:val="center"/>
          </w:tcPr>
          <w:p w:rsidR="00CE0C9C" w:rsidRDefault="00CE0C9C" w:rsidP="00BC4ACC">
            <w:pPr>
              <w:jc w:val="center"/>
            </w:pPr>
            <w:r>
              <w:t>5</w:t>
            </w:r>
          </w:p>
        </w:tc>
        <w:tc>
          <w:tcPr>
            <w:tcW w:w="0" w:type="auto"/>
            <w:vAlign w:val="center"/>
          </w:tcPr>
          <w:p w:rsidR="00CE0C9C" w:rsidRDefault="00CE0C9C" w:rsidP="00BC4ACC">
            <w:pPr>
              <w:jc w:val="center"/>
            </w:pPr>
            <w:r>
              <w:t>218°3'5"</w:t>
            </w:r>
          </w:p>
        </w:tc>
        <w:tc>
          <w:tcPr>
            <w:tcW w:w="0" w:type="auto"/>
            <w:vAlign w:val="center"/>
          </w:tcPr>
          <w:p w:rsidR="00CE0C9C" w:rsidRDefault="00CE0C9C" w:rsidP="00BC4ACC">
            <w:pPr>
              <w:jc w:val="center"/>
            </w:pPr>
            <w:r>
              <w:t>188,26</w:t>
            </w:r>
          </w:p>
        </w:tc>
        <w:tc>
          <w:tcPr>
            <w:tcW w:w="0" w:type="auto"/>
            <w:vAlign w:val="center"/>
          </w:tcPr>
          <w:p w:rsidR="00CE0C9C" w:rsidRDefault="00CE0C9C" w:rsidP="00BC4ACC">
            <w:pPr>
              <w:jc w:val="center"/>
            </w:pPr>
            <w:r>
              <w:t>2249876,04</w:t>
            </w:r>
          </w:p>
        </w:tc>
        <w:tc>
          <w:tcPr>
            <w:tcW w:w="0" w:type="auto"/>
            <w:vAlign w:val="center"/>
          </w:tcPr>
          <w:p w:rsidR="00CE0C9C" w:rsidRDefault="00CE0C9C" w:rsidP="00BC4ACC">
            <w:pPr>
              <w:jc w:val="center"/>
            </w:pPr>
            <w:r>
              <w:t>478993,88</w:t>
            </w:r>
          </w:p>
        </w:tc>
      </w:tr>
      <w:tr w:rsidR="00CE0C9C" w:rsidTr="00BC4ACC">
        <w:trPr>
          <w:trHeight w:val="20"/>
        </w:trPr>
        <w:tc>
          <w:tcPr>
            <w:tcW w:w="0" w:type="auto"/>
            <w:vAlign w:val="center"/>
          </w:tcPr>
          <w:p w:rsidR="00CE0C9C" w:rsidRDefault="00CE0C9C" w:rsidP="00BC4ACC">
            <w:pPr>
              <w:jc w:val="center"/>
            </w:pPr>
            <w:r>
              <w:t>6</w:t>
            </w:r>
          </w:p>
        </w:tc>
        <w:tc>
          <w:tcPr>
            <w:tcW w:w="0" w:type="auto"/>
            <w:vAlign w:val="center"/>
          </w:tcPr>
          <w:p w:rsidR="00CE0C9C" w:rsidRDefault="00CE0C9C" w:rsidP="00BC4ACC">
            <w:pPr>
              <w:jc w:val="center"/>
            </w:pPr>
            <w:r>
              <w:t>130°3'32"</w:t>
            </w:r>
          </w:p>
        </w:tc>
        <w:tc>
          <w:tcPr>
            <w:tcW w:w="0" w:type="auto"/>
            <w:vAlign w:val="center"/>
          </w:tcPr>
          <w:p w:rsidR="00CE0C9C" w:rsidRDefault="00CE0C9C" w:rsidP="00BC4ACC">
            <w:pPr>
              <w:jc w:val="center"/>
            </w:pPr>
            <w:r>
              <w:t>98,51</w:t>
            </w:r>
          </w:p>
        </w:tc>
        <w:tc>
          <w:tcPr>
            <w:tcW w:w="0" w:type="auto"/>
            <w:vAlign w:val="center"/>
          </w:tcPr>
          <w:p w:rsidR="00CE0C9C" w:rsidRDefault="00CE0C9C" w:rsidP="00BC4ACC">
            <w:pPr>
              <w:jc w:val="center"/>
            </w:pPr>
            <w:r>
              <w:t>2249727,79</w:t>
            </w:r>
          </w:p>
        </w:tc>
        <w:tc>
          <w:tcPr>
            <w:tcW w:w="0" w:type="auto"/>
            <w:vAlign w:val="center"/>
          </w:tcPr>
          <w:p w:rsidR="00CE0C9C" w:rsidRDefault="00CE0C9C" w:rsidP="00BC4ACC">
            <w:pPr>
              <w:jc w:val="center"/>
            </w:pPr>
            <w:r>
              <w:t>478877,84</w:t>
            </w:r>
          </w:p>
        </w:tc>
      </w:tr>
      <w:tr w:rsidR="00CE0C9C" w:rsidTr="00BC4ACC">
        <w:trPr>
          <w:trHeight w:val="20"/>
        </w:trPr>
        <w:tc>
          <w:tcPr>
            <w:tcW w:w="0" w:type="auto"/>
            <w:vAlign w:val="center"/>
          </w:tcPr>
          <w:p w:rsidR="00CE0C9C" w:rsidRDefault="00CE0C9C" w:rsidP="00BC4ACC">
            <w:pPr>
              <w:jc w:val="center"/>
            </w:pPr>
            <w:r>
              <w:t>7</w:t>
            </w:r>
          </w:p>
        </w:tc>
        <w:tc>
          <w:tcPr>
            <w:tcW w:w="0" w:type="auto"/>
            <w:vAlign w:val="center"/>
          </w:tcPr>
          <w:p w:rsidR="00CE0C9C" w:rsidRDefault="00CE0C9C" w:rsidP="00BC4ACC">
            <w:pPr>
              <w:jc w:val="center"/>
            </w:pPr>
            <w:r>
              <w:t>37°15'24"</w:t>
            </w:r>
          </w:p>
        </w:tc>
        <w:tc>
          <w:tcPr>
            <w:tcW w:w="0" w:type="auto"/>
            <w:vAlign w:val="center"/>
          </w:tcPr>
          <w:p w:rsidR="00CE0C9C" w:rsidRDefault="00CE0C9C" w:rsidP="00BC4ACC">
            <w:pPr>
              <w:jc w:val="center"/>
            </w:pPr>
            <w:r>
              <w:t>17,48</w:t>
            </w:r>
          </w:p>
        </w:tc>
        <w:tc>
          <w:tcPr>
            <w:tcW w:w="0" w:type="auto"/>
            <w:vAlign w:val="center"/>
          </w:tcPr>
          <w:p w:rsidR="00CE0C9C" w:rsidRDefault="00CE0C9C" w:rsidP="00BC4ACC">
            <w:pPr>
              <w:jc w:val="center"/>
            </w:pPr>
            <w:r>
              <w:t>2249664,39</w:t>
            </w:r>
          </w:p>
        </w:tc>
        <w:tc>
          <w:tcPr>
            <w:tcW w:w="0" w:type="auto"/>
            <w:vAlign w:val="center"/>
          </w:tcPr>
          <w:p w:rsidR="00CE0C9C" w:rsidRDefault="00CE0C9C" w:rsidP="00BC4ACC">
            <w:pPr>
              <w:jc w:val="center"/>
            </w:pPr>
            <w:r>
              <w:t>478953,24</w:t>
            </w:r>
          </w:p>
        </w:tc>
      </w:tr>
      <w:tr w:rsidR="00CE0C9C" w:rsidTr="00BC4ACC">
        <w:trPr>
          <w:trHeight w:val="20"/>
        </w:trPr>
        <w:tc>
          <w:tcPr>
            <w:tcW w:w="0" w:type="auto"/>
            <w:vAlign w:val="center"/>
          </w:tcPr>
          <w:p w:rsidR="00CE0C9C" w:rsidRDefault="00CE0C9C" w:rsidP="00BC4ACC">
            <w:pPr>
              <w:jc w:val="center"/>
            </w:pPr>
            <w:r>
              <w:t>8</w:t>
            </w:r>
          </w:p>
        </w:tc>
        <w:tc>
          <w:tcPr>
            <w:tcW w:w="0" w:type="auto"/>
            <w:vAlign w:val="center"/>
          </w:tcPr>
          <w:p w:rsidR="00CE0C9C" w:rsidRDefault="00CE0C9C" w:rsidP="00BC4ACC">
            <w:pPr>
              <w:jc w:val="center"/>
            </w:pPr>
            <w:r>
              <w:t>134°17'56"</w:t>
            </w:r>
          </w:p>
        </w:tc>
        <w:tc>
          <w:tcPr>
            <w:tcW w:w="0" w:type="auto"/>
            <w:vAlign w:val="center"/>
          </w:tcPr>
          <w:p w:rsidR="00CE0C9C" w:rsidRDefault="00CE0C9C" w:rsidP="00BC4ACC">
            <w:pPr>
              <w:jc w:val="center"/>
            </w:pPr>
            <w:r>
              <w:t>19,07</w:t>
            </w:r>
          </w:p>
        </w:tc>
        <w:tc>
          <w:tcPr>
            <w:tcW w:w="0" w:type="auto"/>
            <w:vAlign w:val="center"/>
          </w:tcPr>
          <w:p w:rsidR="00CE0C9C" w:rsidRDefault="00CE0C9C" w:rsidP="00BC4ACC">
            <w:pPr>
              <w:jc w:val="center"/>
            </w:pPr>
            <w:r>
              <w:t>2249678,30</w:t>
            </w:r>
          </w:p>
        </w:tc>
        <w:tc>
          <w:tcPr>
            <w:tcW w:w="0" w:type="auto"/>
            <w:vAlign w:val="center"/>
          </w:tcPr>
          <w:p w:rsidR="00CE0C9C" w:rsidRDefault="00CE0C9C" w:rsidP="00BC4ACC">
            <w:pPr>
              <w:jc w:val="center"/>
            </w:pPr>
            <w:r>
              <w:t>478963,82</w:t>
            </w:r>
          </w:p>
        </w:tc>
      </w:tr>
      <w:tr w:rsidR="00CE0C9C" w:rsidTr="00BC4ACC">
        <w:trPr>
          <w:trHeight w:val="20"/>
        </w:trPr>
        <w:tc>
          <w:tcPr>
            <w:tcW w:w="0" w:type="auto"/>
            <w:vAlign w:val="center"/>
          </w:tcPr>
          <w:p w:rsidR="00CE0C9C" w:rsidRDefault="00CE0C9C" w:rsidP="00BC4ACC">
            <w:pPr>
              <w:jc w:val="center"/>
            </w:pPr>
            <w:r>
              <w:t>9</w:t>
            </w:r>
          </w:p>
        </w:tc>
        <w:tc>
          <w:tcPr>
            <w:tcW w:w="0" w:type="auto"/>
            <w:vAlign w:val="center"/>
          </w:tcPr>
          <w:p w:rsidR="00CE0C9C" w:rsidRDefault="00CE0C9C" w:rsidP="00BC4ACC">
            <w:pPr>
              <w:jc w:val="center"/>
            </w:pPr>
            <w:r>
              <w:t>39°29'8"</w:t>
            </w:r>
          </w:p>
        </w:tc>
        <w:tc>
          <w:tcPr>
            <w:tcW w:w="0" w:type="auto"/>
            <w:vAlign w:val="center"/>
          </w:tcPr>
          <w:p w:rsidR="00CE0C9C" w:rsidRDefault="00CE0C9C" w:rsidP="00BC4ACC">
            <w:pPr>
              <w:jc w:val="center"/>
            </w:pPr>
            <w:r>
              <w:t>8,02</w:t>
            </w:r>
          </w:p>
        </w:tc>
        <w:tc>
          <w:tcPr>
            <w:tcW w:w="0" w:type="auto"/>
            <w:vAlign w:val="center"/>
          </w:tcPr>
          <w:p w:rsidR="00CE0C9C" w:rsidRDefault="00CE0C9C" w:rsidP="00BC4ACC">
            <w:pPr>
              <w:jc w:val="center"/>
            </w:pPr>
            <w:r>
              <w:t>2249664,98</w:t>
            </w:r>
          </w:p>
        </w:tc>
        <w:tc>
          <w:tcPr>
            <w:tcW w:w="0" w:type="auto"/>
            <w:vAlign w:val="center"/>
          </w:tcPr>
          <w:p w:rsidR="00CE0C9C" w:rsidRDefault="00CE0C9C" w:rsidP="00BC4ACC">
            <w:pPr>
              <w:jc w:val="center"/>
            </w:pPr>
            <w:r>
              <w:t>478977,47</w:t>
            </w:r>
          </w:p>
        </w:tc>
      </w:tr>
      <w:tr w:rsidR="00CE0C9C" w:rsidTr="00BC4ACC">
        <w:trPr>
          <w:trHeight w:val="20"/>
        </w:trPr>
        <w:tc>
          <w:tcPr>
            <w:tcW w:w="0" w:type="auto"/>
            <w:vAlign w:val="center"/>
          </w:tcPr>
          <w:p w:rsidR="00CE0C9C" w:rsidRDefault="00CE0C9C" w:rsidP="00BC4ACC">
            <w:pPr>
              <w:jc w:val="center"/>
            </w:pPr>
            <w:r>
              <w:t>10</w:t>
            </w:r>
          </w:p>
        </w:tc>
        <w:tc>
          <w:tcPr>
            <w:tcW w:w="0" w:type="auto"/>
            <w:vAlign w:val="center"/>
          </w:tcPr>
          <w:p w:rsidR="00CE0C9C" w:rsidRDefault="00CE0C9C" w:rsidP="00BC4ACC">
            <w:pPr>
              <w:jc w:val="center"/>
            </w:pPr>
            <w:r>
              <w:t>314°18'37"</w:t>
            </w:r>
          </w:p>
        </w:tc>
        <w:tc>
          <w:tcPr>
            <w:tcW w:w="0" w:type="auto"/>
            <w:vAlign w:val="center"/>
          </w:tcPr>
          <w:p w:rsidR="00CE0C9C" w:rsidRDefault="00CE0C9C" w:rsidP="00BC4ACC">
            <w:pPr>
              <w:jc w:val="center"/>
            </w:pPr>
            <w:r>
              <w:t>19,38</w:t>
            </w:r>
          </w:p>
        </w:tc>
        <w:tc>
          <w:tcPr>
            <w:tcW w:w="0" w:type="auto"/>
            <w:vAlign w:val="center"/>
          </w:tcPr>
          <w:p w:rsidR="00CE0C9C" w:rsidRDefault="00CE0C9C" w:rsidP="00BC4ACC">
            <w:pPr>
              <w:jc w:val="center"/>
            </w:pPr>
            <w:r>
              <w:t>2249671,17</w:t>
            </w:r>
          </w:p>
        </w:tc>
        <w:tc>
          <w:tcPr>
            <w:tcW w:w="0" w:type="auto"/>
            <w:vAlign w:val="center"/>
          </w:tcPr>
          <w:p w:rsidR="00CE0C9C" w:rsidRDefault="00CE0C9C" w:rsidP="00BC4ACC">
            <w:pPr>
              <w:jc w:val="center"/>
            </w:pPr>
            <w:r>
              <w:t>478982,57</w:t>
            </w:r>
          </w:p>
        </w:tc>
      </w:tr>
      <w:tr w:rsidR="00CE0C9C" w:rsidTr="00BC4ACC">
        <w:trPr>
          <w:trHeight w:val="20"/>
        </w:trPr>
        <w:tc>
          <w:tcPr>
            <w:tcW w:w="0" w:type="auto"/>
            <w:vAlign w:val="center"/>
          </w:tcPr>
          <w:p w:rsidR="00CE0C9C" w:rsidRDefault="00CE0C9C" w:rsidP="00BC4ACC">
            <w:pPr>
              <w:jc w:val="center"/>
            </w:pPr>
            <w:r>
              <w:t>11</w:t>
            </w:r>
          </w:p>
        </w:tc>
        <w:tc>
          <w:tcPr>
            <w:tcW w:w="0" w:type="auto"/>
            <w:vAlign w:val="center"/>
          </w:tcPr>
          <w:p w:rsidR="00CE0C9C" w:rsidRDefault="00CE0C9C" w:rsidP="00BC4ACC">
            <w:pPr>
              <w:jc w:val="center"/>
            </w:pPr>
            <w:r>
              <w:t>37°17'28"</w:t>
            </w:r>
          </w:p>
        </w:tc>
        <w:tc>
          <w:tcPr>
            <w:tcW w:w="0" w:type="auto"/>
            <w:vAlign w:val="center"/>
          </w:tcPr>
          <w:p w:rsidR="00CE0C9C" w:rsidRDefault="00CE0C9C" w:rsidP="00BC4ACC">
            <w:pPr>
              <w:jc w:val="center"/>
            </w:pPr>
            <w:r>
              <w:t>72,9</w:t>
            </w:r>
          </w:p>
        </w:tc>
        <w:tc>
          <w:tcPr>
            <w:tcW w:w="0" w:type="auto"/>
            <w:vAlign w:val="center"/>
          </w:tcPr>
          <w:p w:rsidR="00CE0C9C" w:rsidRDefault="00CE0C9C" w:rsidP="00BC4ACC">
            <w:pPr>
              <w:jc w:val="center"/>
            </w:pPr>
            <w:r>
              <w:t>2249684,71</w:t>
            </w:r>
          </w:p>
        </w:tc>
        <w:tc>
          <w:tcPr>
            <w:tcW w:w="0" w:type="auto"/>
            <w:vAlign w:val="center"/>
          </w:tcPr>
          <w:p w:rsidR="00CE0C9C" w:rsidRDefault="00CE0C9C" w:rsidP="00BC4ACC">
            <w:pPr>
              <w:jc w:val="center"/>
            </w:pPr>
            <w:r>
              <w:t>478968,70</w:t>
            </w:r>
          </w:p>
        </w:tc>
      </w:tr>
      <w:tr w:rsidR="00CE0C9C" w:rsidTr="00BC4ACC">
        <w:trPr>
          <w:trHeight w:val="20"/>
        </w:trPr>
        <w:tc>
          <w:tcPr>
            <w:tcW w:w="0" w:type="auto"/>
            <w:vAlign w:val="center"/>
          </w:tcPr>
          <w:p w:rsidR="00CE0C9C" w:rsidRDefault="00CE0C9C" w:rsidP="00BC4ACC">
            <w:pPr>
              <w:jc w:val="center"/>
            </w:pPr>
            <w:r>
              <w:t>12</w:t>
            </w:r>
          </w:p>
        </w:tc>
        <w:tc>
          <w:tcPr>
            <w:tcW w:w="0" w:type="auto"/>
            <w:vAlign w:val="center"/>
          </w:tcPr>
          <w:p w:rsidR="00CE0C9C" w:rsidRDefault="00CE0C9C" w:rsidP="00BC4ACC">
            <w:pPr>
              <w:jc w:val="center"/>
            </w:pPr>
            <w:r>
              <w:t>128°34'31"</w:t>
            </w:r>
          </w:p>
        </w:tc>
        <w:tc>
          <w:tcPr>
            <w:tcW w:w="0" w:type="auto"/>
            <w:vAlign w:val="center"/>
          </w:tcPr>
          <w:p w:rsidR="00CE0C9C" w:rsidRDefault="00CE0C9C" w:rsidP="00BC4ACC">
            <w:pPr>
              <w:jc w:val="center"/>
            </w:pPr>
            <w:r>
              <w:t>16,94</w:t>
            </w:r>
          </w:p>
        </w:tc>
        <w:tc>
          <w:tcPr>
            <w:tcW w:w="0" w:type="auto"/>
            <w:vAlign w:val="center"/>
          </w:tcPr>
          <w:p w:rsidR="00CE0C9C" w:rsidRDefault="00CE0C9C" w:rsidP="00BC4ACC">
            <w:pPr>
              <w:jc w:val="center"/>
            </w:pPr>
            <w:r>
              <w:t>2249742,71</w:t>
            </w:r>
          </w:p>
        </w:tc>
        <w:tc>
          <w:tcPr>
            <w:tcW w:w="0" w:type="auto"/>
            <w:vAlign w:val="center"/>
          </w:tcPr>
          <w:p w:rsidR="00CE0C9C" w:rsidRDefault="00CE0C9C" w:rsidP="00BC4ACC">
            <w:pPr>
              <w:jc w:val="center"/>
            </w:pPr>
            <w:r>
              <w:t>479012,87</w:t>
            </w:r>
          </w:p>
        </w:tc>
      </w:tr>
      <w:tr w:rsidR="00CE0C9C" w:rsidTr="00BC4ACC">
        <w:trPr>
          <w:trHeight w:val="20"/>
        </w:trPr>
        <w:tc>
          <w:tcPr>
            <w:tcW w:w="0" w:type="auto"/>
            <w:vAlign w:val="center"/>
          </w:tcPr>
          <w:p w:rsidR="00CE0C9C" w:rsidRDefault="00CE0C9C" w:rsidP="00BC4ACC">
            <w:pPr>
              <w:jc w:val="center"/>
            </w:pPr>
            <w:r>
              <w:t>13</w:t>
            </w:r>
          </w:p>
        </w:tc>
        <w:tc>
          <w:tcPr>
            <w:tcW w:w="0" w:type="auto"/>
            <w:vAlign w:val="center"/>
          </w:tcPr>
          <w:p w:rsidR="00CE0C9C" w:rsidRDefault="00CE0C9C" w:rsidP="00BC4ACC">
            <w:pPr>
              <w:jc w:val="center"/>
            </w:pPr>
            <w:r>
              <w:t>158°39'3"</w:t>
            </w:r>
          </w:p>
        </w:tc>
        <w:tc>
          <w:tcPr>
            <w:tcW w:w="0" w:type="auto"/>
            <w:vAlign w:val="center"/>
          </w:tcPr>
          <w:p w:rsidR="00CE0C9C" w:rsidRDefault="00CE0C9C" w:rsidP="00BC4ACC">
            <w:pPr>
              <w:jc w:val="center"/>
            </w:pPr>
            <w:r>
              <w:t>5,41</w:t>
            </w:r>
          </w:p>
        </w:tc>
        <w:tc>
          <w:tcPr>
            <w:tcW w:w="0" w:type="auto"/>
            <w:vAlign w:val="center"/>
          </w:tcPr>
          <w:p w:rsidR="00CE0C9C" w:rsidRDefault="00CE0C9C" w:rsidP="00BC4ACC">
            <w:pPr>
              <w:jc w:val="center"/>
            </w:pPr>
            <w:r>
              <w:t>2249732,15</w:t>
            </w:r>
          </w:p>
        </w:tc>
        <w:tc>
          <w:tcPr>
            <w:tcW w:w="0" w:type="auto"/>
            <w:vAlign w:val="center"/>
          </w:tcPr>
          <w:p w:rsidR="00CE0C9C" w:rsidRDefault="00CE0C9C" w:rsidP="00BC4ACC">
            <w:pPr>
              <w:jc w:val="center"/>
            </w:pPr>
            <w:r>
              <w:t>479026,11</w:t>
            </w:r>
          </w:p>
        </w:tc>
      </w:tr>
      <w:tr w:rsidR="00CE0C9C" w:rsidTr="00BC4ACC">
        <w:trPr>
          <w:trHeight w:val="20"/>
        </w:trPr>
        <w:tc>
          <w:tcPr>
            <w:tcW w:w="0" w:type="auto"/>
            <w:vAlign w:val="center"/>
          </w:tcPr>
          <w:p w:rsidR="00CE0C9C" w:rsidRDefault="00CE0C9C" w:rsidP="00BC4ACC">
            <w:pPr>
              <w:jc w:val="center"/>
            </w:pPr>
            <w:r>
              <w:t>14</w:t>
            </w:r>
          </w:p>
        </w:tc>
        <w:tc>
          <w:tcPr>
            <w:tcW w:w="0" w:type="auto"/>
            <w:vAlign w:val="center"/>
          </w:tcPr>
          <w:p w:rsidR="00CE0C9C" w:rsidRDefault="00CE0C9C" w:rsidP="00BC4ACC">
            <w:pPr>
              <w:jc w:val="center"/>
            </w:pPr>
            <w:r>
              <w:t>38°16'10"</w:t>
            </w:r>
          </w:p>
        </w:tc>
        <w:tc>
          <w:tcPr>
            <w:tcW w:w="0" w:type="auto"/>
            <w:vAlign w:val="center"/>
          </w:tcPr>
          <w:p w:rsidR="00CE0C9C" w:rsidRDefault="00CE0C9C" w:rsidP="00BC4ACC">
            <w:pPr>
              <w:jc w:val="center"/>
            </w:pPr>
            <w:r>
              <w:t>16,05</w:t>
            </w:r>
          </w:p>
        </w:tc>
        <w:tc>
          <w:tcPr>
            <w:tcW w:w="0" w:type="auto"/>
            <w:vAlign w:val="center"/>
          </w:tcPr>
          <w:p w:rsidR="00CE0C9C" w:rsidRDefault="00CE0C9C" w:rsidP="00BC4ACC">
            <w:pPr>
              <w:jc w:val="center"/>
            </w:pPr>
            <w:r>
              <w:t>2249727,11</w:t>
            </w:r>
          </w:p>
        </w:tc>
        <w:tc>
          <w:tcPr>
            <w:tcW w:w="0" w:type="auto"/>
            <w:vAlign w:val="center"/>
          </w:tcPr>
          <w:p w:rsidR="00CE0C9C" w:rsidRDefault="00CE0C9C" w:rsidP="00BC4ACC">
            <w:pPr>
              <w:jc w:val="center"/>
            </w:pPr>
            <w:r>
              <w:t>479028,08</w:t>
            </w:r>
          </w:p>
        </w:tc>
      </w:tr>
      <w:tr w:rsidR="00CE0C9C" w:rsidTr="00BC4ACC">
        <w:trPr>
          <w:trHeight w:val="20"/>
        </w:trPr>
        <w:tc>
          <w:tcPr>
            <w:tcW w:w="0" w:type="auto"/>
            <w:vAlign w:val="center"/>
          </w:tcPr>
          <w:p w:rsidR="00CE0C9C" w:rsidRDefault="00CE0C9C" w:rsidP="00BC4ACC">
            <w:pPr>
              <w:jc w:val="center"/>
            </w:pPr>
            <w:r>
              <w:t>15</w:t>
            </w:r>
          </w:p>
        </w:tc>
        <w:tc>
          <w:tcPr>
            <w:tcW w:w="0" w:type="auto"/>
            <w:vAlign w:val="center"/>
          </w:tcPr>
          <w:p w:rsidR="00CE0C9C" w:rsidRDefault="00CE0C9C" w:rsidP="00BC4ACC">
            <w:pPr>
              <w:jc w:val="center"/>
            </w:pPr>
            <w:r>
              <w:t>41°2'59"</w:t>
            </w:r>
          </w:p>
        </w:tc>
        <w:tc>
          <w:tcPr>
            <w:tcW w:w="0" w:type="auto"/>
            <w:vAlign w:val="center"/>
          </w:tcPr>
          <w:p w:rsidR="00CE0C9C" w:rsidRDefault="00CE0C9C" w:rsidP="00BC4ACC">
            <w:pPr>
              <w:jc w:val="center"/>
            </w:pPr>
            <w:r>
              <w:t>10,67</w:t>
            </w:r>
          </w:p>
        </w:tc>
        <w:tc>
          <w:tcPr>
            <w:tcW w:w="0" w:type="auto"/>
            <w:vAlign w:val="center"/>
          </w:tcPr>
          <w:p w:rsidR="00CE0C9C" w:rsidRDefault="00CE0C9C" w:rsidP="00BC4ACC">
            <w:pPr>
              <w:jc w:val="center"/>
            </w:pPr>
            <w:r>
              <w:t>2249739,71</w:t>
            </w:r>
          </w:p>
        </w:tc>
        <w:tc>
          <w:tcPr>
            <w:tcW w:w="0" w:type="auto"/>
            <w:vAlign w:val="center"/>
          </w:tcPr>
          <w:p w:rsidR="00CE0C9C" w:rsidRDefault="00CE0C9C" w:rsidP="00BC4ACC">
            <w:pPr>
              <w:jc w:val="center"/>
            </w:pPr>
            <w:r>
              <w:t>479038,02</w:t>
            </w:r>
          </w:p>
        </w:tc>
      </w:tr>
      <w:tr w:rsidR="00CE0C9C" w:rsidTr="00BC4ACC">
        <w:trPr>
          <w:trHeight w:val="20"/>
        </w:trPr>
        <w:tc>
          <w:tcPr>
            <w:tcW w:w="0" w:type="auto"/>
            <w:vAlign w:val="center"/>
          </w:tcPr>
          <w:p w:rsidR="00CE0C9C" w:rsidRDefault="00CE0C9C" w:rsidP="00BC4ACC">
            <w:pPr>
              <w:jc w:val="center"/>
            </w:pPr>
            <w:r>
              <w:t>16</w:t>
            </w:r>
          </w:p>
        </w:tc>
        <w:tc>
          <w:tcPr>
            <w:tcW w:w="0" w:type="auto"/>
            <w:vAlign w:val="center"/>
          </w:tcPr>
          <w:p w:rsidR="00CE0C9C" w:rsidRDefault="00CE0C9C" w:rsidP="00BC4ACC">
            <w:pPr>
              <w:jc w:val="center"/>
            </w:pPr>
            <w:r>
              <w:t>308°35'18"</w:t>
            </w:r>
          </w:p>
        </w:tc>
        <w:tc>
          <w:tcPr>
            <w:tcW w:w="0" w:type="auto"/>
            <w:vAlign w:val="center"/>
          </w:tcPr>
          <w:p w:rsidR="00CE0C9C" w:rsidRDefault="00CE0C9C" w:rsidP="00BC4ACC">
            <w:pPr>
              <w:jc w:val="center"/>
            </w:pPr>
            <w:r>
              <w:t>22,54</w:t>
            </w:r>
          </w:p>
        </w:tc>
        <w:tc>
          <w:tcPr>
            <w:tcW w:w="0" w:type="auto"/>
            <w:vAlign w:val="center"/>
          </w:tcPr>
          <w:p w:rsidR="00CE0C9C" w:rsidRDefault="00CE0C9C" w:rsidP="00BC4ACC">
            <w:pPr>
              <w:jc w:val="center"/>
            </w:pPr>
            <w:r>
              <w:t>2249747,76</w:t>
            </w:r>
          </w:p>
        </w:tc>
        <w:tc>
          <w:tcPr>
            <w:tcW w:w="0" w:type="auto"/>
            <w:vAlign w:val="center"/>
          </w:tcPr>
          <w:p w:rsidR="00CE0C9C" w:rsidRDefault="00CE0C9C" w:rsidP="00BC4ACC">
            <w:pPr>
              <w:jc w:val="center"/>
            </w:pPr>
            <w:r>
              <w:t>479045,03</w:t>
            </w:r>
          </w:p>
        </w:tc>
      </w:tr>
      <w:tr w:rsidR="00CE0C9C" w:rsidTr="00BC4ACC">
        <w:trPr>
          <w:trHeight w:val="20"/>
        </w:trPr>
        <w:tc>
          <w:tcPr>
            <w:tcW w:w="0" w:type="auto"/>
            <w:vAlign w:val="center"/>
          </w:tcPr>
          <w:p w:rsidR="00CE0C9C" w:rsidRDefault="00CE0C9C" w:rsidP="00BC4ACC">
            <w:pPr>
              <w:jc w:val="center"/>
            </w:pPr>
            <w:r>
              <w:t>17</w:t>
            </w:r>
          </w:p>
        </w:tc>
        <w:tc>
          <w:tcPr>
            <w:tcW w:w="0" w:type="auto"/>
            <w:vAlign w:val="center"/>
          </w:tcPr>
          <w:p w:rsidR="00CE0C9C" w:rsidRDefault="00CE0C9C" w:rsidP="00BC4ACC">
            <w:pPr>
              <w:jc w:val="center"/>
            </w:pPr>
            <w:r>
              <w:t>37°17'55"</w:t>
            </w:r>
          </w:p>
        </w:tc>
        <w:tc>
          <w:tcPr>
            <w:tcW w:w="0" w:type="auto"/>
            <w:vAlign w:val="center"/>
          </w:tcPr>
          <w:p w:rsidR="00CE0C9C" w:rsidRDefault="00CE0C9C" w:rsidP="00BC4ACC">
            <w:pPr>
              <w:jc w:val="center"/>
            </w:pPr>
            <w:r>
              <w:t>70,28</w:t>
            </w:r>
          </w:p>
        </w:tc>
        <w:tc>
          <w:tcPr>
            <w:tcW w:w="0" w:type="auto"/>
            <w:vAlign w:val="center"/>
          </w:tcPr>
          <w:p w:rsidR="00CE0C9C" w:rsidRDefault="00CE0C9C" w:rsidP="00BC4ACC">
            <w:pPr>
              <w:jc w:val="center"/>
            </w:pPr>
            <w:r>
              <w:t>2249761,82</w:t>
            </w:r>
          </w:p>
        </w:tc>
        <w:tc>
          <w:tcPr>
            <w:tcW w:w="0" w:type="auto"/>
            <w:vAlign w:val="center"/>
          </w:tcPr>
          <w:p w:rsidR="00CE0C9C" w:rsidRDefault="00CE0C9C" w:rsidP="00BC4ACC">
            <w:pPr>
              <w:jc w:val="center"/>
            </w:pPr>
            <w:r>
              <w:t>479027,41</w:t>
            </w:r>
          </w:p>
        </w:tc>
      </w:tr>
      <w:tr w:rsidR="00CE0C9C" w:rsidTr="00BC4ACC">
        <w:trPr>
          <w:trHeight w:val="20"/>
        </w:trPr>
        <w:tc>
          <w:tcPr>
            <w:tcW w:w="0" w:type="auto"/>
            <w:vAlign w:val="center"/>
          </w:tcPr>
          <w:p w:rsidR="00CE0C9C" w:rsidRDefault="00CE0C9C" w:rsidP="00BC4ACC">
            <w:pPr>
              <w:jc w:val="center"/>
            </w:pPr>
            <w:r>
              <w:t>18</w:t>
            </w:r>
          </w:p>
        </w:tc>
        <w:tc>
          <w:tcPr>
            <w:tcW w:w="0" w:type="auto"/>
            <w:vAlign w:val="center"/>
          </w:tcPr>
          <w:p w:rsidR="00CE0C9C" w:rsidRDefault="00CE0C9C" w:rsidP="00BC4ACC">
            <w:pPr>
              <w:jc w:val="center"/>
            </w:pPr>
            <w:r>
              <w:t>307°27'11"</w:t>
            </w:r>
          </w:p>
        </w:tc>
        <w:tc>
          <w:tcPr>
            <w:tcW w:w="0" w:type="auto"/>
            <w:vAlign w:val="center"/>
          </w:tcPr>
          <w:p w:rsidR="00CE0C9C" w:rsidRDefault="00CE0C9C" w:rsidP="00BC4ACC">
            <w:pPr>
              <w:jc w:val="center"/>
            </w:pPr>
            <w:r>
              <w:t>95,89</w:t>
            </w:r>
          </w:p>
        </w:tc>
        <w:tc>
          <w:tcPr>
            <w:tcW w:w="0" w:type="auto"/>
            <w:vAlign w:val="center"/>
          </w:tcPr>
          <w:p w:rsidR="00CE0C9C" w:rsidRDefault="00CE0C9C" w:rsidP="00BC4ACC">
            <w:pPr>
              <w:jc w:val="center"/>
            </w:pPr>
            <w:r>
              <w:t>2249817,73</w:t>
            </w:r>
          </w:p>
        </w:tc>
        <w:tc>
          <w:tcPr>
            <w:tcW w:w="0" w:type="auto"/>
            <w:vAlign w:val="center"/>
          </w:tcPr>
          <w:p w:rsidR="00CE0C9C" w:rsidRDefault="00CE0C9C" w:rsidP="00BC4ACC">
            <w:pPr>
              <w:jc w:val="center"/>
            </w:pPr>
            <w:r>
              <w:t>479070,00</w:t>
            </w:r>
          </w:p>
        </w:tc>
      </w:tr>
      <w:tr w:rsidR="00CE0C9C" w:rsidTr="00BC4ACC">
        <w:trPr>
          <w:trHeight w:val="20"/>
        </w:trPr>
        <w:tc>
          <w:tcPr>
            <w:tcW w:w="0" w:type="auto"/>
            <w:vAlign w:val="center"/>
          </w:tcPr>
          <w:p w:rsidR="00CE0C9C" w:rsidRDefault="00CE0C9C" w:rsidP="00BC4ACC">
            <w:pPr>
              <w:jc w:val="center"/>
            </w:pPr>
            <w:r>
              <w:t>5</w:t>
            </w:r>
          </w:p>
        </w:tc>
        <w:tc>
          <w:tcPr>
            <w:tcW w:w="0" w:type="auto"/>
            <w:vAlign w:val="center"/>
          </w:tcPr>
          <w:p w:rsidR="00CE0C9C" w:rsidRDefault="00CE0C9C" w:rsidP="00BC4ACC">
            <w:pPr>
              <w:jc w:val="center"/>
            </w:pPr>
            <w:r>
              <w:t>218°3'5"</w:t>
            </w:r>
          </w:p>
        </w:tc>
        <w:tc>
          <w:tcPr>
            <w:tcW w:w="0" w:type="auto"/>
            <w:vAlign w:val="center"/>
          </w:tcPr>
          <w:p w:rsidR="00CE0C9C" w:rsidRDefault="00CE0C9C" w:rsidP="00BC4ACC">
            <w:pPr>
              <w:jc w:val="center"/>
            </w:pPr>
            <w:r>
              <w:t>188,26</w:t>
            </w:r>
          </w:p>
        </w:tc>
        <w:tc>
          <w:tcPr>
            <w:tcW w:w="0" w:type="auto"/>
            <w:vAlign w:val="center"/>
          </w:tcPr>
          <w:p w:rsidR="00CE0C9C" w:rsidRDefault="00CE0C9C" w:rsidP="00BC4ACC">
            <w:pPr>
              <w:jc w:val="center"/>
            </w:pPr>
            <w:r>
              <w:t>2249876,04</w:t>
            </w:r>
          </w:p>
        </w:tc>
        <w:tc>
          <w:tcPr>
            <w:tcW w:w="0" w:type="auto"/>
            <w:vAlign w:val="center"/>
          </w:tcPr>
          <w:p w:rsidR="00CE0C9C" w:rsidRDefault="00CE0C9C" w:rsidP="00BC4ACC">
            <w:pPr>
              <w:jc w:val="center"/>
            </w:pPr>
            <w:r>
              <w:t>478993,88</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w:t>
            </w:r>
          </w:p>
        </w:tc>
        <w:tc>
          <w:tcPr>
            <w:tcW w:w="0" w:type="auto"/>
            <w:vAlign w:val="center"/>
          </w:tcPr>
          <w:p w:rsidR="00CE0C9C" w:rsidRDefault="00CE0C9C" w:rsidP="00BC4ACC">
            <w:pPr>
              <w:jc w:val="center"/>
            </w:pPr>
            <w:r>
              <w:t>218°36'17"</w:t>
            </w:r>
          </w:p>
        </w:tc>
        <w:tc>
          <w:tcPr>
            <w:tcW w:w="0" w:type="auto"/>
            <w:vAlign w:val="center"/>
          </w:tcPr>
          <w:p w:rsidR="00CE0C9C" w:rsidRDefault="00CE0C9C" w:rsidP="00BC4ACC">
            <w:pPr>
              <w:jc w:val="center"/>
            </w:pPr>
            <w:r>
              <w:t>59,99</w:t>
            </w:r>
          </w:p>
        </w:tc>
        <w:tc>
          <w:tcPr>
            <w:tcW w:w="0" w:type="auto"/>
            <w:vAlign w:val="center"/>
          </w:tcPr>
          <w:p w:rsidR="00CE0C9C" w:rsidRDefault="00CE0C9C" w:rsidP="00BC4ACC">
            <w:pPr>
              <w:jc w:val="center"/>
            </w:pPr>
            <w:r>
              <w:t>2249824,00</w:t>
            </w:r>
          </w:p>
        </w:tc>
        <w:tc>
          <w:tcPr>
            <w:tcW w:w="0" w:type="auto"/>
            <w:vAlign w:val="center"/>
          </w:tcPr>
          <w:p w:rsidR="00CE0C9C" w:rsidRDefault="00CE0C9C" w:rsidP="00BC4ACC">
            <w:pPr>
              <w:jc w:val="center"/>
            </w:pPr>
            <w:r>
              <w:t>478978,38</w:t>
            </w:r>
          </w:p>
        </w:tc>
      </w:tr>
      <w:tr w:rsidR="00CE0C9C" w:rsidTr="00BC4ACC">
        <w:trPr>
          <w:trHeight w:val="20"/>
        </w:trPr>
        <w:tc>
          <w:tcPr>
            <w:tcW w:w="0" w:type="auto"/>
            <w:vAlign w:val="center"/>
          </w:tcPr>
          <w:p w:rsidR="00CE0C9C" w:rsidRDefault="00CE0C9C" w:rsidP="00BC4ACC">
            <w:pPr>
              <w:jc w:val="center"/>
            </w:pPr>
            <w:r>
              <w:t>2</w:t>
            </w:r>
          </w:p>
        </w:tc>
        <w:tc>
          <w:tcPr>
            <w:tcW w:w="0" w:type="auto"/>
            <w:vAlign w:val="center"/>
          </w:tcPr>
          <w:p w:rsidR="00CE0C9C" w:rsidRDefault="00CE0C9C" w:rsidP="00BC4ACC">
            <w:pPr>
              <w:jc w:val="center"/>
            </w:pPr>
            <w:r>
              <w:t>128°36'43"</w:t>
            </w:r>
          </w:p>
        </w:tc>
        <w:tc>
          <w:tcPr>
            <w:tcW w:w="0" w:type="auto"/>
            <w:vAlign w:val="center"/>
          </w:tcPr>
          <w:p w:rsidR="00CE0C9C" w:rsidRDefault="00CE0C9C" w:rsidP="00BC4ACC">
            <w:pPr>
              <w:jc w:val="center"/>
            </w:pPr>
            <w:r>
              <w:t>60</w:t>
            </w:r>
          </w:p>
        </w:tc>
        <w:tc>
          <w:tcPr>
            <w:tcW w:w="0" w:type="auto"/>
            <w:vAlign w:val="center"/>
          </w:tcPr>
          <w:p w:rsidR="00CE0C9C" w:rsidRDefault="00CE0C9C" w:rsidP="00BC4ACC">
            <w:pPr>
              <w:jc w:val="center"/>
            </w:pPr>
            <w:r>
              <w:t>2249777,12</w:t>
            </w:r>
          </w:p>
        </w:tc>
        <w:tc>
          <w:tcPr>
            <w:tcW w:w="0" w:type="auto"/>
            <w:vAlign w:val="center"/>
          </w:tcPr>
          <w:p w:rsidR="00CE0C9C" w:rsidRDefault="00CE0C9C" w:rsidP="00BC4ACC">
            <w:pPr>
              <w:jc w:val="center"/>
            </w:pPr>
            <w:r>
              <w:t>478940,95</w:t>
            </w:r>
          </w:p>
        </w:tc>
      </w:tr>
      <w:tr w:rsidR="00CE0C9C" w:rsidTr="00BC4ACC">
        <w:trPr>
          <w:trHeight w:val="20"/>
        </w:trPr>
        <w:tc>
          <w:tcPr>
            <w:tcW w:w="0" w:type="auto"/>
            <w:vAlign w:val="center"/>
          </w:tcPr>
          <w:p w:rsidR="00CE0C9C" w:rsidRDefault="00CE0C9C" w:rsidP="00BC4ACC">
            <w:pPr>
              <w:jc w:val="center"/>
            </w:pPr>
            <w:r>
              <w:t>1</w:t>
            </w:r>
          </w:p>
        </w:tc>
        <w:tc>
          <w:tcPr>
            <w:tcW w:w="0" w:type="auto"/>
            <w:vAlign w:val="center"/>
          </w:tcPr>
          <w:p w:rsidR="00CE0C9C" w:rsidRDefault="00CE0C9C" w:rsidP="00BC4ACC">
            <w:pPr>
              <w:jc w:val="center"/>
            </w:pPr>
            <w:r>
              <w:t>38°36'1"</w:t>
            </w:r>
          </w:p>
        </w:tc>
        <w:tc>
          <w:tcPr>
            <w:tcW w:w="0" w:type="auto"/>
            <w:vAlign w:val="center"/>
          </w:tcPr>
          <w:p w:rsidR="00CE0C9C" w:rsidRDefault="00CE0C9C" w:rsidP="00BC4ACC">
            <w:pPr>
              <w:jc w:val="center"/>
            </w:pPr>
            <w:r>
              <w:t>60,01</w:t>
            </w:r>
          </w:p>
        </w:tc>
        <w:tc>
          <w:tcPr>
            <w:tcW w:w="0" w:type="auto"/>
            <w:vAlign w:val="center"/>
          </w:tcPr>
          <w:p w:rsidR="00CE0C9C" w:rsidRDefault="00CE0C9C" w:rsidP="00BC4ACC">
            <w:pPr>
              <w:jc w:val="center"/>
            </w:pPr>
            <w:r>
              <w:t>2249739,68</w:t>
            </w:r>
          </w:p>
        </w:tc>
        <w:tc>
          <w:tcPr>
            <w:tcW w:w="0" w:type="auto"/>
            <w:vAlign w:val="center"/>
          </w:tcPr>
          <w:p w:rsidR="00CE0C9C" w:rsidRDefault="00CE0C9C" w:rsidP="00BC4ACC">
            <w:pPr>
              <w:jc w:val="center"/>
            </w:pPr>
            <w:r>
              <w:t>478987,83</w:t>
            </w:r>
          </w:p>
        </w:tc>
      </w:tr>
      <w:tr w:rsidR="00CE0C9C" w:rsidTr="00BC4ACC">
        <w:trPr>
          <w:trHeight w:val="20"/>
        </w:trPr>
        <w:tc>
          <w:tcPr>
            <w:tcW w:w="0" w:type="auto"/>
            <w:vAlign w:val="center"/>
          </w:tcPr>
          <w:p w:rsidR="00CE0C9C" w:rsidRDefault="00CE0C9C" w:rsidP="00BC4ACC">
            <w:pPr>
              <w:jc w:val="center"/>
            </w:pPr>
            <w:r>
              <w:t>4</w:t>
            </w:r>
          </w:p>
        </w:tc>
        <w:tc>
          <w:tcPr>
            <w:tcW w:w="0" w:type="auto"/>
            <w:vAlign w:val="center"/>
          </w:tcPr>
          <w:p w:rsidR="00CE0C9C" w:rsidRDefault="00CE0C9C" w:rsidP="00BC4ACC">
            <w:pPr>
              <w:jc w:val="center"/>
            </w:pPr>
            <w:r>
              <w:t>308°35'28"</w:t>
            </w:r>
          </w:p>
        </w:tc>
        <w:tc>
          <w:tcPr>
            <w:tcW w:w="0" w:type="auto"/>
            <w:vAlign w:val="center"/>
          </w:tcPr>
          <w:p w:rsidR="00CE0C9C" w:rsidRDefault="00CE0C9C" w:rsidP="00BC4ACC">
            <w:pPr>
              <w:jc w:val="center"/>
            </w:pPr>
            <w:r>
              <w:t>59,99</w:t>
            </w:r>
          </w:p>
        </w:tc>
        <w:tc>
          <w:tcPr>
            <w:tcW w:w="0" w:type="auto"/>
            <w:vAlign w:val="center"/>
          </w:tcPr>
          <w:p w:rsidR="00CE0C9C" w:rsidRDefault="00CE0C9C" w:rsidP="00BC4ACC">
            <w:pPr>
              <w:jc w:val="center"/>
            </w:pPr>
            <w:r>
              <w:t>2249786,58</w:t>
            </w:r>
          </w:p>
        </w:tc>
        <w:tc>
          <w:tcPr>
            <w:tcW w:w="0" w:type="auto"/>
            <w:vAlign w:val="center"/>
          </w:tcPr>
          <w:p w:rsidR="00CE0C9C" w:rsidRDefault="00CE0C9C" w:rsidP="00BC4ACC">
            <w:pPr>
              <w:jc w:val="center"/>
            </w:pPr>
            <w:r>
              <w:t>479025,27</w:t>
            </w:r>
          </w:p>
        </w:tc>
      </w:tr>
      <w:tr w:rsidR="00CE0C9C" w:rsidTr="00BC4ACC">
        <w:trPr>
          <w:trHeight w:val="20"/>
        </w:trPr>
        <w:tc>
          <w:tcPr>
            <w:tcW w:w="0" w:type="auto"/>
            <w:vAlign w:val="center"/>
          </w:tcPr>
          <w:p w:rsidR="00CE0C9C" w:rsidRDefault="00CE0C9C" w:rsidP="00BC4ACC">
            <w:pPr>
              <w:jc w:val="center"/>
            </w:pPr>
            <w:r>
              <w:t>3</w:t>
            </w:r>
          </w:p>
        </w:tc>
        <w:tc>
          <w:tcPr>
            <w:tcW w:w="0" w:type="auto"/>
            <w:vAlign w:val="center"/>
          </w:tcPr>
          <w:p w:rsidR="00CE0C9C" w:rsidRDefault="00CE0C9C" w:rsidP="00BC4ACC">
            <w:pPr>
              <w:jc w:val="center"/>
            </w:pPr>
            <w:r>
              <w:t>218°36'17"</w:t>
            </w:r>
          </w:p>
        </w:tc>
        <w:tc>
          <w:tcPr>
            <w:tcW w:w="0" w:type="auto"/>
            <w:vAlign w:val="center"/>
          </w:tcPr>
          <w:p w:rsidR="00CE0C9C" w:rsidRDefault="00CE0C9C" w:rsidP="00BC4ACC">
            <w:pPr>
              <w:jc w:val="center"/>
            </w:pPr>
            <w:r>
              <w:t>59,99</w:t>
            </w:r>
          </w:p>
        </w:tc>
        <w:tc>
          <w:tcPr>
            <w:tcW w:w="0" w:type="auto"/>
            <w:vAlign w:val="center"/>
          </w:tcPr>
          <w:p w:rsidR="00CE0C9C" w:rsidRDefault="00CE0C9C" w:rsidP="00BC4ACC">
            <w:pPr>
              <w:jc w:val="center"/>
            </w:pPr>
            <w:r>
              <w:t>2249824,00</w:t>
            </w:r>
          </w:p>
        </w:tc>
        <w:tc>
          <w:tcPr>
            <w:tcW w:w="0" w:type="auto"/>
            <w:vAlign w:val="center"/>
          </w:tcPr>
          <w:p w:rsidR="00CE0C9C" w:rsidRDefault="00CE0C9C" w:rsidP="00BC4ACC">
            <w:pPr>
              <w:jc w:val="center"/>
            </w:pPr>
            <w:r>
              <w:t>478978,38</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19</w:t>
            </w:r>
          </w:p>
        </w:tc>
        <w:tc>
          <w:tcPr>
            <w:tcW w:w="0" w:type="auto"/>
            <w:vAlign w:val="center"/>
          </w:tcPr>
          <w:p w:rsidR="00CE0C9C" w:rsidRDefault="00CE0C9C" w:rsidP="00BC4ACC">
            <w:pPr>
              <w:jc w:val="center"/>
            </w:pPr>
            <w:r>
              <w:t>221°1'39"</w:t>
            </w:r>
          </w:p>
        </w:tc>
        <w:tc>
          <w:tcPr>
            <w:tcW w:w="0" w:type="auto"/>
            <w:vAlign w:val="center"/>
          </w:tcPr>
          <w:p w:rsidR="00CE0C9C" w:rsidRDefault="00CE0C9C" w:rsidP="00BC4ACC">
            <w:pPr>
              <w:jc w:val="center"/>
            </w:pPr>
            <w:r>
              <w:t>8,17</w:t>
            </w:r>
          </w:p>
        </w:tc>
        <w:tc>
          <w:tcPr>
            <w:tcW w:w="0" w:type="auto"/>
            <w:vAlign w:val="center"/>
          </w:tcPr>
          <w:p w:rsidR="00CE0C9C" w:rsidRDefault="00CE0C9C" w:rsidP="00BC4ACC">
            <w:pPr>
              <w:jc w:val="center"/>
            </w:pPr>
            <w:r>
              <w:t>2249742,04</w:t>
            </w:r>
          </w:p>
        </w:tc>
        <w:tc>
          <w:tcPr>
            <w:tcW w:w="0" w:type="auto"/>
            <w:vAlign w:val="center"/>
          </w:tcPr>
          <w:p w:rsidR="00CE0C9C" w:rsidRDefault="00CE0C9C" w:rsidP="00BC4ACC">
            <w:pPr>
              <w:jc w:val="center"/>
            </w:pPr>
            <w:r>
              <w:t>479048,01</w:t>
            </w:r>
          </w:p>
        </w:tc>
      </w:tr>
      <w:tr w:rsidR="00CE0C9C" w:rsidTr="00BC4ACC">
        <w:trPr>
          <w:trHeight w:val="20"/>
        </w:trPr>
        <w:tc>
          <w:tcPr>
            <w:tcW w:w="0" w:type="auto"/>
            <w:vAlign w:val="center"/>
          </w:tcPr>
          <w:p w:rsidR="00CE0C9C" w:rsidRDefault="00CE0C9C" w:rsidP="00BC4ACC">
            <w:pPr>
              <w:jc w:val="center"/>
            </w:pPr>
            <w:r>
              <w:t>20</w:t>
            </w:r>
          </w:p>
        </w:tc>
        <w:tc>
          <w:tcPr>
            <w:tcW w:w="0" w:type="auto"/>
            <w:vAlign w:val="center"/>
          </w:tcPr>
          <w:p w:rsidR="00CE0C9C" w:rsidRDefault="00CE0C9C" w:rsidP="00BC4ACC">
            <w:pPr>
              <w:jc w:val="center"/>
            </w:pPr>
            <w:r>
              <w:t>218°14'25"</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2249735,88</w:t>
            </w:r>
          </w:p>
        </w:tc>
        <w:tc>
          <w:tcPr>
            <w:tcW w:w="0" w:type="auto"/>
            <w:vAlign w:val="center"/>
          </w:tcPr>
          <w:p w:rsidR="00CE0C9C" w:rsidRDefault="00CE0C9C" w:rsidP="00BC4ACC">
            <w:pPr>
              <w:jc w:val="center"/>
            </w:pPr>
            <w:r>
              <w:t>479042,65</w:t>
            </w:r>
          </w:p>
        </w:tc>
      </w:tr>
      <w:tr w:rsidR="00CE0C9C" w:rsidTr="00BC4ACC">
        <w:trPr>
          <w:trHeight w:val="20"/>
        </w:trPr>
        <w:tc>
          <w:tcPr>
            <w:tcW w:w="0" w:type="auto"/>
            <w:vAlign w:val="center"/>
          </w:tcPr>
          <w:p w:rsidR="00CE0C9C" w:rsidRDefault="00CE0C9C" w:rsidP="00BC4ACC">
            <w:pPr>
              <w:jc w:val="center"/>
            </w:pPr>
            <w:r>
              <w:t>21</w:t>
            </w:r>
          </w:p>
        </w:tc>
        <w:tc>
          <w:tcPr>
            <w:tcW w:w="0" w:type="auto"/>
            <w:vAlign w:val="center"/>
          </w:tcPr>
          <w:p w:rsidR="00CE0C9C" w:rsidRDefault="00CE0C9C" w:rsidP="00BC4ACC">
            <w:pPr>
              <w:jc w:val="center"/>
            </w:pPr>
            <w:r>
              <w:t>180°0'0"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2249720,64</w:t>
            </w:r>
          </w:p>
        </w:tc>
        <w:tc>
          <w:tcPr>
            <w:tcW w:w="0" w:type="auto"/>
            <w:vAlign w:val="center"/>
          </w:tcPr>
          <w:p w:rsidR="00CE0C9C" w:rsidRDefault="00CE0C9C" w:rsidP="00BC4ACC">
            <w:pPr>
              <w:jc w:val="center"/>
            </w:pPr>
            <w:r>
              <w:t>479030,64</w:t>
            </w:r>
          </w:p>
        </w:tc>
      </w:tr>
      <w:tr w:rsidR="00CE0C9C" w:rsidTr="00BC4ACC">
        <w:trPr>
          <w:trHeight w:val="20"/>
        </w:trPr>
        <w:tc>
          <w:tcPr>
            <w:tcW w:w="0" w:type="auto"/>
            <w:vAlign w:val="center"/>
          </w:tcPr>
          <w:p w:rsidR="00CE0C9C" w:rsidRDefault="00CE0C9C" w:rsidP="00BC4ACC">
            <w:pPr>
              <w:jc w:val="center"/>
            </w:pPr>
            <w:r>
              <w:t>21</w:t>
            </w:r>
          </w:p>
        </w:tc>
        <w:tc>
          <w:tcPr>
            <w:tcW w:w="0" w:type="auto"/>
            <w:vAlign w:val="center"/>
          </w:tcPr>
          <w:p w:rsidR="00CE0C9C" w:rsidRDefault="00CE0C9C" w:rsidP="00BC4ACC">
            <w:pPr>
              <w:jc w:val="center"/>
            </w:pPr>
            <w:r>
              <w:t>158°37'14"</w:t>
            </w:r>
          </w:p>
        </w:tc>
        <w:tc>
          <w:tcPr>
            <w:tcW w:w="0" w:type="auto"/>
            <w:vAlign w:val="center"/>
          </w:tcPr>
          <w:p w:rsidR="00CE0C9C" w:rsidRDefault="00CE0C9C" w:rsidP="00BC4ACC">
            <w:pPr>
              <w:jc w:val="center"/>
            </w:pPr>
            <w:r>
              <w:t>18,65</w:t>
            </w:r>
          </w:p>
        </w:tc>
        <w:tc>
          <w:tcPr>
            <w:tcW w:w="0" w:type="auto"/>
            <w:vAlign w:val="center"/>
          </w:tcPr>
          <w:p w:rsidR="00CE0C9C" w:rsidRDefault="00CE0C9C" w:rsidP="00BC4ACC">
            <w:pPr>
              <w:jc w:val="center"/>
            </w:pPr>
            <w:r>
              <w:t>2249720,63</w:t>
            </w:r>
          </w:p>
        </w:tc>
        <w:tc>
          <w:tcPr>
            <w:tcW w:w="0" w:type="auto"/>
            <w:vAlign w:val="center"/>
          </w:tcPr>
          <w:p w:rsidR="00CE0C9C" w:rsidRDefault="00CE0C9C" w:rsidP="00BC4ACC">
            <w:pPr>
              <w:jc w:val="center"/>
            </w:pPr>
            <w:r>
              <w:t>479030,64</w:t>
            </w:r>
          </w:p>
        </w:tc>
      </w:tr>
      <w:tr w:rsidR="00CE0C9C" w:rsidTr="00BC4ACC">
        <w:trPr>
          <w:trHeight w:val="20"/>
        </w:trPr>
        <w:tc>
          <w:tcPr>
            <w:tcW w:w="0" w:type="auto"/>
            <w:vAlign w:val="center"/>
          </w:tcPr>
          <w:p w:rsidR="00CE0C9C" w:rsidRDefault="00CE0C9C" w:rsidP="00BC4ACC">
            <w:pPr>
              <w:jc w:val="center"/>
            </w:pPr>
            <w:r>
              <w:t>23</w:t>
            </w:r>
          </w:p>
        </w:tc>
        <w:tc>
          <w:tcPr>
            <w:tcW w:w="0" w:type="auto"/>
            <w:vAlign w:val="center"/>
          </w:tcPr>
          <w:p w:rsidR="00CE0C9C" w:rsidRDefault="00CE0C9C" w:rsidP="00BC4ACC">
            <w:pPr>
              <w:jc w:val="center"/>
            </w:pPr>
            <w:r>
              <w:t>218°37'2"</w:t>
            </w:r>
          </w:p>
        </w:tc>
        <w:tc>
          <w:tcPr>
            <w:tcW w:w="0" w:type="auto"/>
            <w:vAlign w:val="center"/>
          </w:tcPr>
          <w:p w:rsidR="00CE0C9C" w:rsidRDefault="00CE0C9C" w:rsidP="00BC4ACC">
            <w:pPr>
              <w:jc w:val="center"/>
            </w:pPr>
            <w:r>
              <w:t>61,13</w:t>
            </w:r>
          </w:p>
        </w:tc>
        <w:tc>
          <w:tcPr>
            <w:tcW w:w="0" w:type="auto"/>
            <w:vAlign w:val="center"/>
          </w:tcPr>
          <w:p w:rsidR="00CE0C9C" w:rsidRDefault="00CE0C9C" w:rsidP="00BC4ACC">
            <w:pPr>
              <w:jc w:val="center"/>
            </w:pPr>
            <w:r>
              <w:t>2249703,26</w:t>
            </w:r>
          </w:p>
        </w:tc>
        <w:tc>
          <w:tcPr>
            <w:tcW w:w="0" w:type="auto"/>
            <w:vAlign w:val="center"/>
          </w:tcPr>
          <w:p w:rsidR="00CE0C9C" w:rsidRDefault="00CE0C9C" w:rsidP="00BC4ACC">
            <w:pPr>
              <w:jc w:val="center"/>
            </w:pPr>
            <w:r>
              <w:t>479037,44</w:t>
            </w:r>
          </w:p>
        </w:tc>
      </w:tr>
      <w:tr w:rsidR="00CE0C9C" w:rsidTr="00BC4ACC">
        <w:trPr>
          <w:trHeight w:val="20"/>
        </w:trPr>
        <w:tc>
          <w:tcPr>
            <w:tcW w:w="0" w:type="auto"/>
            <w:vAlign w:val="center"/>
          </w:tcPr>
          <w:p w:rsidR="00CE0C9C" w:rsidRDefault="00CE0C9C" w:rsidP="00BC4ACC">
            <w:pPr>
              <w:jc w:val="center"/>
            </w:pPr>
            <w:r>
              <w:t>24</w:t>
            </w:r>
          </w:p>
        </w:tc>
        <w:tc>
          <w:tcPr>
            <w:tcW w:w="0" w:type="auto"/>
            <w:vAlign w:val="center"/>
          </w:tcPr>
          <w:p w:rsidR="00CE0C9C" w:rsidRDefault="00CE0C9C" w:rsidP="00BC4ACC">
            <w:pPr>
              <w:jc w:val="center"/>
            </w:pPr>
            <w:r>
              <w:t>209°49'49"</w:t>
            </w:r>
          </w:p>
        </w:tc>
        <w:tc>
          <w:tcPr>
            <w:tcW w:w="0" w:type="auto"/>
            <w:vAlign w:val="center"/>
          </w:tcPr>
          <w:p w:rsidR="00CE0C9C" w:rsidRDefault="00CE0C9C" w:rsidP="00BC4ACC">
            <w:pPr>
              <w:jc w:val="center"/>
            </w:pPr>
            <w:r>
              <w:t>50,72</w:t>
            </w:r>
          </w:p>
        </w:tc>
        <w:tc>
          <w:tcPr>
            <w:tcW w:w="0" w:type="auto"/>
            <w:vAlign w:val="center"/>
          </w:tcPr>
          <w:p w:rsidR="00CE0C9C" w:rsidRDefault="00CE0C9C" w:rsidP="00BC4ACC">
            <w:pPr>
              <w:jc w:val="center"/>
            </w:pPr>
            <w:r>
              <w:t>2249655,50</w:t>
            </w:r>
          </w:p>
        </w:tc>
        <w:tc>
          <w:tcPr>
            <w:tcW w:w="0" w:type="auto"/>
            <w:vAlign w:val="center"/>
          </w:tcPr>
          <w:p w:rsidR="00CE0C9C" w:rsidRDefault="00CE0C9C" w:rsidP="00BC4ACC">
            <w:pPr>
              <w:jc w:val="center"/>
            </w:pPr>
            <w:r>
              <w:t>478999,29</w:t>
            </w:r>
          </w:p>
        </w:tc>
      </w:tr>
      <w:tr w:rsidR="00CE0C9C" w:rsidTr="00BC4ACC">
        <w:trPr>
          <w:trHeight w:val="20"/>
        </w:trPr>
        <w:tc>
          <w:tcPr>
            <w:tcW w:w="0" w:type="auto"/>
            <w:vAlign w:val="center"/>
          </w:tcPr>
          <w:p w:rsidR="00CE0C9C" w:rsidRDefault="00CE0C9C" w:rsidP="00BC4ACC">
            <w:pPr>
              <w:jc w:val="center"/>
            </w:pPr>
            <w:r>
              <w:t>25</w:t>
            </w:r>
          </w:p>
        </w:tc>
        <w:tc>
          <w:tcPr>
            <w:tcW w:w="0" w:type="auto"/>
            <w:vAlign w:val="center"/>
          </w:tcPr>
          <w:p w:rsidR="00CE0C9C" w:rsidRDefault="00CE0C9C" w:rsidP="00BC4ACC">
            <w:pPr>
              <w:jc w:val="center"/>
            </w:pPr>
            <w:r>
              <w:t>194°45'25"</w:t>
            </w:r>
          </w:p>
        </w:tc>
        <w:tc>
          <w:tcPr>
            <w:tcW w:w="0" w:type="auto"/>
            <w:vAlign w:val="center"/>
          </w:tcPr>
          <w:p w:rsidR="00CE0C9C" w:rsidRDefault="00CE0C9C" w:rsidP="00BC4ACC">
            <w:pPr>
              <w:jc w:val="center"/>
            </w:pPr>
            <w:r>
              <w:t>188,21</w:t>
            </w:r>
          </w:p>
        </w:tc>
        <w:tc>
          <w:tcPr>
            <w:tcW w:w="0" w:type="auto"/>
            <w:vAlign w:val="center"/>
          </w:tcPr>
          <w:p w:rsidR="00CE0C9C" w:rsidRDefault="00CE0C9C" w:rsidP="00BC4ACC">
            <w:pPr>
              <w:jc w:val="center"/>
            </w:pPr>
            <w:r>
              <w:t>2249611,50</w:t>
            </w:r>
          </w:p>
        </w:tc>
        <w:tc>
          <w:tcPr>
            <w:tcW w:w="0" w:type="auto"/>
            <w:vAlign w:val="center"/>
          </w:tcPr>
          <w:p w:rsidR="00CE0C9C" w:rsidRDefault="00CE0C9C" w:rsidP="00BC4ACC">
            <w:pPr>
              <w:jc w:val="center"/>
            </w:pPr>
            <w:r>
              <w:t>478974,06</w:t>
            </w:r>
          </w:p>
        </w:tc>
      </w:tr>
      <w:tr w:rsidR="00CE0C9C" w:rsidTr="00BC4ACC">
        <w:trPr>
          <w:trHeight w:val="20"/>
        </w:trPr>
        <w:tc>
          <w:tcPr>
            <w:tcW w:w="0" w:type="auto"/>
            <w:vAlign w:val="center"/>
          </w:tcPr>
          <w:p w:rsidR="00CE0C9C" w:rsidRDefault="00CE0C9C" w:rsidP="00BC4ACC">
            <w:pPr>
              <w:jc w:val="center"/>
            </w:pPr>
            <w:r>
              <w:t>26</w:t>
            </w:r>
          </w:p>
        </w:tc>
        <w:tc>
          <w:tcPr>
            <w:tcW w:w="0" w:type="auto"/>
            <w:vAlign w:val="center"/>
          </w:tcPr>
          <w:p w:rsidR="00CE0C9C" w:rsidRDefault="00CE0C9C" w:rsidP="00BC4ACC">
            <w:pPr>
              <w:jc w:val="center"/>
            </w:pPr>
            <w:r>
              <w:t>192°23'20"</w:t>
            </w:r>
          </w:p>
        </w:tc>
        <w:tc>
          <w:tcPr>
            <w:tcW w:w="0" w:type="auto"/>
            <w:vAlign w:val="center"/>
          </w:tcPr>
          <w:p w:rsidR="00CE0C9C" w:rsidRDefault="00CE0C9C" w:rsidP="00BC4ACC">
            <w:pPr>
              <w:jc w:val="center"/>
            </w:pPr>
            <w:r>
              <w:t>109,16</w:t>
            </w:r>
          </w:p>
        </w:tc>
        <w:tc>
          <w:tcPr>
            <w:tcW w:w="0" w:type="auto"/>
            <w:vAlign w:val="center"/>
          </w:tcPr>
          <w:p w:rsidR="00CE0C9C" w:rsidRDefault="00CE0C9C" w:rsidP="00BC4ACC">
            <w:pPr>
              <w:jc w:val="center"/>
            </w:pPr>
            <w:r>
              <w:t>2249429,50</w:t>
            </w:r>
          </w:p>
        </w:tc>
        <w:tc>
          <w:tcPr>
            <w:tcW w:w="0" w:type="auto"/>
            <w:vAlign w:val="center"/>
          </w:tcPr>
          <w:p w:rsidR="00CE0C9C" w:rsidRDefault="00CE0C9C" w:rsidP="00BC4ACC">
            <w:pPr>
              <w:jc w:val="center"/>
            </w:pPr>
            <w:r>
              <w:t>478926,12</w:t>
            </w:r>
          </w:p>
        </w:tc>
      </w:tr>
      <w:tr w:rsidR="00CE0C9C" w:rsidTr="00BC4ACC">
        <w:trPr>
          <w:trHeight w:val="20"/>
        </w:trPr>
        <w:tc>
          <w:tcPr>
            <w:tcW w:w="0" w:type="auto"/>
            <w:vAlign w:val="center"/>
          </w:tcPr>
          <w:p w:rsidR="00CE0C9C" w:rsidRDefault="00CE0C9C" w:rsidP="00BC4ACC">
            <w:pPr>
              <w:jc w:val="center"/>
            </w:pPr>
            <w:r>
              <w:t>27</w:t>
            </w:r>
          </w:p>
        </w:tc>
        <w:tc>
          <w:tcPr>
            <w:tcW w:w="0" w:type="auto"/>
            <w:vAlign w:val="center"/>
          </w:tcPr>
          <w:p w:rsidR="00CE0C9C" w:rsidRDefault="00CE0C9C" w:rsidP="00BC4ACC">
            <w:pPr>
              <w:jc w:val="center"/>
            </w:pPr>
            <w:r>
              <w:t>185°36'44"</w:t>
            </w:r>
          </w:p>
        </w:tc>
        <w:tc>
          <w:tcPr>
            <w:tcW w:w="0" w:type="auto"/>
            <w:vAlign w:val="center"/>
          </w:tcPr>
          <w:p w:rsidR="00CE0C9C" w:rsidRDefault="00CE0C9C" w:rsidP="00BC4ACC">
            <w:pPr>
              <w:jc w:val="center"/>
            </w:pPr>
            <w:r>
              <w:t>101,95</w:t>
            </w:r>
          </w:p>
        </w:tc>
        <w:tc>
          <w:tcPr>
            <w:tcW w:w="0" w:type="auto"/>
            <w:vAlign w:val="center"/>
          </w:tcPr>
          <w:p w:rsidR="00CE0C9C" w:rsidRDefault="00CE0C9C" w:rsidP="00BC4ACC">
            <w:pPr>
              <w:jc w:val="center"/>
            </w:pPr>
            <w:r>
              <w:t>2249322,88</w:t>
            </w:r>
          </w:p>
        </w:tc>
        <w:tc>
          <w:tcPr>
            <w:tcW w:w="0" w:type="auto"/>
            <w:vAlign w:val="center"/>
          </w:tcPr>
          <w:p w:rsidR="00CE0C9C" w:rsidRDefault="00CE0C9C" w:rsidP="00BC4ACC">
            <w:pPr>
              <w:jc w:val="center"/>
            </w:pPr>
            <w:r>
              <w:t>478902,70</w:t>
            </w:r>
          </w:p>
        </w:tc>
      </w:tr>
      <w:tr w:rsidR="00CE0C9C" w:rsidTr="00BC4ACC">
        <w:trPr>
          <w:trHeight w:val="20"/>
        </w:trPr>
        <w:tc>
          <w:tcPr>
            <w:tcW w:w="0" w:type="auto"/>
            <w:vAlign w:val="center"/>
          </w:tcPr>
          <w:p w:rsidR="00CE0C9C" w:rsidRDefault="00CE0C9C" w:rsidP="00BC4ACC">
            <w:pPr>
              <w:jc w:val="center"/>
            </w:pPr>
            <w:r>
              <w:t>28</w:t>
            </w:r>
          </w:p>
        </w:tc>
        <w:tc>
          <w:tcPr>
            <w:tcW w:w="0" w:type="auto"/>
            <w:vAlign w:val="center"/>
          </w:tcPr>
          <w:p w:rsidR="00CE0C9C" w:rsidRDefault="00CE0C9C" w:rsidP="00BC4ACC">
            <w:pPr>
              <w:jc w:val="center"/>
            </w:pPr>
            <w:r>
              <w:t>8°27'42"</w:t>
            </w:r>
          </w:p>
        </w:tc>
        <w:tc>
          <w:tcPr>
            <w:tcW w:w="0" w:type="auto"/>
            <w:vAlign w:val="center"/>
          </w:tcPr>
          <w:p w:rsidR="00CE0C9C" w:rsidRDefault="00CE0C9C" w:rsidP="00BC4ACC">
            <w:pPr>
              <w:jc w:val="center"/>
            </w:pPr>
            <w:r>
              <w:t>108,26</w:t>
            </w:r>
          </w:p>
        </w:tc>
        <w:tc>
          <w:tcPr>
            <w:tcW w:w="0" w:type="auto"/>
            <w:vAlign w:val="center"/>
          </w:tcPr>
          <w:p w:rsidR="00CE0C9C" w:rsidRDefault="00CE0C9C" w:rsidP="00BC4ACC">
            <w:pPr>
              <w:jc w:val="center"/>
            </w:pPr>
            <w:r>
              <w:t>2249221,42</w:t>
            </w:r>
          </w:p>
        </w:tc>
        <w:tc>
          <w:tcPr>
            <w:tcW w:w="0" w:type="auto"/>
            <w:vAlign w:val="center"/>
          </w:tcPr>
          <w:p w:rsidR="00CE0C9C" w:rsidRDefault="00CE0C9C" w:rsidP="00BC4ACC">
            <w:pPr>
              <w:jc w:val="center"/>
            </w:pPr>
            <w:r>
              <w:t>478892,73</w:t>
            </w:r>
          </w:p>
        </w:tc>
      </w:tr>
      <w:tr w:rsidR="00CE0C9C" w:rsidTr="00BC4ACC">
        <w:trPr>
          <w:trHeight w:val="20"/>
        </w:trPr>
        <w:tc>
          <w:tcPr>
            <w:tcW w:w="0" w:type="auto"/>
            <w:vAlign w:val="center"/>
          </w:tcPr>
          <w:p w:rsidR="00CE0C9C" w:rsidRDefault="00CE0C9C" w:rsidP="00BC4ACC">
            <w:pPr>
              <w:jc w:val="center"/>
            </w:pPr>
            <w:r>
              <w:t>29</w:t>
            </w:r>
          </w:p>
        </w:tc>
        <w:tc>
          <w:tcPr>
            <w:tcW w:w="0" w:type="auto"/>
            <w:vAlign w:val="center"/>
          </w:tcPr>
          <w:p w:rsidR="00CE0C9C" w:rsidRDefault="00CE0C9C" w:rsidP="00BC4ACC">
            <w:pPr>
              <w:jc w:val="center"/>
            </w:pPr>
            <w:r>
              <w:t>13°49'48"</w:t>
            </w:r>
          </w:p>
        </w:tc>
        <w:tc>
          <w:tcPr>
            <w:tcW w:w="0" w:type="auto"/>
            <w:vAlign w:val="center"/>
          </w:tcPr>
          <w:p w:rsidR="00CE0C9C" w:rsidRDefault="00CE0C9C" w:rsidP="00BC4ACC">
            <w:pPr>
              <w:jc w:val="center"/>
            </w:pPr>
            <w:r>
              <w:t>225,19</w:t>
            </w:r>
          </w:p>
        </w:tc>
        <w:tc>
          <w:tcPr>
            <w:tcW w:w="0" w:type="auto"/>
            <w:vAlign w:val="center"/>
          </w:tcPr>
          <w:p w:rsidR="00CE0C9C" w:rsidRDefault="00CE0C9C" w:rsidP="00BC4ACC">
            <w:pPr>
              <w:jc w:val="center"/>
            </w:pPr>
            <w:r>
              <w:t>2249328,50</w:t>
            </w:r>
          </w:p>
        </w:tc>
        <w:tc>
          <w:tcPr>
            <w:tcW w:w="0" w:type="auto"/>
            <w:vAlign w:val="center"/>
          </w:tcPr>
          <w:p w:rsidR="00CE0C9C" w:rsidRDefault="00CE0C9C" w:rsidP="00BC4ACC">
            <w:pPr>
              <w:jc w:val="center"/>
            </w:pPr>
            <w:r>
              <w:t>478908,66</w:t>
            </w:r>
          </w:p>
        </w:tc>
      </w:tr>
      <w:tr w:rsidR="00CE0C9C" w:rsidTr="00BC4ACC">
        <w:trPr>
          <w:trHeight w:val="20"/>
        </w:trPr>
        <w:tc>
          <w:tcPr>
            <w:tcW w:w="0" w:type="auto"/>
            <w:vAlign w:val="center"/>
          </w:tcPr>
          <w:p w:rsidR="00CE0C9C" w:rsidRDefault="00CE0C9C" w:rsidP="00BC4ACC">
            <w:pPr>
              <w:jc w:val="center"/>
            </w:pPr>
            <w:r>
              <w:t>30</w:t>
            </w:r>
          </w:p>
        </w:tc>
        <w:tc>
          <w:tcPr>
            <w:tcW w:w="0" w:type="auto"/>
            <w:vAlign w:val="center"/>
          </w:tcPr>
          <w:p w:rsidR="00CE0C9C" w:rsidRDefault="00CE0C9C" w:rsidP="00BC4ACC">
            <w:pPr>
              <w:jc w:val="center"/>
            </w:pPr>
            <w:r>
              <w:t>20°8'10"</w:t>
            </w:r>
          </w:p>
        </w:tc>
        <w:tc>
          <w:tcPr>
            <w:tcW w:w="0" w:type="auto"/>
            <w:vAlign w:val="center"/>
          </w:tcPr>
          <w:p w:rsidR="00CE0C9C" w:rsidRDefault="00CE0C9C" w:rsidP="00BC4ACC">
            <w:pPr>
              <w:jc w:val="center"/>
            </w:pPr>
            <w:r>
              <w:t>107,48</w:t>
            </w:r>
          </w:p>
        </w:tc>
        <w:tc>
          <w:tcPr>
            <w:tcW w:w="0" w:type="auto"/>
            <w:vAlign w:val="center"/>
          </w:tcPr>
          <w:p w:rsidR="00CE0C9C" w:rsidRDefault="00CE0C9C" w:rsidP="00BC4ACC">
            <w:pPr>
              <w:jc w:val="center"/>
            </w:pPr>
            <w:r>
              <w:t>2249547,16</w:t>
            </w:r>
          </w:p>
        </w:tc>
        <w:tc>
          <w:tcPr>
            <w:tcW w:w="0" w:type="auto"/>
            <w:vAlign w:val="center"/>
          </w:tcPr>
          <w:p w:rsidR="00CE0C9C" w:rsidRDefault="00CE0C9C" w:rsidP="00BC4ACC">
            <w:pPr>
              <w:jc w:val="center"/>
            </w:pPr>
            <w:r>
              <w:t>478962,49</w:t>
            </w:r>
          </w:p>
        </w:tc>
      </w:tr>
      <w:tr w:rsidR="00CE0C9C" w:rsidTr="00BC4ACC">
        <w:trPr>
          <w:trHeight w:val="20"/>
        </w:trPr>
        <w:tc>
          <w:tcPr>
            <w:tcW w:w="0" w:type="auto"/>
            <w:vAlign w:val="center"/>
          </w:tcPr>
          <w:p w:rsidR="00CE0C9C" w:rsidRDefault="00CE0C9C" w:rsidP="00BC4ACC">
            <w:pPr>
              <w:jc w:val="center"/>
            </w:pPr>
            <w:r>
              <w:t>31</w:t>
            </w:r>
          </w:p>
        </w:tc>
        <w:tc>
          <w:tcPr>
            <w:tcW w:w="0" w:type="auto"/>
            <w:vAlign w:val="center"/>
          </w:tcPr>
          <w:p w:rsidR="00CE0C9C" w:rsidRDefault="00CE0C9C" w:rsidP="00BC4ACC">
            <w:pPr>
              <w:jc w:val="center"/>
            </w:pPr>
            <w:r>
              <w:t>35°32'21"</w:t>
            </w:r>
          </w:p>
        </w:tc>
        <w:tc>
          <w:tcPr>
            <w:tcW w:w="0" w:type="auto"/>
            <w:vAlign w:val="center"/>
          </w:tcPr>
          <w:p w:rsidR="00CE0C9C" w:rsidRDefault="00CE0C9C" w:rsidP="00BC4ACC">
            <w:pPr>
              <w:jc w:val="center"/>
            </w:pPr>
            <w:r>
              <w:t>94,81</w:t>
            </w:r>
          </w:p>
        </w:tc>
        <w:tc>
          <w:tcPr>
            <w:tcW w:w="0" w:type="auto"/>
            <w:vAlign w:val="center"/>
          </w:tcPr>
          <w:p w:rsidR="00CE0C9C" w:rsidRDefault="00CE0C9C" w:rsidP="00BC4ACC">
            <w:pPr>
              <w:jc w:val="center"/>
            </w:pPr>
            <w:r>
              <w:t>2249648,07</w:t>
            </w:r>
          </w:p>
        </w:tc>
        <w:tc>
          <w:tcPr>
            <w:tcW w:w="0" w:type="auto"/>
            <w:vAlign w:val="center"/>
          </w:tcPr>
          <w:p w:rsidR="00CE0C9C" w:rsidRDefault="00CE0C9C" w:rsidP="00BC4ACC">
            <w:pPr>
              <w:jc w:val="center"/>
            </w:pPr>
            <w:r>
              <w:t>478999,49</w:t>
            </w:r>
          </w:p>
        </w:tc>
      </w:tr>
      <w:tr w:rsidR="00CE0C9C" w:rsidTr="00BC4ACC">
        <w:trPr>
          <w:trHeight w:val="20"/>
        </w:trPr>
        <w:tc>
          <w:tcPr>
            <w:tcW w:w="0" w:type="auto"/>
            <w:vAlign w:val="center"/>
          </w:tcPr>
          <w:p w:rsidR="00CE0C9C" w:rsidRDefault="00CE0C9C" w:rsidP="00BC4ACC">
            <w:pPr>
              <w:jc w:val="center"/>
            </w:pPr>
            <w:r>
              <w:t>32</w:t>
            </w:r>
          </w:p>
        </w:tc>
        <w:tc>
          <w:tcPr>
            <w:tcW w:w="0" w:type="auto"/>
            <w:vAlign w:val="center"/>
          </w:tcPr>
          <w:p w:rsidR="00CE0C9C" w:rsidRDefault="00CE0C9C" w:rsidP="00BC4ACC">
            <w:pPr>
              <w:jc w:val="center"/>
            </w:pPr>
            <w:r>
              <w:t>338°36'18"</w:t>
            </w:r>
          </w:p>
        </w:tc>
        <w:tc>
          <w:tcPr>
            <w:tcW w:w="0" w:type="auto"/>
            <w:vAlign w:val="center"/>
          </w:tcPr>
          <w:p w:rsidR="00CE0C9C" w:rsidRDefault="00CE0C9C" w:rsidP="00BC4ACC">
            <w:pPr>
              <w:jc w:val="center"/>
            </w:pPr>
            <w:r>
              <w:t>18,06</w:t>
            </w:r>
          </w:p>
        </w:tc>
        <w:tc>
          <w:tcPr>
            <w:tcW w:w="0" w:type="auto"/>
            <w:vAlign w:val="center"/>
          </w:tcPr>
          <w:p w:rsidR="00CE0C9C" w:rsidRDefault="00CE0C9C" w:rsidP="00BC4ACC">
            <w:pPr>
              <w:jc w:val="center"/>
            </w:pPr>
            <w:r>
              <w:t>2249725,22</w:t>
            </w:r>
          </w:p>
        </w:tc>
        <w:tc>
          <w:tcPr>
            <w:tcW w:w="0" w:type="auto"/>
            <w:vAlign w:val="center"/>
          </w:tcPr>
          <w:p w:rsidR="00CE0C9C" w:rsidRDefault="00CE0C9C" w:rsidP="00BC4ACC">
            <w:pPr>
              <w:jc w:val="center"/>
            </w:pPr>
            <w:r>
              <w:t>479054,60</w:t>
            </w:r>
          </w:p>
        </w:tc>
      </w:tr>
      <w:tr w:rsidR="00CE0C9C" w:rsidTr="00BC4ACC">
        <w:trPr>
          <w:trHeight w:val="20"/>
        </w:trPr>
        <w:tc>
          <w:tcPr>
            <w:tcW w:w="0" w:type="auto"/>
            <w:vAlign w:val="center"/>
          </w:tcPr>
          <w:p w:rsidR="00CE0C9C" w:rsidRDefault="00CE0C9C" w:rsidP="00BC4ACC">
            <w:pPr>
              <w:jc w:val="center"/>
            </w:pPr>
            <w:r>
              <w:t>19</w:t>
            </w:r>
          </w:p>
        </w:tc>
        <w:tc>
          <w:tcPr>
            <w:tcW w:w="0" w:type="auto"/>
            <w:vAlign w:val="center"/>
          </w:tcPr>
          <w:p w:rsidR="00CE0C9C" w:rsidRDefault="00CE0C9C" w:rsidP="00BC4ACC">
            <w:pPr>
              <w:jc w:val="center"/>
            </w:pPr>
            <w:r>
              <w:t>221°1'39"</w:t>
            </w:r>
          </w:p>
        </w:tc>
        <w:tc>
          <w:tcPr>
            <w:tcW w:w="0" w:type="auto"/>
            <w:vAlign w:val="center"/>
          </w:tcPr>
          <w:p w:rsidR="00CE0C9C" w:rsidRDefault="00CE0C9C" w:rsidP="00BC4ACC">
            <w:pPr>
              <w:jc w:val="center"/>
            </w:pPr>
            <w:r>
              <w:t>8,17</w:t>
            </w:r>
          </w:p>
        </w:tc>
        <w:tc>
          <w:tcPr>
            <w:tcW w:w="0" w:type="auto"/>
            <w:vAlign w:val="center"/>
          </w:tcPr>
          <w:p w:rsidR="00CE0C9C" w:rsidRDefault="00CE0C9C" w:rsidP="00BC4ACC">
            <w:pPr>
              <w:jc w:val="center"/>
            </w:pPr>
            <w:r>
              <w:t>2249742,04</w:t>
            </w:r>
          </w:p>
        </w:tc>
        <w:tc>
          <w:tcPr>
            <w:tcW w:w="0" w:type="auto"/>
            <w:vAlign w:val="center"/>
          </w:tcPr>
          <w:p w:rsidR="00CE0C9C" w:rsidRDefault="00CE0C9C" w:rsidP="00BC4ACC">
            <w:pPr>
              <w:jc w:val="center"/>
            </w:pPr>
            <w:r>
              <w:t>479048,01</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33</w:t>
            </w:r>
          </w:p>
        </w:tc>
        <w:tc>
          <w:tcPr>
            <w:tcW w:w="0" w:type="auto"/>
            <w:vAlign w:val="center"/>
          </w:tcPr>
          <w:p w:rsidR="00CE0C9C" w:rsidRDefault="00CE0C9C" w:rsidP="00BC4ACC">
            <w:pPr>
              <w:jc w:val="center"/>
            </w:pPr>
            <w:r>
              <w:t>224°47'30"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2249731,15</w:t>
            </w:r>
          </w:p>
        </w:tc>
        <w:tc>
          <w:tcPr>
            <w:tcW w:w="0" w:type="auto"/>
            <w:vAlign w:val="center"/>
          </w:tcPr>
          <w:p w:rsidR="00CE0C9C" w:rsidRDefault="00CE0C9C" w:rsidP="00BC4ACC">
            <w:pPr>
              <w:jc w:val="center"/>
            </w:pPr>
            <w:r>
              <w:t>479047,86</w:t>
            </w:r>
          </w:p>
        </w:tc>
      </w:tr>
      <w:tr w:rsidR="00CE0C9C" w:rsidTr="00BC4ACC">
        <w:trPr>
          <w:trHeight w:val="20"/>
        </w:trPr>
        <w:tc>
          <w:tcPr>
            <w:tcW w:w="0" w:type="auto"/>
            <w:vAlign w:val="center"/>
          </w:tcPr>
          <w:p w:rsidR="00CE0C9C" w:rsidRDefault="00CE0C9C" w:rsidP="00BC4ACC">
            <w:pPr>
              <w:jc w:val="center"/>
            </w:pPr>
            <w:r>
              <w:t>34</w:t>
            </w:r>
          </w:p>
        </w:tc>
        <w:tc>
          <w:tcPr>
            <w:tcW w:w="0" w:type="auto"/>
            <w:vAlign w:val="center"/>
          </w:tcPr>
          <w:p w:rsidR="00CE0C9C" w:rsidRDefault="00CE0C9C" w:rsidP="00BC4ACC">
            <w:pPr>
              <w:jc w:val="center"/>
            </w:pPr>
            <w:r>
              <w:t>135°12'30"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2249729,77</w:t>
            </w:r>
          </w:p>
        </w:tc>
        <w:tc>
          <w:tcPr>
            <w:tcW w:w="0" w:type="auto"/>
            <w:vAlign w:val="center"/>
          </w:tcPr>
          <w:p w:rsidR="00CE0C9C" w:rsidRDefault="00CE0C9C" w:rsidP="00BC4ACC">
            <w:pPr>
              <w:jc w:val="center"/>
            </w:pPr>
            <w:r>
              <w:t>479046,49</w:t>
            </w:r>
          </w:p>
        </w:tc>
      </w:tr>
      <w:tr w:rsidR="00CE0C9C" w:rsidTr="00BC4ACC">
        <w:trPr>
          <w:trHeight w:val="20"/>
        </w:trPr>
        <w:tc>
          <w:tcPr>
            <w:tcW w:w="0" w:type="auto"/>
            <w:vAlign w:val="center"/>
          </w:tcPr>
          <w:p w:rsidR="00CE0C9C" w:rsidRDefault="00CE0C9C" w:rsidP="00BC4ACC">
            <w:pPr>
              <w:jc w:val="center"/>
            </w:pPr>
            <w:r>
              <w:t>35</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2249728,39</w:t>
            </w:r>
          </w:p>
        </w:tc>
        <w:tc>
          <w:tcPr>
            <w:tcW w:w="0" w:type="auto"/>
            <w:vAlign w:val="center"/>
          </w:tcPr>
          <w:p w:rsidR="00CE0C9C" w:rsidRDefault="00CE0C9C" w:rsidP="00BC4ACC">
            <w:pPr>
              <w:jc w:val="center"/>
            </w:pPr>
            <w:r>
              <w:t>479047,86</w:t>
            </w:r>
          </w:p>
        </w:tc>
      </w:tr>
      <w:tr w:rsidR="00CE0C9C" w:rsidTr="00BC4ACC">
        <w:trPr>
          <w:trHeight w:val="20"/>
        </w:trPr>
        <w:tc>
          <w:tcPr>
            <w:tcW w:w="0" w:type="auto"/>
            <w:vAlign w:val="center"/>
          </w:tcPr>
          <w:p w:rsidR="00CE0C9C" w:rsidRDefault="00CE0C9C" w:rsidP="00BC4ACC">
            <w:pPr>
              <w:jc w:val="center"/>
            </w:pPr>
            <w:r>
              <w:t>36</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2249729,77</w:t>
            </w:r>
          </w:p>
        </w:tc>
        <w:tc>
          <w:tcPr>
            <w:tcW w:w="0" w:type="auto"/>
            <w:vAlign w:val="center"/>
          </w:tcPr>
          <w:p w:rsidR="00CE0C9C" w:rsidRDefault="00CE0C9C" w:rsidP="00BC4ACC">
            <w:pPr>
              <w:jc w:val="center"/>
            </w:pPr>
            <w:r>
              <w:t>479049,24</w:t>
            </w:r>
          </w:p>
        </w:tc>
      </w:tr>
      <w:tr w:rsidR="00CE0C9C" w:rsidTr="00BC4ACC">
        <w:trPr>
          <w:trHeight w:val="20"/>
        </w:trPr>
        <w:tc>
          <w:tcPr>
            <w:tcW w:w="0" w:type="auto"/>
            <w:vAlign w:val="center"/>
          </w:tcPr>
          <w:p w:rsidR="00CE0C9C" w:rsidRDefault="00CE0C9C" w:rsidP="00BC4ACC">
            <w:pPr>
              <w:jc w:val="center"/>
            </w:pPr>
            <w:r>
              <w:t>33</w:t>
            </w:r>
          </w:p>
        </w:tc>
        <w:tc>
          <w:tcPr>
            <w:tcW w:w="0" w:type="auto"/>
            <w:vAlign w:val="center"/>
          </w:tcPr>
          <w:p w:rsidR="00CE0C9C" w:rsidRDefault="00CE0C9C" w:rsidP="00BC4ACC">
            <w:pPr>
              <w:jc w:val="center"/>
            </w:pPr>
            <w:r>
              <w:t>224°47'30"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2249731,15</w:t>
            </w:r>
          </w:p>
        </w:tc>
        <w:tc>
          <w:tcPr>
            <w:tcW w:w="0" w:type="auto"/>
            <w:vAlign w:val="center"/>
          </w:tcPr>
          <w:p w:rsidR="00CE0C9C" w:rsidRDefault="00CE0C9C" w:rsidP="00BC4ACC">
            <w:pPr>
              <w:jc w:val="center"/>
            </w:pPr>
            <w:r>
              <w:t>479047,86</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37</w:t>
            </w:r>
          </w:p>
        </w:tc>
        <w:tc>
          <w:tcPr>
            <w:tcW w:w="0" w:type="auto"/>
            <w:vAlign w:val="center"/>
          </w:tcPr>
          <w:p w:rsidR="00CE0C9C" w:rsidRDefault="00CE0C9C" w:rsidP="00BC4ACC">
            <w:pPr>
              <w:jc w:val="center"/>
            </w:pPr>
            <w:r>
              <w:t>219°29'42"</w:t>
            </w:r>
          </w:p>
        </w:tc>
        <w:tc>
          <w:tcPr>
            <w:tcW w:w="0" w:type="auto"/>
            <w:vAlign w:val="center"/>
          </w:tcPr>
          <w:p w:rsidR="00CE0C9C" w:rsidRDefault="00CE0C9C" w:rsidP="00BC4ACC">
            <w:pPr>
              <w:jc w:val="center"/>
            </w:pPr>
            <w:r>
              <w:t>8,03</w:t>
            </w:r>
          </w:p>
        </w:tc>
        <w:tc>
          <w:tcPr>
            <w:tcW w:w="0" w:type="auto"/>
            <w:vAlign w:val="center"/>
          </w:tcPr>
          <w:p w:rsidR="00CE0C9C" w:rsidRDefault="00CE0C9C" w:rsidP="00BC4ACC">
            <w:pPr>
              <w:jc w:val="center"/>
            </w:pPr>
            <w:r>
              <w:t>2249666,97</w:t>
            </w:r>
          </w:p>
        </w:tc>
        <w:tc>
          <w:tcPr>
            <w:tcW w:w="0" w:type="auto"/>
            <w:vAlign w:val="center"/>
          </w:tcPr>
          <w:p w:rsidR="00CE0C9C" w:rsidRDefault="00CE0C9C" w:rsidP="00BC4ACC">
            <w:pPr>
              <w:jc w:val="center"/>
            </w:pPr>
            <w:r>
              <w:t>478986,88</w:t>
            </w:r>
          </w:p>
        </w:tc>
      </w:tr>
      <w:tr w:rsidR="00CE0C9C" w:rsidTr="00BC4ACC">
        <w:trPr>
          <w:trHeight w:val="20"/>
        </w:trPr>
        <w:tc>
          <w:tcPr>
            <w:tcW w:w="0" w:type="auto"/>
            <w:vAlign w:val="center"/>
          </w:tcPr>
          <w:p w:rsidR="00CE0C9C" w:rsidRDefault="00CE0C9C" w:rsidP="00BC4ACC">
            <w:pPr>
              <w:jc w:val="center"/>
            </w:pPr>
            <w:r>
              <w:t>38</w:t>
            </w:r>
          </w:p>
        </w:tc>
        <w:tc>
          <w:tcPr>
            <w:tcW w:w="0" w:type="auto"/>
            <w:vAlign w:val="center"/>
          </w:tcPr>
          <w:p w:rsidR="00CE0C9C" w:rsidRDefault="00CE0C9C" w:rsidP="00BC4ACC">
            <w:pPr>
              <w:jc w:val="center"/>
            </w:pPr>
            <w:r>
              <w:t>134°15'7"</w:t>
            </w:r>
          </w:p>
        </w:tc>
        <w:tc>
          <w:tcPr>
            <w:tcW w:w="0" w:type="auto"/>
            <w:vAlign w:val="center"/>
          </w:tcPr>
          <w:p w:rsidR="00CE0C9C" w:rsidRDefault="00CE0C9C" w:rsidP="00BC4ACC">
            <w:pPr>
              <w:jc w:val="center"/>
            </w:pPr>
            <w:r>
              <w:t>8,13</w:t>
            </w:r>
          </w:p>
        </w:tc>
        <w:tc>
          <w:tcPr>
            <w:tcW w:w="0" w:type="auto"/>
            <w:vAlign w:val="center"/>
          </w:tcPr>
          <w:p w:rsidR="00CE0C9C" w:rsidRDefault="00CE0C9C" w:rsidP="00BC4ACC">
            <w:pPr>
              <w:jc w:val="center"/>
            </w:pPr>
            <w:r>
              <w:t>2249660,77</w:t>
            </w:r>
          </w:p>
        </w:tc>
        <w:tc>
          <w:tcPr>
            <w:tcW w:w="0" w:type="auto"/>
            <w:vAlign w:val="center"/>
          </w:tcPr>
          <w:p w:rsidR="00CE0C9C" w:rsidRDefault="00CE0C9C" w:rsidP="00BC4ACC">
            <w:pPr>
              <w:jc w:val="center"/>
            </w:pPr>
            <w:r>
              <w:t>478981,77</w:t>
            </w:r>
          </w:p>
        </w:tc>
      </w:tr>
      <w:tr w:rsidR="00CE0C9C" w:rsidTr="00BC4ACC">
        <w:trPr>
          <w:trHeight w:val="20"/>
        </w:trPr>
        <w:tc>
          <w:tcPr>
            <w:tcW w:w="0" w:type="auto"/>
            <w:vAlign w:val="center"/>
          </w:tcPr>
          <w:p w:rsidR="00CE0C9C" w:rsidRDefault="00CE0C9C" w:rsidP="00BC4ACC">
            <w:pPr>
              <w:jc w:val="center"/>
            </w:pPr>
            <w:r>
              <w:t>39</w:t>
            </w:r>
          </w:p>
        </w:tc>
        <w:tc>
          <w:tcPr>
            <w:tcW w:w="0" w:type="auto"/>
            <w:vAlign w:val="center"/>
          </w:tcPr>
          <w:p w:rsidR="00CE0C9C" w:rsidRDefault="00CE0C9C" w:rsidP="00BC4ACC">
            <w:pPr>
              <w:jc w:val="center"/>
            </w:pPr>
            <w:r>
              <w:t>39°47'14"</w:t>
            </w:r>
          </w:p>
        </w:tc>
        <w:tc>
          <w:tcPr>
            <w:tcW w:w="0" w:type="auto"/>
            <w:vAlign w:val="center"/>
          </w:tcPr>
          <w:p w:rsidR="00CE0C9C" w:rsidRDefault="00CE0C9C" w:rsidP="00BC4ACC">
            <w:pPr>
              <w:jc w:val="center"/>
            </w:pPr>
            <w:r>
              <w:t>8,02</w:t>
            </w:r>
          </w:p>
        </w:tc>
        <w:tc>
          <w:tcPr>
            <w:tcW w:w="0" w:type="auto"/>
            <w:vAlign w:val="center"/>
          </w:tcPr>
          <w:p w:rsidR="00CE0C9C" w:rsidRDefault="00CE0C9C" w:rsidP="00BC4ACC">
            <w:pPr>
              <w:jc w:val="center"/>
            </w:pPr>
            <w:r>
              <w:t>2249655,10</w:t>
            </w:r>
          </w:p>
        </w:tc>
        <w:tc>
          <w:tcPr>
            <w:tcW w:w="0" w:type="auto"/>
            <w:vAlign w:val="center"/>
          </w:tcPr>
          <w:p w:rsidR="00CE0C9C" w:rsidRDefault="00CE0C9C" w:rsidP="00BC4ACC">
            <w:pPr>
              <w:jc w:val="center"/>
            </w:pPr>
            <w:r>
              <w:t>478987,59</w:t>
            </w:r>
          </w:p>
        </w:tc>
      </w:tr>
      <w:tr w:rsidR="00CE0C9C" w:rsidTr="00BC4ACC">
        <w:trPr>
          <w:trHeight w:val="20"/>
        </w:trPr>
        <w:tc>
          <w:tcPr>
            <w:tcW w:w="0" w:type="auto"/>
            <w:vAlign w:val="center"/>
          </w:tcPr>
          <w:p w:rsidR="00CE0C9C" w:rsidRDefault="00CE0C9C" w:rsidP="00BC4ACC">
            <w:pPr>
              <w:jc w:val="center"/>
            </w:pPr>
            <w:r>
              <w:t>40</w:t>
            </w:r>
          </w:p>
        </w:tc>
        <w:tc>
          <w:tcPr>
            <w:tcW w:w="0" w:type="auto"/>
            <w:vAlign w:val="center"/>
          </w:tcPr>
          <w:p w:rsidR="00CE0C9C" w:rsidRDefault="00CE0C9C" w:rsidP="00BC4ACC">
            <w:pPr>
              <w:jc w:val="center"/>
            </w:pPr>
            <w:r>
              <w:t>314°21'19"</w:t>
            </w:r>
          </w:p>
        </w:tc>
        <w:tc>
          <w:tcPr>
            <w:tcW w:w="0" w:type="auto"/>
            <w:vAlign w:val="center"/>
          </w:tcPr>
          <w:p w:rsidR="00CE0C9C" w:rsidRDefault="00CE0C9C" w:rsidP="00BC4ACC">
            <w:pPr>
              <w:jc w:val="center"/>
            </w:pPr>
            <w:r>
              <w:t>8,17</w:t>
            </w:r>
          </w:p>
        </w:tc>
        <w:tc>
          <w:tcPr>
            <w:tcW w:w="0" w:type="auto"/>
            <w:vAlign w:val="center"/>
          </w:tcPr>
          <w:p w:rsidR="00CE0C9C" w:rsidRDefault="00CE0C9C" w:rsidP="00BC4ACC">
            <w:pPr>
              <w:jc w:val="center"/>
            </w:pPr>
            <w:r>
              <w:t>2249661,26</w:t>
            </w:r>
          </w:p>
        </w:tc>
        <w:tc>
          <w:tcPr>
            <w:tcW w:w="0" w:type="auto"/>
            <w:vAlign w:val="center"/>
          </w:tcPr>
          <w:p w:rsidR="00CE0C9C" w:rsidRDefault="00CE0C9C" w:rsidP="00BC4ACC">
            <w:pPr>
              <w:jc w:val="center"/>
            </w:pPr>
            <w:r>
              <w:t>478992,72</w:t>
            </w:r>
          </w:p>
        </w:tc>
      </w:tr>
      <w:tr w:rsidR="00CE0C9C" w:rsidTr="00BC4ACC">
        <w:trPr>
          <w:trHeight w:val="20"/>
        </w:trPr>
        <w:tc>
          <w:tcPr>
            <w:tcW w:w="0" w:type="auto"/>
            <w:vAlign w:val="center"/>
          </w:tcPr>
          <w:p w:rsidR="00CE0C9C" w:rsidRDefault="00CE0C9C" w:rsidP="00BC4ACC">
            <w:pPr>
              <w:jc w:val="center"/>
            </w:pPr>
            <w:r>
              <w:t>37</w:t>
            </w:r>
          </w:p>
        </w:tc>
        <w:tc>
          <w:tcPr>
            <w:tcW w:w="0" w:type="auto"/>
            <w:vAlign w:val="center"/>
          </w:tcPr>
          <w:p w:rsidR="00CE0C9C" w:rsidRDefault="00CE0C9C" w:rsidP="00BC4ACC">
            <w:pPr>
              <w:jc w:val="center"/>
            </w:pPr>
            <w:r>
              <w:t>219°29'42"</w:t>
            </w:r>
          </w:p>
        </w:tc>
        <w:tc>
          <w:tcPr>
            <w:tcW w:w="0" w:type="auto"/>
            <w:vAlign w:val="center"/>
          </w:tcPr>
          <w:p w:rsidR="00CE0C9C" w:rsidRDefault="00CE0C9C" w:rsidP="00BC4ACC">
            <w:pPr>
              <w:jc w:val="center"/>
            </w:pPr>
            <w:r>
              <w:t>8,03</w:t>
            </w:r>
          </w:p>
        </w:tc>
        <w:tc>
          <w:tcPr>
            <w:tcW w:w="0" w:type="auto"/>
            <w:vAlign w:val="center"/>
          </w:tcPr>
          <w:p w:rsidR="00CE0C9C" w:rsidRDefault="00CE0C9C" w:rsidP="00BC4ACC">
            <w:pPr>
              <w:jc w:val="center"/>
            </w:pPr>
            <w:r>
              <w:t>2249666,97</w:t>
            </w:r>
          </w:p>
        </w:tc>
        <w:tc>
          <w:tcPr>
            <w:tcW w:w="0" w:type="auto"/>
            <w:vAlign w:val="center"/>
          </w:tcPr>
          <w:p w:rsidR="00CE0C9C" w:rsidRDefault="00CE0C9C" w:rsidP="00BC4ACC">
            <w:pPr>
              <w:jc w:val="center"/>
            </w:pPr>
            <w:r>
              <w:t>478986,88</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lastRenderedPageBreak/>
              <w:t>41</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2249660,32</w:t>
            </w:r>
          </w:p>
        </w:tc>
        <w:tc>
          <w:tcPr>
            <w:tcW w:w="0" w:type="auto"/>
            <w:vAlign w:val="center"/>
          </w:tcPr>
          <w:p w:rsidR="00CE0C9C" w:rsidRDefault="00CE0C9C" w:rsidP="00BC4ACC">
            <w:pPr>
              <w:jc w:val="center"/>
            </w:pPr>
            <w:r>
              <w:t>478988,99</w:t>
            </w:r>
          </w:p>
        </w:tc>
      </w:tr>
      <w:tr w:rsidR="00CE0C9C" w:rsidTr="00BC4ACC">
        <w:trPr>
          <w:trHeight w:val="20"/>
        </w:trPr>
        <w:tc>
          <w:tcPr>
            <w:tcW w:w="0" w:type="auto"/>
            <w:vAlign w:val="center"/>
          </w:tcPr>
          <w:p w:rsidR="00CE0C9C" w:rsidRDefault="00CE0C9C" w:rsidP="00BC4ACC">
            <w:pPr>
              <w:jc w:val="center"/>
            </w:pPr>
            <w:r>
              <w:t>42</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2249658,94</w:t>
            </w:r>
          </w:p>
        </w:tc>
        <w:tc>
          <w:tcPr>
            <w:tcW w:w="0" w:type="auto"/>
            <w:vAlign w:val="center"/>
          </w:tcPr>
          <w:p w:rsidR="00CE0C9C" w:rsidRDefault="00CE0C9C" w:rsidP="00BC4ACC">
            <w:pPr>
              <w:jc w:val="center"/>
            </w:pPr>
            <w:r>
              <w:t>478987,61</w:t>
            </w:r>
          </w:p>
        </w:tc>
      </w:tr>
      <w:tr w:rsidR="00CE0C9C" w:rsidTr="00BC4ACC">
        <w:trPr>
          <w:trHeight w:val="20"/>
        </w:trPr>
        <w:tc>
          <w:tcPr>
            <w:tcW w:w="0" w:type="auto"/>
            <w:vAlign w:val="center"/>
          </w:tcPr>
          <w:p w:rsidR="00CE0C9C" w:rsidRDefault="00CE0C9C" w:rsidP="00BC4ACC">
            <w:pPr>
              <w:jc w:val="center"/>
            </w:pPr>
            <w:r>
              <w:t>43</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2249657,56</w:t>
            </w:r>
          </w:p>
        </w:tc>
        <w:tc>
          <w:tcPr>
            <w:tcW w:w="0" w:type="auto"/>
            <w:vAlign w:val="center"/>
          </w:tcPr>
          <w:p w:rsidR="00CE0C9C" w:rsidRDefault="00CE0C9C" w:rsidP="00BC4ACC">
            <w:pPr>
              <w:jc w:val="center"/>
            </w:pPr>
            <w:r>
              <w:t>478988,99</w:t>
            </w:r>
          </w:p>
        </w:tc>
      </w:tr>
      <w:tr w:rsidR="00CE0C9C" w:rsidTr="00BC4ACC">
        <w:trPr>
          <w:trHeight w:val="20"/>
        </w:trPr>
        <w:tc>
          <w:tcPr>
            <w:tcW w:w="0" w:type="auto"/>
            <w:vAlign w:val="center"/>
          </w:tcPr>
          <w:p w:rsidR="00CE0C9C" w:rsidRDefault="00CE0C9C" w:rsidP="00BC4ACC">
            <w:pPr>
              <w:jc w:val="center"/>
            </w:pPr>
            <w:r>
              <w:t>44</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2249658,94</w:t>
            </w:r>
          </w:p>
        </w:tc>
        <w:tc>
          <w:tcPr>
            <w:tcW w:w="0" w:type="auto"/>
            <w:vAlign w:val="center"/>
          </w:tcPr>
          <w:p w:rsidR="00CE0C9C" w:rsidRDefault="00CE0C9C" w:rsidP="00BC4ACC">
            <w:pPr>
              <w:jc w:val="center"/>
            </w:pPr>
            <w:r>
              <w:t>478990,37</w:t>
            </w:r>
          </w:p>
        </w:tc>
      </w:tr>
      <w:tr w:rsidR="00CE0C9C" w:rsidTr="00BC4ACC">
        <w:trPr>
          <w:trHeight w:val="20"/>
        </w:trPr>
        <w:tc>
          <w:tcPr>
            <w:tcW w:w="0" w:type="auto"/>
            <w:vAlign w:val="center"/>
          </w:tcPr>
          <w:p w:rsidR="00CE0C9C" w:rsidRDefault="00CE0C9C" w:rsidP="00BC4ACC">
            <w:pPr>
              <w:jc w:val="center"/>
            </w:pPr>
            <w:r>
              <w:t>41</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2249660,32</w:t>
            </w:r>
          </w:p>
        </w:tc>
        <w:tc>
          <w:tcPr>
            <w:tcW w:w="0" w:type="auto"/>
            <w:vAlign w:val="center"/>
          </w:tcPr>
          <w:p w:rsidR="00CE0C9C" w:rsidRDefault="00CE0C9C" w:rsidP="00BC4ACC">
            <w:pPr>
              <w:jc w:val="center"/>
            </w:pPr>
            <w:r>
              <w:t>478988,99</w:t>
            </w:r>
          </w:p>
        </w:tc>
      </w:tr>
      <w:tr w:rsidR="00CE0C9C" w:rsidTr="00BC4ACC">
        <w:tc>
          <w:tcPr>
            <w:tcW w:w="0" w:type="auto"/>
            <w:gridSpan w:val="5"/>
            <w:vAlign w:val="center"/>
          </w:tcPr>
          <w:p w:rsidR="00CE0C9C" w:rsidRDefault="00CE0C9C" w:rsidP="00BC4ACC">
            <w:r>
              <w:t>№ 3</w:t>
            </w:r>
          </w:p>
        </w:tc>
      </w:tr>
      <w:tr w:rsidR="00CE0C9C" w:rsidTr="00BC4ACC">
        <w:trPr>
          <w:trHeight w:val="28"/>
        </w:trPr>
        <w:tc>
          <w:tcPr>
            <w:tcW w:w="0" w:type="auto"/>
            <w:gridSpan w:val="3"/>
            <w:vAlign w:val="center"/>
          </w:tcPr>
          <w:p w:rsidR="00CE0C9C" w:rsidRDefault="00CE0C9C" w:rsidP="00BC4ACC">
            <w:r>
              <w:t>Кадастровый квартал:</w:t>
            </w:r>
          </w:p>
        </w:tc>
        <w:tc>
          <w:tcPr>
            <w:tcW w:w="0" w:type="auto"/>
            <w:gridSpan w:val="2"/>
            <w:vAlign w:val="center"/>
          </w:tcPr>
          <w:p w:rsidR="00CE0C9C" w:rsidRDefault="00CE0C9C" w:rsidP="00BC4ACC">
            <w:r>
              <w:t>63:31:0503006</w:t>
            </w:r>
          </w:p>
        </w:tc>
      </w:tr>
      <w:tr w:rsidR="00CE0C9C" w:rsidTr="00BC4ACC">
        <w:trPr>
          <w:trHeight w:val="28"/>
        </w:trPr>
        <w:tc>
          <w:tcPr>
            <w:tcW w:w="0" w:type="auto"/>
            <w:gridSpan w:val="3"/>
            <w:vAlign w:val="center"/>
          </w:tcPr>
          <w:p w:rsidR="00CE0C9C" w:rsidRDefault="00CE0C9C" w:rsidP="00BC4ACC">
            <w:r>
              <w:t>Кадастровый номер:</w:t>
            </w:r>
          </w:p>
        </w:tc>
        <w:tc>
          <w:tcPr>
            <w:tcW w:w="0" w:type="auto"/>
            <w:gridSpan w:val="2"/>
            <w:vAlign w:val="center"/>
          </w:tcPr>
          <w:p w:rsidR="00CE0C9C" w:rsidRDefault="00CE0C9C" w:rsidP="00BC4ACC">
            <w:r>
              <w:t>63:31:0503006:29</w:t>
            </w:r>
          </w:p>
        </w:tc>
      </w:tr>
      <w:tr w:rsidR="00CE0C9C" w:rsidTr="00BC4ACC">
        <w:trPr>
          <w:trHeight w:val="28"/>
        </w:trPr>
        <w:tc>
          <w:tcPr>
            <w:tcW w:w="0" w:type="auto"/>
            <w:gridSpan w:val="3"/>
            <w:vAlign w:val="center"/>
          </w:tcPr>
          <w:p w:rsidR="00CE0C9C" w:rsidRDefault="00CE0C9C" w:rsidP="00BC4ACC">
            <w:r>
              <w:t>Образуемый ЗУ:</w:t>
            </w:r>
          </w:p>
        </w:tc>
        <w:tc>
          <w:tcPr>
            <w:tcW w:w="0" w:type="auto"/>
            <w:gridSpan w:val="2"/>
            <w:vAlign w:val="center"/>
          </w:tcPr>
          <w:p w:rsidR="00CE0C9C" w:rsidRDefault="00CE0C9C" w:rsidP="00BC4ACC">
            <w:r>
              <w:t>:29/чзу</w:t>
            </w:r>
            <w:proofErr w:type="gramStart"/>
            <w:r>
              <w:t>1</w:t>
            </w:r>
            <w:proofErr w:type="gramEnd"/>
          </w:p>
        </w:tc>
      </w:tr>
      <w:tr w:rsidR="00CE0C9C" w:rsidTr="00BC4ACC">
        <w:trPr>
          <w:trHeight w:val="28"/>
        </w:trPr>
        <w:tc>
          <w:tcPr>
            <w:tcW w:w="0" w:type="auto"/>
            <w:gridSpan w:val="3"/>
            <w:vAlign w:val="center"/>
          </w:tcPr>
          <w:p w:rsidR="00CE0C9C" w:rsidRDefault="00CE0C9C" w:rsidP="00BC4ACC">
            <w:r>
              <w:t xml:space="preserve">Площадь </w:t>
            </w:r>
            <w:proofErr w:type="spellStart"/>
            <w:r>
              <w:t>кв.м</w:t>
            </w:r>
            <w:proofErr w:type="spellEnd"/>
            <w:r>
              <w:t>.:</w:t>
            </w:r>
          </w:p>
        </w:tc>
        <w:tc>
          <w:tcPr>
            <w:tcW w:w="0" w:type="auto"/>
            <w:gridSpan w:val="2"/>
            <w:vAlign w:val="center"/>
          </w:tcPr>
          <w:p w:rsidR="00CE0C9C" w:rsidRDefault="00CE0C9C" w:rsidP="00BC4ACC">
            <w:r>
              <w:t>22127</w:t>
            </w:r>
          </w:p>
        </w:tc>
      </w:tr>
      <w:tr w:rsidR="00CE0C9C" w:rsidTr="00BC4ACC">
        <w:trPr>
          <w:trHeight w:val="28"/>
        </w:trPr>
        <w:tc>
          <w:tcPr>
            <w:tcW w:w="0" w:type="auto"/>
            <w:gridSpan w:val="3"/>
            <w:vAlign w:val="center"/>
          </w:tcPr>
          <w:p w:rsidR="00CE0C9C" w:rsidRDefault="00CE0C9C" w:rsidP="00BC4ACC">
            <w:r>
              <w:t>Правообладатель. Вид права:</w:t>
            </w:r>
          </w:p>
        </w:tc>
        <w:tc>
          <w:tcPr>
            <w:tcW w:w="0" w:type="auto"/>
            <w:gridSpan w:val="2"/>
            <w:vAlign w:val="center"/>
          </w:tcPr>
          <w:p w:rsidR="00CE0C9C" w:rsidRDefault="00CE0C9C" w:rsidP="00BC4ACC">
            <w:r>
              <w:t>Мельникова Г.В.</w:t>
            </w:r>
          </w:p>
        </w:tc>
      </w:tr>
      <w:tr w:rsidR="00CE0C9C" w:rsidTr="00BC4ACC">
        <w:trPr>
          <w:trHeight w:val="28"/>
        </w:trPr>
        <w:tc>
          <w:tcPr>
            <w:tcW w:w="0" w:type="auto"/>
            <w:gridSpan w:val="3"/>
            <w:vAlign w:val="center"/>
          </w:tcPr>
          <w:p w:rsidR="00CE0C9C" w:rsidRDefault="00CE0C9C" w:rsidP="00BC4ACC">
            <w:r>
              <w:t>Разрешенное использование:</w:t>
            </w:r>
          </w:p>
        </w:tc>
        <w:tc>
          <w:tcPr>
            <w:tcW w:w="0" w:type="auto"/>
            <w:gridSpan w:val="2"/>
            <w:vAlign w:val="center"/>
          </w:tcPr>
          <w:p w:rsidR="00CE0C9C" w:rsidRDefault="00CE0C9C" w:rsidP="00BC4ACC">
            <w:r>
              <w:t>для ведения сельскохозяйственной деятельности</w:t>
            </w:r>
          </w:p>
        </w:tc>
      </w:tr>
      <w:tr w:rsidR="00CE0C9C" w:rsidTr="00BC4ACC">
        <w:trPr>
          <w:trHeight w:val="28"/>
        </w:trPr>
        <w:tc>
          <w:tcPr>
            <w:tcW w:w="0" w:type="auto"/>
            <w:gridSpan w:val="3"/>
            <w:vAlign w:val="center"/>
          </w:tcPr>
          <w:p w:rsidR="00CE0C9C" w:rsidRDefault="00CE0C9C" w:rsidP="00BC4ACC">
            <w:r>
              <w:t>Назначение (сооружение):</w:t>
            </w:r>
          </w:p>
        </w:tc>
        <w:tc>
          <w:tcPr>
            <w:tcW w:w="0" w:type="auto"/>
            <w:gridSpan w:val="2"/>
            <w:vAlign w:val="center"/>
          </w:tcPr>
          <w:p w:rsidR="00CE0C9C" w:rsidRDefault="00CE0C9C" w:rsidP="00BC4ACC">
            <w:r>
              <w:t>трасса выкидного трубопровода, узел приема СОД</w:t>
            </w:r>
          </w:p>
        </w:tc>
      </w:tr>
      <w:tr w:rsidR="00CE0C9C" w:rsidTr="00BC4ACC">
        <w:trPr>
          <w:trHeight w:val="20"/>
        </w:trPr>
        <w:tc>
          <w:tcPr>
            <w:tcW w:w="0" w:type="auto"/>
            <w:vAlign w:val="bottom"/>
          </w:tcPr>
          <w:p w:rsidR="00CE0C9C" w:rsidRDefault="00CE0C9C" w:rsidP="00BC4ACC">
            <w:pPr>
              <w:jc w:val="center"/>
            </w:pPr>
            <w:r>
              <w:t>№ точки</w:t>
            </w:r>
          </w:p>
        </w:tc>
        <w:tc>
          <w:tcPr>
            <w:tcW w:w="0" w:type="auto"/>
            <w:vAlign w:val="bottom"/>
          </w:tcPr>
          <w:p w:rsidR="00CE0C9C" w:rsidRDefault="00CE0C9C" w:rsidP="00BC4ACC">
            <w:pPr>
              <w:jc w:val="center"/>
            </w:pPr>
            <w:r>
              <w:t>Дирекционный</w:t>
            </w:r>
          </w:p>
        </w:tc>
        <w:tc>
          <w:tcPr>
            <w:tcW w:w="0" w:type="auto"/>
            <w:vAlign w:val="bottom"/>
          </w:tcPr>
          <w:p w:rsidR="00CE0C9C" w:rsidRDefault="00CE0C9C" w:rsidP="00BC4ACC">
            <w:pPr>
              <w:jc w:val="center"/>
            </w:pPr>
            <w:r>
              <w:t>Расстояние,</w:t>
            </w:r>
          </w:p>
        </w:tc>
        <w:tc>
          <w:tcPr>
            <w:tcW w:w="0" w:type="auto"/>
            <w:gridSpan w:val="2"/>
            <w:vAlign w:val="center"/>
          </w:tcPr>
          <w:p w:rsidR="00CE0C9C" w:rsidRDefault="00CE0C9C" w:rsidP="00BC4ACC">
            <w:pPr>
              <w:jc w:val="center"/>
            </w:pPr>
            <w:r>
              <w:t>Координаты</w:t>
            </w:r>
          </w:p>
        </w:tc>
      </w:tr>
      <w:tr w:rsidR="00CE0C9C" w:rsidTr="00BC4ACC">
        <w:trPr>
          <w:trHeight w:val="20"/>
        </w:trPr>
        <w:tc>
          <w:tcPr>
            <w:tcW w:w="0" w:type="auto"/>
          </w:tcPr>
          <w:p w:rsidR="00CE0C9C" w:rsidRDefault="00CE0C9C" w:rsidP="00BC4ACC">
            <w:pPr>
              <w:jc w:val="center"/>
            </w:pPr>
            <w:r>
              <w:t>(сквозной)</w:t>
            </w:r>
          </w:p>
        </w:tc>
        <w:tc>
          <w:tcPr>
            <w:tcW w:w="0" w:type="auto"/>
          </w:tcPr>
          <w:p w:rsidR="00CE0C9C" w:rsidRDefault="00CE0C9C" w:rsidP="00BC4ACC">
            <w:pPr>
              <w:jc w:val="center"/>
            </w:pPr>
            <w:r>
              <w:t>угол</w:t>
            </w:r>
          </w:p>
        </w:tc>
        <w:tc>
          <w:tcPr>
            <w:tcW w:w="0" w:type="auto"/>
          </w:tcPr>
          <w:p w:rsidR="00CE0C9C" w:rsidRDefault="00CE0C9C" w:rsidP="00BC4ACC">
            <w:pPr>
              <w:jc w:val="center"/>
            </w:pPr>
            <w:r>
              <w:t>м</w:t>
            </w:r>
          </w:p>
        </w:tc>
        <w:tc>
          <w:tcPr>
            <w:tcW w:w="0" w:type="auto"/>
            <w:vAlign w:val="center"/>
          </w:tcPr>
          <w:p w:rsidR="00CE0C9C" w:rsidRDefault="00CE0C9C" w:rsidP="00BC4ACC">
            <w:pPr>
              <w:jc w:val="center"/>
            </w:pPr>
            <w:r>
              <w:t>X</w:t>
            </w:r>
          </w:p>
        </w:tc>
        <w:tc>
          <w:tcPr>
            <w:tcW w:w="0" w:type="auto"/>
            <w:vAlign w:val="center"/>
          </w:tcPr>
          <w:p w:rsidR="00CE0C9C" w:rsidRDefault="00CE0C9C" w:rsidP="00BC4ACC">
            <w:pPr>
              <w:jc w:val="center"/>
            </w:pPr>
            <w:r>
              <w:t>Y</w:t>
            </w:r>
          </w:p>
        </w:tc>
      </w:tr>
      <w:tr w:rsidR="00CE0C9C" w:rsidTr="00BC4ACC">
        <w:trPr>
          <w:trHeight w:val="20"/>
        </w:trPr>
        <w:tc>
          <w:tcPr>
            <w:tcW w:w="0" w:type="auto"/>
            <w:vAlign w:val="center"/>
          </w:tcPr>
          <w:p w:rsidR="00CE0C9C" w:rsidRDefault="00CE0C9C" w:rsidP="00BC4ACC">
            <w:pPr>
              <w:jc w:val="center"/>
            </w:pPr>
            <w:r>
              <w:t>45</w:t>
            </w:r>
          </w:p>
        </w:tc>
        <w:tc>
          <w:tcPr>
            <w:tcW w:w="0" w:type="auto"/>
            <w:vAlign w:val="center"/>
          </w:tcPr>
          <w:p w:rsidR="00CE0C9C" w:rsidRDefault="00CE0C9C" w:rsidP="00BC4ACC">
            <w:pPr>
              <w:jc w:val="center"/>
            </w:pPr>
            <w:r>
              <w:t>225°20'53"</w:t>
            </w:r>
          </w:p>
        </w:tc>
        <w:tc>
          <w:tcPr>
            <w:tcW w:w="0" w:type="auto"/>
            <w:vAlign w:val="center"/>
          </w:tcPr>
          <w:p w:rsidR="00CE0C9C" w:rsidRDefault="00CE0C9C" w:rsidP="00BC4ACC">
            <w:pPr>
              <w:jc w:val="center"/>
            </w:pPr>
            <w:r>
              <w:t>77,99</w:t>
            </w:r>
          </w:p>
        </w:tc>
        <w:tc>
          <w:tcPr>
            <w:tcW w:w="0" w:type="auto"/>
            <w:vAlign w:val="center"/>
          </w:tcPr>
          <w:p w:rsidR="00CE0C9C" w:rsidRDefault="00CE0C9C" w:rsidP="00BC4ACC">
            <w:pPr>
              <w:jc w:val="center"/>
            </w:pPr>
            <w:r>
              <w:t>2248970,59</w:t>
            </w:r>
          </w:p>
        </w:tc>
        <w:tc>
          <w:tcPr>
            <w:tcW w:w="0" w:type="auto"/>
            <w:vAlign w:val="center"/>
          </w:tcPr>
          <w:p w:rsidR="00CE0C9C" w:rsidRDefault="00CE0C9C" w:rsidP="00BC4ACC">
            <w:pPr>
              <w:jc w:val="center"/>
            </w:pPr>
            <w:r>
              <w:t>479091,64</w:t>
            </w:r>
          </w:p>
        </w:tc>
      </w:tr>
      <w:tr w:rsidR="00CE0C9C" w:rsidTr="00BC4ACC">
        <w:trPr>
          <w:trHeight w:val="20"/>
        </w:trPr>
        <w:tc>
          <w:tcPr>
            <w:tcW w:w="0" w:type="auto"/>
            <w:vAlign w:val="center"/>
          </w:tcPr>
          <w:p w:rsidR="00CE0C9C" w:rsidRDefault="00CE0C9C" w:rsidP="00BC4ACC">
            <w:pPr>
              <w:jc w:val="center"/>
            </w:pPr>
            <w:r>
              <w:t>46</w:t>
            </w:r>
          </w:p>
        </w:tc>
        <w:tc>
          <w:tcPr>
            <w:tcW w:w="0" w:type="auto"/>
            <w:vAlign w:val="center"/>
          </w:tcPr>
          <w:p w:rsidR="00CE0C9C" w:rsidRDefault="00CE0C9C" w:rsidP="00BC4ACC">
            <w:pPr>
              <w:jc w:val="center"/>
            </w:pPr>
            <w:r>
              <w:t>318°17'18"</w:t>
            </w:r>
          </w:p>
        </w:tc>
        <w:tc>
          <w:tcPr>
            <w:tcW w:w="0" w:type="auto"/>
            <w:vAlign w:val="center"/>
          </w:tcPr>
          <w:p w:rsidR="00CE0C9C" w:rsidRDefault="00CE0C9C" w:rsidP="00BC4ACC">
            <w:pPr>
              <w:jc w:val="center"/>
            </w:pPr>
            <w:r>
              <w:t>79,14</w:t>
            </w:r>
          </w:p>
        </w:tc>
        <w:tc>
          <w:tcPr>
            <w:tcW w:w="0" w:type="auto"/>
            <w:vAlign w:val="center"/>
          </w:tcPr>
          <w:p w:rsidR="00CE0C9C" w:rsidRDefault="00CE0C9C" w:rsidP="00BC4ACC">
            <w:pPr>
              <w:jc w:val="center"/>
            </w:pPr>
            <w:r>
              <w:t>2248915,78</w:t>
            </w:r>
          </w:p>
        </w:tc>
        <w:tc>
          <w:tcPr>
            <w:tcW w:w="0" w:type="auto"/>
            <w:vAlign w:val="center"/>
          </w:tcPr>
          <w:p w:rsidR="00CE0C9C" w:rsidRDefault="00CE0C9C" w:rsidP="00BC4ACC">
            <w:pPr>
              <w:jc w:val="center"/>
            </w:pPr>
            <w:r>
              <w:t>479036,16</w:t>
            </w:r>
          </w:p>
        </w:tc>
      </w:tr>
      <w:tr w:rsidR="00CE0C9C" w:rsidTr="00BC4ACC">
        <w:trPr>
          <w:trHeight w:val="20"/>
        </w:trPr>
        <w:tc>
          <w:tcPr>
            <w:tcW w:w="0" w:type="auto"/>
            <w:vAlign w:val="center"/>
          </w:tcPr>
          <w:p w:rsidR="00CE0C9C" w:rsidRDefault="00CE0C9C" w:rsidP="00BC4ACC">
            <w:pPr>
              <w:jc w:val="center"/>
            </w:pPr>
            <w:r>
              <w:t>47</w:t>
            </w:r>
          </w:p>
        </w:tc>
        <w:tc>
          <w:tcPr>
            <w:tcW w:w="0" w:type="auto"/>
            <w:vAlign w:val="center"/>
          </w:tcPr>
          <w:p w:rsidR="00CE0C9C" w:rsidRDefault="00CE0C9C" w:rsidP="00BC4ACC">
            <w:pPr>
              <w:jc w:val="center"/>
            </w:pPr>
            <w:r>
              <w:t>50°31'59"</w:t>
            </w:r>
          </w:p>
        </w:tc>
        <w:tc>
          <w:tcPr>
            <w:tcW w:w="0" w:type="auto"/>
            <w:vAlign w:val="center"/>
          </w:tcPr>
          <w:p w:rsidR="00CE0C9C" w:rsidRDefault="00CE0C9C" w:rsidP="00BC4ACC">
            <w:pPr>
              <w:jc w:val="center"/>
            </w:pPr>
            <w:r>
              <w:t>4,77</w:t>
            </w:r>
          </w:p>
        </w:tc>
        <w:tc>
          <w:tcPr>
            <w:tcW w:w="0" w:type="auto"/>
            <w:vAlign w:val="center"/>
          </w:tcPr>
          <w:p w:rsidR="00CE0C9C" w:rsidRDefault="00CE0C9C" w:rsidP="00BC4ACC">
            <w:pPr>
              <w:jc w:val="center"/>
            </w:pPr>
            <w:r>
              <w:t>2248974,86</w:t>
            </w:r>
          </w:p>
        </w:tc>
        <w:tc>
          <w:tcPr>
            <w:tcW w:w="0" w:type="auto"/>
            <w:vAlign w:val="center"/>
          </w:tcPr>
          <w:p w:rsidR="00CE0C9C" w:rsidRDefault="00CE0C9C" w:rsidP="00BC4ACC">
            <w:pPr>
              <w:jc w:val="center"/>
            </w:pPr>
            <w:r>
              <w:t>478983,50</w:t>
            </w:r>
          </w:p>
        </w:tc>
      </w:tr>
      <w:tr w:rsidR="00CE0C9C" w:rsidTr="00BC4ACC">
        <w:trPr>
          <w:trHeight w:val="20"/>
        </w:trPr>
        <w:tc>
          <w:tcPr>
            <w:tcW w:w="0" w:type="auto"/>
            <w:vAlign w:val="center"/>
          </w:tcPr>
          <w:p w:rsidR="00CE0C9C" w:rsidRDefault="00CE0C9C" w:rsidP="00BC4ACC">
            <w:pPr>
              <w:jc w:val="center"/>
            </w:pPr>
            <w:r>
              <w:t>48</w:t>
            </w:r>
          </w:p>
        </w:tc>
        <w:tc>
          <w:tcPr>
            <w:tcW w:w="0" w:type="auto"/>
            <w:vAlign w:val="center"/>
          </w:tcPr>
          <w:p w:rsidR="00CE0C9C" w:rsidRDefault="00CE0C9C" w:rsidP="00BC4ACC">
            <w:pPr>
              <w:jc w:val="center"/>
            </w:pPr>
            <w:r>
              <w:t>320°34'57"</w:t>
            </w:r>
          </w:p>
        </w:tc>
        <w:tc>
          <w:tcPr>
            <w:tcW w:w="0" w:type="auto"/>
            <w:vAlign w:val="center"/>
          </w:tcPr>
          <w:p w:rsidR="00CE0C9C" w:rsidRDefault="00CE0C9C" w:rsidP="00BC4ACC">
            <w:pPr>
              <w:jc w:val="center"/>
            </w:pPr>
            <w:r>
              <w:t>135,71</w:t>
            </w:r>
          </w:p>
        </w:tc>
        <w:tc>
          <w:tcPr>
            <w:tcW w:w="0" w:type="auto"/>
            <w:vAlign w:val="center"/>
          </w:tcPr>
          <w:p w:rsidR="00CE0C9C" w:rsidRDefault="00CE0C9C" w:rsidP="00BC4ACC">
            <w:pPr>
              <w:jc w:val="center"/>
            </w:pPr>
            <w:r>
              <w:t>2248977,89</w:t>
            </w:r>
          </w:p>
        </w:tc>
        <w:tc>
          <w:tcPr>
            <w:tcW w:w="0" w:type="auto"/>
            <w:vAlign w:val="center"/>
          </w:tcPr>
          <w:p w:rsidR="00CE0C9C" w:rsidRDefault="00CE0C9C" w:rsidP="00BC4ACC">
            <w:pPr>
              <w:jc w:val="center"/>
            </w:pPr>
            <w:r>
              <w:t>478987,18</w:t>
            </w:r>
          </w:p>
        </w:tc>
      </w:tr>
      <w:tr w:rsidR="00CE0C9C" w:rsidTr="00BC4ACC">
        <w:trPr>
          <w:trHeight w:val="20"/>
        </w:trPr>
        <w:tc>
          <w:tcPr>
            <w:tcW w:w="0" w:type="auto"/>
            <w:vAlign w:val="center"/>
          </w:tcPr>
          <w:p w:rsidR="00CE0C9C" w:rsidRDefault="00CE0C9C" w:rsidP="00BC4ACC">
            <w:pPr>
              <w:jc w:val="center"/>
            </w:pPr>
            <w:r>
              <w:t>49</w:t>
            </w:r>
          </w:p>
        </w:tc>
        <w:tc>
          <w:tcPr>
            <w:tcW w:w="0" w:type="auto"/>
            <w:vAlign w:val="center"/>
          </w:tcPr>
          <w:p w:rsidR="00CE0C9C" w:rsidRDefault="00CE0C9C" w:rsidP="00BC4ACC">
            <w:pPr>
              <w:jc w:val="center"/>
            </w:pPr>
            <w:r>
              <w:t>335°38'19"</w:t>
            </w:r>
          </w:p>
        </w:tc>
        <w:tc>
          <w:tcPr>
            <w:tcW w:w="0" w:type="auto"/>
            <w:vAlign w:val="center"/>
          </w:tcPr>
          <w:p w:rsidR="00CE0C9C" w:rsidRDefault="00CE0C9C" w:rsidP="00BC4ACC">
            <w:pPr>
              <w:jc w:val="center"/>
            </w:pPr>
            <w:r>
              <w:t>43,61</w:t>
            </w:r>
          </w:p>
        </w:tc>
        <w:tc>
          <w:tcPr>
            <w:tcW w:w="0" w:type="auto"/>
            <w:vAlign w:val="center"/>
          </w:tcPr>
          <w:p w:rsidR="00CE0C9C" w:rsidRDefault="00CE0C9C" w:rsidP="00BC4ACC">
            <w:pPr>
              <w:jc w:val="center"/>
            </w:pPr>
            <w:r>
              <w:t>2249082,73</w:t>
            </w:r>
          </w:p>
        </w:tc>
        <w:tc>
          <w:tcPr>
            <w:tcW w:w="0" w:type="auto"/>
            <w:vAlign w:val="center"/>
          </w:tcPr>
          <w:p w:rsidR="00CE0C9C" w:rsidRDefault="00CE0C9C" w:rsidP="00BC4ACC">
            <w:pPr>
              <w:jc w:val="center"/>
            </w:pPr>
            <w:r>
              <w:t>478901,01</w:t>
            </w:r>
          </w:p>
        </w:tc>
      </w:tr>
      <w:tr w:rsidR="00CE0C9C" w:rsidTr="00BC4ACC">
        <w:trPr>
          <w:trHeight w:val="20"/>
        </w:trPr>
        <w:tc>
          <w:tcPr>
            <w:tcW w:w="0" w:type="auto"/>
            <w:vAlign w:val="center"/>
          </w:tcPr>
          <w:p w:rsidR="00CE0C9C" w:rsidRDefault="00CE0C9C" w:rsidP="00BC4ACC">
            <w:pPr>
              <w:jc w:val="center"/>
            </w:pPr>
            <w:r>
              <w:t>50</w:t>
            </w:r>
          </w:p>
        </w:tc>
        <w:tc>
          <w:tcPr>
            <w:tcW w:w="0" w:type="auto"/>
            <w:vAlign w:val="center"/>
          </w:tcPr>
          <w:p w:rsidR="00CE0C9C" w:rsidRDefault="00CE0C9C" w:rsidP="00BC4ACC">
            <w:pPr>
              <w:jc w:val="center"/>
            </w:pPr>
            <w:r>
              <w:t>5°36'14"</w:t>
            </w:r>
          </w:p>
        </w:tc>
        <w:tc>
          <w:tcPr>
            <w:tcW w:w="0" w:type="auto"/>
            <w:vAlign w:val="center"/>
          </w:tcPr>
          <w:p w:rsidR="00CE0C9C" w:rsidRDefault="00CE0C9C" w:rsidP="00BC4ACC">
            <w:pPr>
              <w:jc w:val="center"/>
            </w:pPr>
            <w:r>
              <w:t>99,44</w:t>
            </w:r>
          </w:p>
        </w:tc>
        <w:tc>
          <w:tcPr>
            <w:tcW w:w="0" w:type="auto"/>
            <w:vAlign w:val="center"/>
          </w:tcPr>
          <w:p w:rsidR="00CE0C9C" w:rsidRDefault="00CE0C9C" w:rsidP="00BC4ACC">
            <w:pPr>
              <w:jc w:val="center"/>
            </w:pPr>
            <w:r>
              <w:t>2249122,46</w:t>
            </w:r>
          </w:p>
        </w:tc>
        <w:tc>
          <w:tcPr>
            <w:tcW w:w="0" w:type="auto"/>
            <w:vAlign w:val="center"/>
          </w:tcPr>
          <w:p w:rsidR="00CE0C9C" w:rsidRDefault="00CE0C9C" w:rsidP="00BC4ACC">
            <w:pPr>
              <w:jc w:val="center"/>
            </w:pPr>
            <w:r>
              <w:t>478883,02</w:t>
            </w:r>
          </w:p>
        </w:tc>
      </w:tr>
      <w:tr w:rsidR="00CE0C9C" w:rsidTr="00BC4ACC">
        <w:trPr>
          <w:trHeight w:val="20"/>
        </w:trPr>
        <w:tc>
          <w:tcPr>
            <w:tcW w:w="0" w:type="auto"/>
            <w:vAlign w:val="center"/>
          </w:tcPr>
          <w:p w:rsidR="00CE0C9C" w:rsidRDefault="00CE0C9C" w:rsidP="00BC4ACC">
            <w:pPr>
              <w:jc w:val="center"/>
            </w:pPr>
            <w:r>
              <w:t>28</w:t>
            </w:r>
          </w:p>
        </w:tc>
        <w:tc>
          <w:tcPr>
            <w:tcW w:w="0" w:type="auto"/>
            <w:vAlign w:val="center"/>
          </w:tcPr>
          <w:p w:rsidR="00CE0C9C" w:rsidRDefault="00CE0C9C" w:rsidP="00BC4ACC">
            <w:pPr>
              <w:jc w:val="center"/>
            </w:pPr>
            <w:r>
              <w:t>8°27'42"</w:t>
            </w:r>
          </w:p>
        </w:tc>
        <w:tc>
          <w:tcPr>
            <w:tcW w:w="0" w:type="auto"/>
            <w:vAlign w:val="center"/>
          </w:tcPr>
          <w:p w:rsidR="00CE0C9C" w:rsidRDefault="00CE0C9C" w:rsidP="00BC4ACC">
            <w:pPr>
              <w:jc w:val="center"/>
            </w:pPr>
            <w:r>
              <w:t>108,26</w:t>
            </w:r>
          </w:p>
        </w:tc>
        <w:tc>
          <w:tcPr>
            <w:tcW w:w="0" w:type="auto"/>
            <w:vAlign w:val="center"/>
          </w:tcPr>
          <w:p w:rsidR="00CE0C9C" w:rsidRDefault="00CE0C9C" w:rsidP="00BC4ACC">
            <w:pPr>
              <w:jc w:val="center"/>
            </w:pPr>
            <w:r>
              <w:t>2249221,42</w:t>
            </w:r>
          </w:p>
        </w:tc>
        <w:tc>
          <w:tcPr>
            <w:tcW w:w="0" w:type="auto"/>
            <w:vAlign w:val="center"/>
          </w:tcPr>
          <w:p w:rsidR="00CE0C9C" w:rsidRDefault="00CE0C9C" w:rsidP="00BC4ACC">
            <w:pPr>
              <w:jc w:val="center"/>
            </w:pPr>
            <w:r>
              <w:t>478892,73</w:t>
            </w:r>
          </w:p>
        </w:tc>
      </w:tr>
      <w:tr w:rsidR="00CE0C9C" w:rsidTr="00BC4ACC">
        <w:trPr>
          <w:trHeight w:val="20"/>
        </w:trPr>
        <w:tc>
          <w:tcPr>
            <w:tcW w:w="0" w:type="auto"/>
            <w:vAlign w:val="center"/>
          </w:tcPr>
          <w:p w:rsidR="00CE0C9C" w:rsidRDefault="00CE0C9C" w:rsidP="00BC4ACC">
            <w:pPr>
              <w:jc w:val="center"/>
            </w:pPr>
            <w:r>
              <w:t>29</w:t>
            </w:r>
          </w:p>
        </w:tc>
        <w:tc>
          <w:tcPr>
            <w:tcW w:w="0" w:type="auto"/>
            <w:vAlign w:val="center"/>
          </w:tcPr>
          <w:p w:rsidR="00CE0C9C" w:rsidRDefault="00CE0C9C" w:rsidP="00BC4ACC">
            <w:pPr>
              <w:jc w:val="center"/>
            </w:pPr>
            <w:r>
              <w:t>13°49'48"</w:t>
            </w:r>
          </w:p>
        </w:tc>
        <w:tc>
          <w:tcPr>
            <w:tcW w:w="0" w:type="auto"/>
            <w:vAlign w:val="center"/>
          </w:tcPr>
          <w:p w:rsidR="00CE0C9C" w:rsidRDefault="00CE0C9C" w:rsidP="00BC4ACC">
            <w:pPr>
              <w:jc w:val="center"/>
            </w:pPr>
            <w:r>
              <w:t>225,19</w:t>
            </w:r>
          </w:p>
        </w:tc>
        <w:tc>
          <w:tcPr>
            <w:tcW w:w="0" w:type="auto"/>
            <w:vAlign w:val="center"/>
          </w:tcPr>
          <w:p w:rsidR="00CE0C9C" w:rsidRDefault="00CE0C9C" w:rsidP="00BC4ACC">
            <w:pPr>
              <w:jc w:val="center"/>
            </w:pPr>
            <w:r>
              <w:t>2249328,50</w:t>
            </w:r>
          </w:p>
        </w:tc>
        <w:tc>
          <w:tcPr>
            <w:tcW w:w="0" w:type="auto"/>
            <w:vAlign w:val="center"/>
          </w:tcPr>
          <w:p w:rsidR="00CE0C9C" w:rsidRDefault="00CE0C9C" w:rsidP="00BC4ACC">
            <w:pPr>
              <w:jc w:val="center"/>
            </w:pPr>
            <w:r>
              <w:t>478908,66</w:t>
            </w:r>
          </w:p>
        </w:tc>
      </w:tr>
      <w:tr w:rsidR="00CE0C9C" w:rsidTr="00BC4ACC">
        <w:trPr>
          <w:trHeight w:val="20"/>
        </w:trPr>
        <w:tc>
          <w:tcPr>
            <w:tcW w:w="0" w:type="auto"/>
            <w:vAlign w:val="center"/>
          </w:tcPr>
          <w:p w:rsidR="00CE0C9C" w:rsidRDefault="00CE0C9C" w:rsidP="00BC4ACC">
            <w:pPr>
              <w:jc w:val="center"/>
            </w:pPr>
            <w:r>
              <w:t>30</w:t>
            </w:r>
          </w:p>
        </w:tc>
        <w:tc>
          <w:tcPr>
            <w:tcW w:w="0" w:type="auto"/>
            <w:vAlign w:val="center"/>
          </w:tcPr>
          <w:p w:rsidR="00CE0C9C" w:rsidRDefault="00CE0C9C" w:rsidP="00BC4ACC">
            <w:pPr>
              <w:jc w:val="center"/>
            </w:pPr>
            <w:r>
              <w:t>20°8'10"</w:t>
            </w:r>
          </w:p>
        </w:tc>
        <w:tc>
          <w:tcPr>
            <w:tcW w:w="0" w:type="auto"/>
            <w:vAlign w:val="center"/>
          </w:tcPr>
          <w:p w:rsidR="00CE0C9C" w:rsidRDefault="00CE0C9C" w:rsidP="00BC4ACC">
            <w:pPr>
              <w:jc w:val="center"/>
            </w:pPr>
            <w:r>
              <w:t>107,48</w:t>
            </w:r>
          </w:p>
        </w:tc>
        <w:tc>
          <w:tcPr>
            <w:tcW w:w="0" w:type="auto"/>
            <w:vAlign w:val="center"/>
          </w:tcPr>
          <w:p w:rsidR="00CE0C9C" w:rsidRDefault="00CE0C9C" w:rsidP="00BC4ACC">
            <w:pPr>
              <w:jc w:val="center"/>
            </w:pPr>
            <w:r>
              <w:t>2249547,16</w:t>
            </w:r>
          </w:p>
        </w:tc>
        <w:tc>
          <w:tcPr>
            <w:tcW w:w="0" w:type="auto"/>
            <w:vAlign w:val="center"/>
          </w:tcPr>
          <w:p w:rsidR="00CE0C9C" w:rsidRDefault="00CE0C9C" w:rsidP="00BC4ACC">
            <w:pPr>
              <w:jc w:val="center"/>
            </w:pPr>
            <w:r>
              <w:t>478962,49</w:t>
            </w:r>
          </w:p>
        </w:tc>
      </w:tr>
      <w:tr w:rsidR="00CE0C9C" w:rsidTr="00BC4ACC">
        <w:trPr>
          <w:trHeight w:val="20"/>
        </w:trPr>
        <w:tc>
          <w:tcPr>
            <w:tcW w:w="0" w:type="auto"/>
            <w:vAlign w:val="center"/>
          </w:tcPr>
          <w:p w:rsidR="00CE0C9C" w:rsidRDefault="00CE0C9C" w:rsidP="00BC4ACC">
            <w:pPr>
              <w:jc w:val="center"/>
            </w:pPr>
            <w:r>
              <w:t>31</w:t>
            </w:r>
          </w:p>
        </w:tc>
        <w:tc>
          <w:tcPr>
            <w:tcW w:w="0" w:type="auto"/>
            <w:vAlign w:val="center"/>
          </w:tcPr>
          <w:p w:rsidR="00CE0C9C" w:rsidRDefault="00CE0C9C" w:rsidP="00BC4ACC">
            <w:pPr>
              <w:jc w:val="center"/>
            </w:pPr>
            <w:r>
              <w:t>35°32'21"</w:t>
            </w:r>
          </w:p>
        </w:tc>
        <w:tc>
          <w:tcPr>
            <w:tcW w:w="0" w:type="auto"/>
            <w:vAlign w:val="center"/>
          </w:tcPr>
          <w:p w:rsidR="00CE0C9C" w:rsidRDefault="00CE0C9C" w:rsidP="00BC4ACC">
            <w:pPr>
              <w:jc w:val="center"/>
            </w:pPr>
            <w:r>
              <w:t>94,81</w:t>
            </w:r>
          </w:p>
        </w:tc>
        <w:tc>
          <w:tcPr>
            <w:tcW w:w="0" w:type="auto"/>
            <w:vAlign w:val="center"/>
          </w:tcPr>
          <w:p w:rsidR="00CE0C9C" w:rsidRDefault="00CE0C9C" w:rsidP="00BC4ACC">
            <w:pPr>
              <w:jc w:val="center"/>
            </w:pPr>
            <w:r>
              <w:t>2249648,07</w:t>
            </w:r>
          </w:p>
        </w:tc>
        <w:tc>
          <w:tcPr>
            <w:tcW w:w="0" w:type="auto"/>
            <w:vAlign w:val="center"/>
          </w:tcPr>
          <w:p w:rsidR="00CE0C9C" w:rsidRDefault="00CE0C9C" w:rsidP="00BC4ACC">
            <w:pPr>
              <w:jc w:val="center"/>
            </w:pPr>
            <w:r>
              <w:t>478999,49</w:t>
            </w:r>
          </w:p>
        </w:tc>
      </w:tr>
      <w:tr w:rsidR="00CE0C9C" w:rsidTr="00BC4ACC">
        <w:trPr>
          <w:trHeight w:val="20"/>
        </w:trPr>
        <w:tc>
          <w:tcPr>
            <w:tcW w:w="0" w:type="auto"/>
            <w:vAlign w:val="center"/>
          </w:tcPr>
          <w:p w:rsidR="00CE0C9C" w:rsidRDefault="00CE0C9C" w:rsidP="00BC4ACC">
            <w:pPr>
              <w:jc w:val="center"/>
            </w:pPr>
            <w:r>
              <w:t>32</w:t>
            </w:r>
          </w:p>
        </w:tc>
        <w:tc>
          <w:tcPr>
            <w:tcW w:w="0" w:type="auto"/>
            <w:vAlign w:val="center"/>
          </w:tcPr>
          <w:p w:rsidR="00CE0C9C" w:rsidRDefault="00CE0C9C" w:rsidP="00BC4ACC">
            <w:pPr>
              <w:jc w:val="center"/>
            </w:pPr>
            <w:r>
              <w:t>158°37'25"</w:t>
            </w:r>
          </w:p>
        </w:tc>
        <w:tc>
          <w:tcPr>
            <w:tcW w:w="0" w:type="auto"/>
            <w:vAlign w:val="center"/>
          </w:tcPr>
          <w:p w:rsidR="00CE0C9C" w:rsidRDefault="00CE0C9C" w:rsidP="00BC4ACC">
            <w:pPr>
              <w:jc w:val="center"/>
            </w:pPr>
            <w:r>
              <w:t>28,04</w:t>
            </w:r>
          </w:p>
        </w:tc>
        <w:tc>
          <w:tcPr>
            <w:tcW w:w="0" w:type="auto"/>
            <w:vAlign w:val="center"/>
          </w:tcPr>
          <w:p w:rsidR="00CE0C9C" w:rsidRDefault="00CE0C9C" w:rsidP="00BC4ACC">
            <w:pPr>
              <w:jc w:val="center"/>
            </w:pPr>
            <w:r>
              <w:t>2249725,22</w:t>
            </w:r>
          </w:p>
        </w:tc>
        <w:tc>
          <w:tcPr>
            <w:tcW w:w="0" w:type="auto"/>
            <w:vAlign w:val="center"/>
          </w:tcPr>
          <w:p w:rsidR="00CE0C9C" w:rsidRDefault="00CE0C9C" w:rsidP="00BC4ACC">
            <w:pPr>
              <w:jc w:val="center"/>
            </w:pPr>
            <w:r>
              <w:t>479054,60</w:t>
            </w:r>
          </w:p>
        </w:tc>
      </w:tr>
      <w:tr w:rsidR="00CE0C9C" w:rsidTr="00BC4ACC">
        <w:trPr>
          <w:trHeight w:val="20"/>
        </w:trPr>
        <w:tc>
          <w:tcPr>
            <w:tcW w:w="0" w:type="auto"/>
            <w:vAlign w:val="center"/>
          </w:tcPr>
          <w:p w:rsidR="00CE0C9C" w:rsidRDefault="00CE0C9C" w:rsidP="00BC4ACC">
            <w:pPr>
              <w:jc w:val="center"/>
            </w:pPr>
            <w:r>
              <w:t>51</w:t>
            </w:r>
          </w:p>
        </w:tc>
        <w:tc>
          <w:tcPr>
            <w:tcW w:w="0" w:type="auto"/>
            <w:vAlign w:val="center"/>
          </w:tcPr>
          <w:p w:rsidR="00CE0C9C" w:rsidRDefault="00CE0C9C" w:rsidP="00BC4ACC">
            <w:pPr>
              <w:jc w:val="center"/>
            </w:pPr>
            <w:r>
              <w:t>218°36'49"</w:t>
            </w:r>
          </w:p>
        </w:tc>
        <w:tc>
          <w:tcPr>
            <w:tcW w:w="0" w:type="auto"/>
            <w:vAlign w:val="center"/>
          </w:tcPr>
          <w:p w:rsidR="00CE0C9C" w:rsidRDefault="00CE0C9C" w:rsidP="00BC4ACC">
            <w:pPr>
              <w:jc w:val="center"/>
            </w:pPr>
            <w:r>
              <w:t>73,49</w:t>
            </w:r>
          </w:p>
        </w:tc>
        <w:tc>
          <w:tcPr>
            <w:tcW w:w="0" w:type="auto"/>
            <w:vAlign w:val="center"/>
          </w:tcPr>
          <w:p w:rsidR="00CE0C9C" w:rsidRDefault="00CE0C9C" w:rsidP="00BC4ACC">
            <w:pPr>
              <w:jc w:val="center"/>
            </w:pPr>
            <w:r>
              <w:t>2249699,11</w:t>
            </w:r>
          </w:p>
        </w:tc>
        <w:tc>
          <w:tcPr>
            <w:tcW w:w="0" w:type="auto"/>
            <w:vAlign w:val="center"/>
          </w:tcPr>
          <w:p w:rsidR="00CE0C9C" w:rsidRDefault="00CE0C9C" w:rsidP="00BC4ACC">
            <w:pPr>
              <w:jc w:val="center"/>
            </w:pPr>
            <w:r>
              <w:t>479064,82</w:t>
            </w:r>
          </w:p>
        </w:tc>
      </w:tr>
      <w:tr w:rsidR="00CE0C9C" w:rsidTr="00BC4ACC">
        <w:trPr>
          <w:trHeight w:val="20"/>
        </w:trPr>
        <w:tc>
          <w:tcPr>
            <w:tcW w:w="0" w:type="auto"/>
            <w:vAlign w:val="center"/>
          </w:tcPr>
          <w:p w:rsidR="00CE0C9C" w:rsidRDefault="00CE0C9C" w:rsidP="00BC4ACC">
            <w:pPr>
              <w:jc w:val="center"/>
            </w:pPr>
            <w:r>
              <w:t>52</w:t>
            </w:r>
          </w:p>
        </w:tc>
        <w:tc>
          <w:tcPr>
            <w:tcW w:w="0" w:type="auto"/>
            <w:vAlign w:val="center"/>
          </w:tcPr>
          <w:p w:rsidR="00CE0C9C" w:rsidRDefault="00CE0C9C" w:rsidP="00BC4ACC">
            <w:pPr>
              <w:jc w:val="center"/>
            </w:pPr>
            <w:r>
              <w:t>209°40'38"</w:t>
            </w:r>
          </w:p>
        </w:tc>
        <w:tc>
          <w:tcPr>
            <w:tcW w:w="0" w:type="auto"/>
            <w:vAlign w:val="center"/>
          </w:tcPr>
          <w:p w:rsidR="00CE0C9C" w:rsidRDefault="00CE0C9C" w:rsidP="00BC4ACC">
            <w:pPr>
              <w:jc w:val="center"/>
            </w:pPr>
            <w:r>
              <w:t>47,36</w:t>
            </w:r>
          </w:p>
        </w:tc>
        <w:tc>
          <w:tcPr>
            <w:tcW w:w="0" w:type="auto"/>
            <w:vAlign w:val="center"/>
          </w:tcPr>
          <w:p w:rsidR="00CE0C9C" w:rsidRDefault="00CE0C9C" w:rsidP="00BC4ACC">
            <w:pPr>
              <w:jc w:val="center"/>
            </w:pPr>
            <w:r>
              <w:t>2249641,69</w:t>
            </w:r>
          </w:p>
        </w:tc>
        <w:tc>
          <w:tcPr>
            <w:tcW w:w="0" w:type="auto"/>
            <w:vAlign w:val="center"/>
          </w:tcPr>
          <w:p w:rsidR="00CE0C9C" w:rsidRDefault="00CE0C9C" w:rsidP="00BC4ACC">
            <w:pPr>
              <w:jc w:val="center"/>
            </w:pPr>
            <w:r>
              <w:t>479018,96</w:t>
            </w:r>
          </w:p>
        </w:tc>
      </w:tr>
      <w:tr w:rsidR="00CE0C9C" w:rsidTr="00BC4ACC">
        <w:trPr>
          <w:trHeight w:val="20"/>
        </w:trPr>
        <w:tc>
          <w:tcPr>
            <w:tcW w:w="0" w:type="auto"/>
            <w:vAlign w:val="center"/>
          </w:tcPr>
          <w:p w:rsidR="00CE0C9C" w:rsidRDefault="00CE0C9C" w:rsidP="00BC4ACC">
            <w:pPr>
              <w:jc w:val="center"/>
            </w:pPr>
            <w:r>
              <w:t>53</w:t>
            </w:r>
          </w:p>
        </w:tc>
        <w:tc>
          <w:tcPr>
            <w:tcW w:w="0" w:type="auto"/>
            <w:vAlign w:val="center"/>
          </w:tcPr>
          <w:p w:rsidR="00CE0C9C" w:rsidRDefault="00CE0C9C" w:rsidP="00BC4ACC">
            <w:pPr>
              <w:jc w:val="center"/>
            </w:pPr>
            <w:r>
              <w:t>194°36'29"</w:t>
            </w:r>
          </w:p>
        </w:tc>
        <w:tc>
          <w:tcPr>
            <w:tcW w:w="0" w:type="auto"/>
            <w:vAlign w:val="center"/>
          </w:tcPr>
          <w:p w:rsidR="00CE0C9C" w:rsidRDefault="00CE0C9C" w:rsidP="00BC4ACC">
            <w:pPr>
              <w:jc w:val="center"/>
            </w:pPr>
            <w:r>
              <w:t>182,55</w:t>
            </w:r>
          </w:p>
        </w:tc>
        <w:tc>
          <w:tcPr>
            <w:tcW w:w="0" w:type="auto"/>
            <w:vAlign w:val="center"/>
          </w:tcPr>
          <w:p w:rsidR="00CE0C9C" w:rsidRDefault="00CE0C9C" w:rsidP="00BC4ACC">
            <w:pPr>
              <w:jc w:val="center"/>
            </w:pPr>
            <w:r>
              <w:t>2249600,54</w:t>
            </w:r>
          </w:p>
        </w:tc>
        <w:tc>
          <w:tcPr>
            <w:tcW w:w="0" w:type="auto"/>
            <w:vAlign w:val="center"/>
          </w:tcPr>
          <w:p w:rsidR="00CE0C9C" w:rsidRDefault="00CE0C9C" w:rsidP="00BC4ACC">
            <w:pPr>
              <w:jc w:val="center"/>
            </w:pPr>
            <w:r>
              <w:t>478995,51</w:t>
            </w:r>
          </w:p>
        </w:tc>
      </w:tr>
      <w:tr w:rsidR="00CE0C9C" w:rsidTr="00BC4ACC">
        <w:trPr>
          <w:trHeight w:val="20"/>
        </w:trPr>
        <w:tc>
          <w:tcPr>
            <w:tcW w:w="0" w:type="auto"/>
            <w:vAlign w:val="center"/>
          </w:tcPr>
          <w:p w:rsidR="00CE0C9C" w:rsidRDefault="00CE0C9C" w:rsidP="00BC4ACC">
            <w:pPr>
              <w:jc w:val="center"/>
            </w:pPr>
            <w:r>
              <w:t>54</w:t>
            </w:r>
          </w:p>
        </w:tc>
        <w:tc>
          <w:tcPr>
            <w:tcW w:w="0" w:type="auto"/>
            <w:vAlign w:val="center"/>
          </w:tcPr>
          <w:p w:rsidR="00CE0C9C" w:rsidRDefault="00CE0C9C" w:rsidP="00BC4ACC">
            <w:pPr>
              <w:jc w:val="center"/>
            </w:pPr>
            <w:r>
              <w:t>192°23'42"</w:t>
            </w:r>
          </w:p>
        </w:tc>
        <w:tc>
          <w:tcPr>
            <w:tcW w:w="0" w:type="auto"/>
            <w:vAlign w:val="center"/>
          </w:tcPr>
          <w:p w:rsidR="00CE0C9C" w:rsidRDefault="00CE0C9C" w:rsidP="00BC4ACC">
            <w:pPr>
              <w:jc w:val="center"/>
            </w:pPr>
            <w:r>
              <w:t>107,29</w:t>
            </w:r>
          </w:p>
        </w:tc>
        <w:tc>
          <w:tcPr>
            <w:tcW w:w="0" w:type="auto"/>
            <w:vAlign w:val="center"/>
          </w:tcPr>
          <w:p w:rsidR="00CE0C9C" w:rsidRDefault="00CE0C9C" w:rsidP="00BC4ACC">
            <w:pPr>
              <w:jc w:val="center"/>
            </w:pPr>
            <w:r>
              <w:t>2249423,89</w:t>
            </w:r>
          </w:p>
        </w:tc>
        <w:tc>
          <w:tcPr>
            <w:tcW w:w="0" w:type="auto"/>
            <w:vAlign w:val="center"/>
          </w:tcPr>
          <w:p w:rsidR="00CE0C9C" w:rsidRDefault="00CE0C9C" w:rsidP="00BC4ACC">
            <w:pPr>
              <w:jc w:val="center"/>
            </w:pPr>
            <w:r>
              <w:t>478949,47</w:t>
            </w:r>
          </w:p>
        </w:tc>
      </w:tr>
      <w:tr w:rsidR="00CE0C9C" w:rsidTr="00BC4ACC">
        <w:trPr>
          <w:trHeight w:val="20"/>
        </w:trPr>
        <w:tc>
          <w:tcPr>
            <w:tcW w:w="0" w:type="auto"/>
            <w:vAlign w:val="center"/>
          </w:tcPr>
          <w:p w:rsidR="00CE0C9C" w:rsidRDefault="00CE0C9C" w:rsidP="00BC4ACC">
            <w:pPr>
              <w:jc w:val="center"/>
            </w:pPr>
            <w:r>
              <w:t>55</w:t>
            </w:r>
          </w:p>
        </w:tc>
        <w:tc>
          <w:tcPr>
            <w:tcW w:w="0" w:type="auto"/>
            <w:vAlign w:val="center"/>
          </w:tcPr>
          <w:p w:rsidR="00CE0C9C" w:rsidRDefault="00CE0C9C" w:rsidP="00BC4ACC">
            <w:pPr>
              <w:jc w:val="center"/>
            </w:pPr>
            <w:r>
              <w:t>185°36'39"</w:t>
            </w:r>
          </w:p>
        </w:tc>
        <w:tc>
          <w:tcPr>
            <w:tcW w:w="0" w:type="auto"/>
            <w:vAlign w:val="center"/>
          </w:tcPr>
          <w:p w:rsidR="00CE0C9C" w:rsidRDefault="00CE0C9C" w:rsidP="00BC4ACC">
            <w:pPr>
              <w:jc w:val="center"/>
            </w:pPr>
            <w:r>
              <w:t>193,52</w:t>
            </w:r>
          </w:p>
        </w:tc>
        <w:tc>
          <w:tcPr>
            <w:tcW w:w="0" w:type="auto"/>
            <w:vAlign w:val="center"/>
          </w:tcPr>
          <w:p w:rsidR="00CE0C9C" w:rsidRDefault="00CE0C9C" w:rsidP="00BC4ACC">
            <w:pPr>
              <w:jc w:val="center"/>
            </w:pPr>
            <w:r>
              <w:t>2249319,10</w:t>
            </w:r>
          </w:p>
        </w:tc>
        <w:tc>
          <w:tcPr>
            <w:tcW w:w="0" w:type="auto"/>
            <w:vAlign w:val="center"/>
          </w:tcPr>
          <w:p w:rsidR="00CE0C9C" w:rsidRDefault="00CE0C9C" w:rsidP="00BC4ACC">
            <w:pPr>
              <w:jc w:val="center"/>
            </w:pPr>
            <w:r>
              <w:t>478926,44</w:t>
            </w:r>
          </w:p>
        </w:tc>
      </w:tr>
      <w:tr w:rsidR="00CE0C9C" w:rsidTr="00BC4ACC">
        <w:trPr>
          <w:trHeight w:val="20"/>
        </w:trPr>
        <w:tc>
          <w:tcPr>
            <w:tcW w:w="0" w:type="auto"/>
            <w:vAlign w:val="center"/>
          </w:tcPr>
          <w:p w:rsidR="00CE0C9C" w:rsidRDefault="00CE0C9C" w:rsidP="00BC4ACC">
            <w:pPr>
              <w:jc w:val="center"/>
            </w:pPr>
            <w:r>
              <w:t>56</w:t>
            </w:r>
          </w:p>
        </w:tc>
        <w:tc>
          <w:tcPr>
            <w:tcW w:w="0" w:type="auto"/>
            <w:vAlign w:val="center"/>
          </w:tcPr>
          <w:p w:rsidR="00CE0C9C" w:rsidRDefault="00CE0C9C" w:rsidP="00BC4ACC">
            <w:pPr>
              <w:jc w:val="center"/>
            </w:pPr>
            <w:r>
              <w:t>155°34'32"</w:t>
            </w:r>
          </w:p>
        </w:tc>
        <w:tc>
          <w:tcPr>
            <w:tcW w:w="0" w:type="auto"/>
            <w:vAlign w:val="center"/>
          </w:tcPr>
          <w:p w:rsidR="00CE0C9C" w:rsidRDefault="00CE0C9C" w:rsidP="00BC4ACC">
            <w:pPr>
              <w:jc w:val="center"/>
            </w:pPr>
            <w:r>
              <w:t>33,88</w:t>
            </w:r>
          </w:p>
        </w:tc>
        <w:tc>
          <w:tcPr>
            <w:tcW w:w="0" w:type="auto"/>
            <w:vAlign w:val="center"/>
          </w:tcPr>
          <w:p w:rsidR="00CE0C9C" w:rsidRDefault="00CE0C9C" w:rsidP="00BC4ACC">
            <w:pPr>
              <w:jc w:val="center"/>
            </w:pPr>
            <w:r>
              <w:t>2249126,51</w:t>
            </w:r>
          </w:p>
        </w:tc>
        <w:tc>
          <w:tcPr>
            <w:tcW w:w="0" w:type="auto"/>
            <w:vAlign w:val="center"/>
          </w:tcPr>
          <w:p w:rsidR="00CE0C9C" w:rsidRDefault="00CE0C9C" w:rsidP="00BC4ACC">
            <w:pPr>
              <w:jc w:val="center"/>
            </w:pPr>
            <w:r>
              <w:t>478907,52</w:t>
            </w:r>
          </w:p>
        </w:tc>
      </w:tr>
      <w:tr w:rsidR="00CE0C9C" w:rsidTr="00BC4ACC">
        <w:trPr>
          <w:trHeight w:val="20"/>
        </w:trPr>
        <w:tc>
          <w:tcPr>
            <w:tcW w:w="0" w:type="auto"/>
            <w:vAlign w:val="center"/>
          </w:tcPr>
          <w:p w:rsidR="00CE0C9C" w:rsidRDefault="00CE0C9C" w:rsidP="00BC4ACC">
            <w:pPr>
              <w:jc w:val="center"/>
            </w:pPr>
            <w:r>
              <w:t>57</w:t>
            </w:r>
          </w:p>
        </w:tc>
        <w:tc>
          <w:tcPr>
            <w:tcW w:w="0" w:type="auto"/>
            <w:vAlign w:val="center"/>
          </w:tcPr>
          <w:p w:rsidR="00CE0C9C" w:rsidRDefault="00CE0C9C" w:rsidP="00BC4ACC">
            <w:pPr>
              <w:jc w:val="center"/>
            </w:pPr>
            <w:r>
              <w:t>140°36'25"</w:t>
            </w:r>
          </w:p>
        </w:tc>
        <w:tc>
          <w:tcPr>
            <w:tcW w:w="0" w:type="auto"/>
            <w:vAlign w:val="center"/>
          </w:tcPr>
          <w:p w:rsidR="00CE0C9C" w:rsidRDefault="00CE0C9C" w:rsidP="00BC4ACC">
            <w:pPr>
              <w:jc w:val="center"/>
            </w:pPr>
            <w:r>
              <w:t>132,66</w:t>
            </w:r>
          </w:p>
        </w:tc>
        <w:tc>
          <w:tcPr>
            <w:tcW w:w="0" w:type="auto"/>
            <w:vAlign w:val="center"/>
          </w:tcPr>
          <w:p w:rsidR="00CE0C9C" w:rsidRDefault="00CE0C9C" w:rsidP="00BC4ACC">
            <w:pPr>
              <w:jc w:val="center"/>
            </w:pPr>
            <w:r>
              <w:t>2249095,66</w:t>
            </w:r>
          </w:p>
        </w:tc>
        <w:tc>
          <w:tcPr>
            <w:tcW w:w="0" w:type="auto"/>
            <w:vAlign w:val="center"/>
          </w:tcPr>
          <w:p w:rsidR="00CE0C9C" w:rsidRDefault="00CE0C9C" w:rsidP="00BC4ACC">
            <w:pPr>
              <w:jc w:val="center"/>
            </w:pPr>
            <w:r>
              <w:t>478921,53</w:t>
            </w:r>
          </w:p>
        </w:tc>
      </w:tr>
      <w:tr w:rsidR="00CE0C9C" w:rsidTr="00BC4ACC">
        <w:trPr>
          <w:trHeight w:val="20"/>
        </w:trPr>
        <w:tc>
          <w:tcPr>
            <w:tcW w:w="0" w:type="auto"/>
            <w:vAlign w:val="center"/>
          </w:tcPr>
          <w:p w:rsidR="00CE0C9C" w:rsidRDefault="00CE0C9C" w:rsidP="00BC4ACC">
            <w:pPr>
              <w:jc w:val="center"/>
            </w:pPr>
            <w:r>
              <w:t>58</w:t>
            </w:r>
          </w:p>
        </w:tc>
        <w:tc>
          <w:tcPr>
            <w:tcW w:w="0" w:type="auto"/>
            <w:vAlign w:val="center"/>
          </w:tcPr>
          <w:p w:rsidR="00CE0C9C" w:rsidRDefault="00CE0C9C" w:rsidP="00BC4ACC">
            <w:pPr>
              <w:jc w:val="center"/>
            </w:pPr>
            <w:r>
              <w:t>50°33'6"</w:t>
            </w:r>
          </w:p>
        </w:tc>
        <w:tc>
          <w:tcPr>
            <w:tcW w:w="0" w:type="auto"/>
            <w:vAlign w:val="center"/>
          </w:tcPr>
          <w:p w:rsidR="00CE0C9C" w:rsidRDefault="00CE0C9C" w:rsidP="00BC4ACC">
            <w:pPr>
              <w:jc w:val="center"/>
            </w:pPr>
            <w:r>
              <w:t>47,66</w:t>
            </w:r>
          </w:p>
        </w:tc>
        <w:tc>
          <w:tcPr>
            <w:tcW w:w="0" w:type="auto"/>
            <w:vAlign w:val="center"/>
          </w:tcPr>
          <w:p w:rsidR="00CE0C9C" w:rsidRDefault="00CE0C9C" w:rsidP="00BC4ACC">
            <w:pPr>
              <w:jc w:val="center"/>
            </w:pPr>
            <w:r>
              <w:t>2248993,14</w:t>
            </w:r>
          </w:p>
        </w:tc>
        <w:tc>
          <w:tcPr>
            <w:tcW w:w="0" w:type="auto"/>
            <w:vAlign w:val="center"/>
          </w:tcPr>
          <w:p w:rsidR="00CE0C9C" w:rsidRDefault="00CE0C9C" w:rsidP="00BC4ACC">
            <w:pPr>
              <w:jc w:val="center"/>
            </w:pPr>
            <w:r>
              <w:t>479005,72</w:t>
            </w:r>
          </w:p>
        </w:tc>
      </w:tr>
      <w:tr w:rsidR="00CE0C9C" w:rsidTr="00BC4ACC">
        <w:trPr>
          <w:trHeight w:val="20"/>
        </w:trPr>
        <w:tc>
          <w:tcPr>
            <w:tcW w:w="0" w:type="auto"/>
            <w:vAlign w:val="center"/>
          </w:tcPr>
          <w:p w:rsidR="00CE0C9C" w:rsidRDefault="00CE0C9C" w:rsidP="00BC4ACC">
            <w:pPr>
              <w:jc w:val="center"/>
            </w:pPr>
            <w:r>
              <w:t>59</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0,07</w:t>
            </w:r>
          </w:p>
        </w:tc>
        <w:tc>
          <w:tcPr>
            <w:tcW w:w="0" w:type="auto"/>
            <w:vAlign w:val="center"/>
          </w:tcPr>
          <w:p w:rsidR="00CE0C9C" w:rsidRDefault="00CE0C9C" w:rsidP="00BC4ACC">
            <w:pPr>
              <w:jc w:val="center"/>
            </w:pPr>
            <w:r>
              <w:t>2249023,42</w:t>
            </w:r>
          </w:p>
        </w:tc>
        <w:tc>
          <w:tcPr>
            <w:tcW w:w="0" w:type="auto"/>
            <w:vAlign w:val="center"/>
          </w:tcPr>
          <w:p w:rsidR="00CE0C9C" w:rsidRDefault="00CE0C9C" w:rsidP="00BC4ACC">
            <w:pPr>
              <w:jc w:val="center"/>
            </w:pPr>
            <w:r>
              <w:t>479042,52</w:t>
            </w:r>
          </w:p>
        </w:tc>
      </w:tr>
      <w:tr w:rsidR="00CE0C9C" w:rsidTr="00BC4ACC">
        <w:trPr>
          <w:trHeight w:val="20"/>
        </w:trPr>
        <w:tc>
          <w:tcPr>
            <w:tcW w:w="0" w:type="auto"/>
            <w:vAlign w:val="center"/>
          </w:tcPr>
          <w:p w:rsidR="00CE0C9C" w:rsidRDefault="00CE0C9C" w:rsidP="00BC4ACC">
            <w:pPr>
              <w:jc w:val="center"/>
            </w:pPr>
            <w:r>
              <w:t>60</w:t>
            </w:r>
          </w:p>
        </w:tc>
        <w:tc>
          <w:tcPr>
            <w:tcW w:w="0" w:type="auto"/>
            <w:vAlign w:val="center"/>
          </w:tcPr>
          <w:p w:rsidR="00CE0C9C" w:rsidRDefault="00CE0C9C" w:rsidP="00BC4ACC">
            <w:pPr>
              <w:jc w:val="center"/>
            </w:pPr>
            <w:r>
              <w:t>137°5'10"</w:t>
            </w:r>
          </w:p>
        </w:tc>
        <w:tc>
          <w:tcPr>
            <w:tcW w:w="0" w:type="auto"/>
            <w:vAlign w:val="center"/>
          </w:tcPr>
          <w:p w:rsidR="00CE0C9C" w:rsidRDefault="00CE0C9C" w:rsidP="00BC4ACC">
            <w:pPr>
              <w:jc w:val="center"/>
            </w:pPr>
            <w:r>
              <w:t>72,07</w:t>
            </w:r>
          </w:p>
        </w:tc>
        <w:tc>
          <w:tcPr>
            <w:tcW w:w="0" w:type="auto"/>
            <w:vAlign w:val="center"/>
          </w:tcPr>
          <w:p w:rsidR="00CE0C9C" w:rsidRDefault="00CE0C9C" w:rsidP="00BC4ACC">
            <w:pPr>
              <w:jc w:val="center"/>
            </w:pPr>
            <w:r>
              <w:t>2249023,37</w:t>
            </w:r>
          </w:p>
        </w:tc>
        <w:tc>
          <w:tcPr>
            <w:tcW w:w="0" w:type="auto"/>
            <w:vAlign w:val="center"/>
          </w:tcPr>
          <w:p w:rsidR="00CE0C9C" w:rsidRDefault="00CE0C9C" w:rsidP="00BC4ACC">
            <w:pPr>
              <w:jc w:val="center"/>
            </w:pPr>
            <w:r>
              <w:t>479042,57</w:t>
            </w:r>
          </w:p>
        </w:tc>
      </w:tr>
      <w:tr w:rsidR="00CE0C9C" w:rsidTr="00BC4ACC">
        <w:trPr>
          <w:trHeight w:val="20"/>
        </w:trPr>
        <w:tc>
          <w:tcPr>
            <w:tcW w:w="0" w:type="auto"/>
            <w:vAlign w:val="center"/>
          </w:tcPr>
          <w:p w:rsidR="00CE0C9C" w:rsidRDefault="00CE0C9C" w:rsidP="00BC4ACC">
            <w:pPr>
              <w:jc w:val="center"/>
            </w:pPr>
            <w:r>
              <w:t>45</w:t>
            </w:r>
          </w:p>
        </w:tc>
        <w:tc>
          <w:tcPr>
            <w:tcW w:w="0" w:type="auto"/>
            <w:vAlign w:val="center"/>
          </w:tcPr>
          <w:p w:rsidR="00CE0C9C" w:rsidRDefault="00CE0C9C" w:rsidP="00BC4ACC">
            <w:pPr>
              <w:jc w:val="center"/>
            </w:pPr>
            <w:r>
              <w:t>225°20'53"</w:t>
            </w:r>
          </w:p>
        </w:tc>
        <w:tc>
          <w:tcPr>
            <w:tcW w:w="0" w:type="auto"/>
            <w:vAlign w:val="center"/>
          </w:tcPr>
          <w:p w:rsidR="00CE0C9C" w:rsidRDefault="00CE0C9C" w:rsidP="00BC4ACC">
            <w:pPr>
              <w:jc w:val="center"/>
            </w:pPr>
            <w:r>
              <w:t>77,99</w:t>
            </w:r>
          </w:p>
        </w:tc>
        <w:tc>
          <w:tcPr>
            <w:tcW w:w="0" w:type="auto"/>
            <w:vAlign w:val="center"/>
          </w:tcPr>
          <w:p w:rsidR="00CE0C9C" w:rsidRDefault="00CE0C9C" w:rsidP="00BC4ACC">
            <w:pPr>
              <w:jc w:val="center"/>
            </w:pPr>
            <w:r>
              <w:t>2248970,59</w:t>
            </w:r>
          </w:p>
        </w:tc>
        <w:tc>
          <w:tcPr>
            <w:tcW w:w="0" w:type="auto"/>
            <w:vAlign w:val="center"/>
          </w:tcPr>
          <w:p w:rsidR="00CE0C9C" w:rsidRDefault="00CE0C9C" w:rsidP="00BC4ACC">
            <w:pPr>
              <w:jc w:val="center"/>
            </w:pPr>
            <w:r>
              <w:t>479091,64</w:t>
            </w:r>
          </w:p>
        </w:tc>
      </w:tr>
      <w:tr w:rsidR="00CE0C9C" w:rsidTr="00BC4ACC">
        <w:tc>
          <w:tcPr>
            <w:tcW w:w="0" w:type="auto"/>
            <w:gridSpan w:val="5"/>
            <w:vAlign w:val="center"/>
          </w:tcPr>
          <w:p w:rsidR="00CE0C9C" w:rsidRDefault="00CE0C9C" w:rsidP="00BC4ACC">
            <w:r>
              <w:t>№ 4</w:t>
            </w:r>
          </w:p>
        </w:tc>
      </w:tr>
      <w:tr w:rsidR="00CE0C9C" w:rsidTr="00BC4ACC">
        <w:trPr>
          <w:trHeight w:val="28"/>
        </w:trPr>
        <w:tc>
          <w:tcPr>
            <w:tcW w:w="0" w:type="auto"/>
            <w:gridSpan w:val="3"/>
            <w:vAlign w:val="center"/>
          </w:tcPr>
          <w:p w:rsidR="00CE0C9C" w:rsidRDefault="00CE0C9C" w:rsidP="00BC4ACC">
            <w:r>
              <w:t>Кадастровый квартал:</w:t>
            </w:r>
          </w:p>
        </w:tc>
        <w:tc>
          <w:tcPr>
            <w:tcW w:w="0" w:type="auto"/>
            <w:gridSpan w:val="2"/>
            <w:vAlign w:val="center"/>
          </w:tcPr>
          <w:p w:rsidR="00CE0C9C" w:rsidRDefault="00CE0C9C" w:rsidP="00BC4ACC">
            <w:r>
              <w:t>63:31:0503006</w:t>
            </w:r>
          </w:p>
        </w:tc>
      </w:tr>
      <w:tr w:rsidR="00CE0C9C" w:rsidTr="00BC4ACC">
        <w:trPr>
          <w:trHeight w:val="28"/>
        </w:trPr>
        <w:tc>
          <w:tcPr>
            <w:tcW w:w="0" w:type="auto"/>
            <w:gridSpan w:val="3"/>
            <w:vAlign w:val="center"/>
          </w:tcPr>
          <w:p w:rsidR="00CE0C9C" w:rsidRDefault="00CE0C9C" w:rsidP="00BC4ACC">
            <w:r>
              <w:t>Кадастровый номер:</w:t>
            </w:r>
          </w:p>
        </w:tc>
        <w:tc>
          <w:tcPr>
            <w:tcW w:w="0" w:type="auto"/>
            <w:gridSpan w:val="2"/>
            <w:vAlign w:val="center"/>
          </w:tcPr>
          <w:p w:rsidR="00CE0C9C" w:rsidRDefault="00CE0C9C" w:rsidP="00BC4ACC">
            <w:r>
              <w:t>63:31:0503006:34</w:t>
            </w:r>
          </w:p>
        </w:tc>
      </w:tr>
      <w:tr w:rsidR="00CE0C9C" w:rsidTr="00BC4ACC">
        <w:trPr>
          <w:trHeight w:val="28"/>
        </w:trPr>
        <w:tc>
          <w:tcPr>
            <w:tcW w:w="0" w:type="auto"/>
            <w:gridSpan w:val="3"/>
            <w:vAlign w:val="center"/>
          </w:tcPr>
          <w:p w:rsidR="00CE0C9C" w:rsidRDefault="00CE0C9C" w:rsidP="00BC4ACC">
            <w:r>
              <w:t>Образуемый ЗУ:</w:t>
            </w:r>
          </w:p>
        </w:tc>
        <w:tc>
          <w:tcPr>
            <w:tcW w:w="0" w:type="auto"/>
            <w:gridSpan w:val="2"/>
            <w:vAlign w:val="center"/>
          </w:tcPr>
          <w:p w:rsidR="00CE0C9C" w:rsidRDefault="00CE0C9C" w:rsidP="00BC4ACC">
            <w:r>
              <w:t>:34/чзу</w:t>
            </w:r>
            <w:proofErr w:type="gramStart"/>
            <w:r>
              <w:t>1</w:t>
            </w:r>
            <w:proofErr w:type="gramEnd"/>
          </w:p>
        </w:tc>
      </w:tr>
      <w:tr w:rsidR="00CE0C9C" w:rsidTr="00BC4ACC">
        <w:trPr>
          <w:trHeight w:val="28"/>
        </w:trPr>
        <w:tc>
          <w:tcPr>
            <w:tcW w:w="0" w:type="auto"/>
            <w:gridSpan w:val="3"/>
            <w:vAlign w:val="center"/>
          </w:tcPr>
          <w:p w:rsidR="00CE0C9C" w:rsidRDefault="00CE0C9C" w:rsidP="00BC4ACC">
            <w:r>
              <w:t xml:space="preserve">Площадь </w:t>
            </w:r>
            <w:proofErr w:type="spellStart"/>
            <w:r>
              <w:t>кв.м</w:t>
            </w:r>
            <w:proofErr w:type="spellEnd"/>
            <w:r>
              <w:t>.:</w:t>
            </w:r>
          </w:p>
        </w:tc>
        <w:tc>
          <w:tcPr>
            <w:tcW w:w="0" w:type="auto"/>
            <w:gridSpan w:val="2"/>
            <w:vAlign w:val="center"/>
          </w:tcPr>
          <w:p w:rsidR="00CE0C9C" w:rsidRDefault="00CE0C9C" w:rsidP="00BC4ACC">
            <w:r>
              <w:t>9703</w:t>
            </w:r>
          </w:p>
        </w:tc>
      </w:tr>
      <w:tr w:rsidR="00CE0C9C" w:rsidTr="00BC4ACC">
        <w:trPr>
          <w:trHeight w:val="28"/>
        </w:trPr>
        <w:tc>
          <w:tcPr>
            <w:tcW w:w="0" w:type="auto"/>
            <w:gridSpan w:val="3"/>
            <w:vAlign w:val="center"/>
          </w:tcPr>
          <w:p w:rsidR="00CE0C9C" w:rsidRDefault="00CE0C9C" w:rsidP="00BC4ACC">
            <w:r>
              <w:t>Правообладатель. Вид права:</w:t>
            </w:r>
          </w:p>
        </w:tc>
        <w:tc>
          <w:tcPr>
            <w:tcW w:w="0" w:type="auto"/>
            <w:gridSpan w:val="2"/>
            <w:vAlign w:val="center"/>
          </w:tcPr>
          <w:p w:rsidR="00CE0C9C" w:rsidRDefault="00CE0C9C" w:rsidP="00BC4ACC">
            <w:r>
              <w:t>Карпов В.И.</w:t>
            </w:r>
          </w:p>
        </w:tc>
      </w:tr>
      <w:tr w:rsidR="00CE0C9C" w:rsidTr="00BC4ACC">
        <w:trPr>
          <w:trHeight w:val="28"/>
        </w:trPr>
        <w:tc>
          <w:tcPr>
            <w:tcW w:w="0" w:type="auto"/>
            <w:gridSpan w:val="3"/>
            <w:vAlign w:val="center"/>
          </w:tcPr>
          <w:p w:rsidR="00CE0C9C" w:rsidRDefault="00CE0C9C" w:rsidP="00BC4ACC">
            <w:r>
              <w:t>Разрешенное использование:</w:t>
            </w:r>
          </w:p>
        </w:tc>
        <w:tc>
          <w:tcPr>
            <w:tcW w:w="0" w:type="auto"/>
            <w:gridSpan w:val="2"/>
            <w:vAlign w:val="center"/>
          </w:tcPr>
          <w:p w:rsidR="00CE0C9C" w:rsidRDefault="00CE0C9C" w:rsidP="00BC4ACC">
            <w:r>
              <w:t>для ведения сельскохозяйственной деятельности</w:t>
            </w:r>
          </w:p>
        </w:tc>
      </w:tr>
      <w:tr w:rsidR="00CE0C9C" w:rsidTr="00BC4ACC">
        <w:trPr>
          <w:trHeight w:val="28"/>
        </w:trPr>
        <w:tc>
          <w:tcPr>
            <w:tcW w:w="0" w:type="auto"/>
            <w:gridSpan w:val="3"/>
            <w:vAlign w:val="center"/>
          </w:tcPr>
          <w:p w:rsidR="00CE0C9C" w:rsidRDefault="00CE0C9C" w:rsidP="00BC4ACC">
            <w:r>
              <w:t>Назначение (сооружение):</w:t>
            </w:r>
          </w:p>
        </w:tc>
        <w:tc>
          <w:tcPr>
            <w:tcW w:w="0" w:type="auto"/>
            <w:gridSpan w:val="2"/>
            <w:vAlign w:val="center"/>
          </w:tcPr>
          <w:p w:rsidR="00CE0C9C" w:rsidRDefault="00CE0C9C" w:rsidP="00BC4ACC">
            <w:r>
              <w:t>трасса выкидного трубопровода</w:t>
            </w:r>
          </w:p>
        </w:tc>
      </w:tr>
      <w:tr w:rsidR="00CE0C9C" w:rsidTr="00BC4ACC">
        <w:trPr>
          <w:trHeight w:val="20"/>
        </w:trPr>
        <w:tc>
          <w:tcPr>
            <w:tcW w:w="0" w:type="auto"/>
            <w:vAlign w:val="bottom"/>
          </w:tcPr>
          <w:p w:rsidR="00CE0C9C" w:rsidRDefault="00CE0C9C" w:rsidP="00BC4ACC">
            <w:pPr>
              <w:jc w:val="center"/>
            </w:pPr>
            <w:r>
              <w:t>№ точки</w:t>
            </w:r>
          </w:p>
        </w:tc>
        <w:tc>
          <w:tcPr>
            <w:tcW w:w="0" w:type="auto"/>
            <w:vAlign w:val="bottom"/>
          </w:tcPr>
          <w:p w:rsidR="00CE0C9C" w:rsidRDefault="00CE0C9C" w:rsidP="00BC4ACC">
            <w:pPr>
              <w:jc w:val="center"/>
            </w:pPr>
            <w:r>
              <w:t>Дирекционный</w:t>
            </w:r>
          </w:p>
        </w:tc>
        <w:tc>
          <w:tcPr>
            <w:tcW w:w="0" w:type="auto"/>
            <w:vAlign w:val="bottom"/>
          </w:tcPr>
          <w:p w:rsidR="00CE0C9C" w:rsidRDefault="00CE0C9C" w:rsidP="00BC4ACC">
            <w:pPr>
              <w:jc w:val="center"/>
            </w:pPr>
            <w:r>
              <w:t>Расстояние,</w:t>
            </w:r>
          </w:p>
        </w:tc>
        <w:tc>
          <w:tcPr>
            <w:tcW w:w="0" w:type="auto"/>
            <w:gridSpan w:val="2"/>
            <w:vAlign w:val="center"/>
          </w:tcPr>
          <w:p w:rsidR="00CE0C9C" w:rsidRDefault="00CE0C9C" w:rsidP="00BC4ACC">
            <w:pPr>
              <w:jc w:val="center"/>
            </w:pPr>
            <w:r>
              <w:t>Координаты</w:t>
            </w:r>
          </w:p>
        </w:tc>
      </w:tr>
      <w:tr w:rsidR="00CE0C9C" w:rsidTr="00BC4ACC">
        <w:trPr>
          <w:trHeight w:val="20"/>
        </w:trPr>
        <w:tc>
          <w:tcPr>
            <w:tcW w:w="0" w:type="auto"/>
          </w:tcPr>
          <w:p w:rsidR="00CE0C9C" w:rsidRDefault="00CE0C9C" w:rsidP="00BC4ACC">
            <w:pPr>
              <w:jc w:val="center"/>
            </w:pPr>
            <w:r>
              <w:t>(сквозной)</w:t>
            </w:r>
          </w:p>
        </w:tc>
        <w:tc>
          <w:tcPr>
            <w:tcW w:w="0" w:type="auto"/>
          </w:tcPr>
          <w:p w:rsidR="00CE0C9C" w:rsidRDefault="00CE0C9C" w:rsidP="00BC4ACC">
            <w:pPr>
              <w:jc w:val="center"/>
            </w:pPr>
            <w:r>
              <w:t>угол</w:t>
            </w:r>
          </w:p>
        </w:tc>
        <w:tc>
          <w:tcPr>
            <w:tcW w:w="0" w:type="auto"/>
          </w:tcPr>
          <w:p w:rsidR="00CE0C9C" w:rsidRDefault="00CE0C9C" w:rsidP="00BC4ACC">
            <w:pPr>
              <w:jc w:val="center"/>
            </w:pPr>
            <w:r>
              <w:t>м</w:t>
            </w:r>
          </w:p>
        </w:tc>
        <w:tc>
          <w:tcPr>
            <w:tcW w:w="0" w:type="auto"/>
            <w:vAlign w:val="center"/>
          </w:tcPr>
          <w:p w:rsidR="00CE0C9C" w:rsidRDefault="00CE0C9C" w:rsidP="00BC4ACC">
            <w:pPr>
              <w:jc w:val="center"/>
            </w:pPr>
            <w:r>
              <w:t>X</w:t>
            </w:r>
          </w:p>
        </w:tc>
        <w:tc>
          <w:tcPr>
            <w:tcW w:w="0" w:type="auto"/>
            <w:vAlign w:val="center"/>
          </w:tcPr>
          <w:p w:rsidR="00CE0C9C" w:rsidRDefault="00CE0C9C" w:rsidP="00BC4ACC">
            <w:pPr>
              <w:jc w:val="center"/>
            </w:pPr>
            <w:r>
              <w:t>Y</w:t>
            </w:r>
          </w:p>
        </w:tc>
      </w:tr>
      <w:tr w:rsidR="00CE0C9C" w:rsidTr="00BC4ACC">
        <w:trPr>
          <w:trHeight w:val="20"/>
        </w:trPr>
        <w:tc>
          <w:tcPr>
            <w:tcW w:w="0" w:type="auto"/>
            <w:vAlign w:val="center"/>
          </w:tcPr>
          <w:p w:rsidR="00CE0C9C" w:rsidRDefault="00CE0C9C" w:rsidP="00BC4ACC">
            <w:pPr>
              <w:jc w:val="center"/>
            </w:pPr>
            <w:r>
              <w:t>45</w:t>
            </w:r>
          </w:p>
        </w:tc>
        <w:tc>
          <w:tcPr>
            <w:tcW w:w="0" w:type="auto"/>
            <w:vAlign w:val="center"/>
          </w:tcPr>
          <w:p w:rsidR="00CE0C9C" w:rsidRDefault="00CE0C9C" w:rsidP="00BC4ACC">
            <w:pPr>
              <w:jc w:val="center"/>
            </w:pPr>
            <w:r>
              <w:t>317°5'15"</w:t>
            </w:r>
          </w:p>
        </w:tc>
        <w:tc>
          <w:tcPr>
            <w:tcW w:w="0" w:type="auto"/>
            <w:vAlign w:val="center"/>
          </w:tcPr>
          <w:p w:rsidR="00CE0C9C" w:rsidRDefault="00CE0C9C" w:rsidP="00BC4ACC">
            <w:pPr>
              <w:jc w:val="center"/>
            </w:pPr>
            <w:r>
              <w:t>72,02</w:t>
            </w:r>
          </w:p>
        </w:tc>
        <w:tc>
          <w:tcPr>
            <w:tcW w:w="0" w:type="auto"/>
            <w:vAlign w:val="center"/>
          </w:tcPr>
          <w:p w:rsidR="00CE0C9C" w:rsidRDefault="00CE0C9C" w:rsidP="00BC4ACC">
            <w:pPr>
              <w:jc w:val="center"/>
            </w:pPr>
            <w:r>
              <w:t>2248970,59</w:t>
            </w:r>
          </w:p>
        </w:tc>
        <w:tc>
          <w:tcPr>
            <w:tcW w:w="0" w:type="auto"/>
            <w:vAlign w:val="center"/>
          </w:tcPr>
          <w:p w:rsidR="00CE0C9C" w:rsidRDefault="00CE0C9C" w:rsidP="00BC4ACC">
            <w:pPr>
              <w:jc w:val="center"/>
            </w:pPr>
            <w:r>
              <w:t>479091,64</w:t>
            </w:r>
          </w:p>
        </w:tc>
      </w:tr>
      <w:tr w:rsidR="00CE0C9C" w:rsidTr="00BC4ACC">
        <w:trPr>
          <w:trHeight w:val="20"/>
        </w:trPr>
        <w:tc>
          <w:tcPr>
            <w:tcW w:w="0" w:type="auto"/>
            <w:vAlign w:val="center"/>
          </w:tcPr>
          <w:p w:rsidR="00CE0C9C" w:rsidRDefault="00CE0C9C" w:rsidP="00BC4ACC">
            <w:pPr>
              <w:jc w:val="center"/>
            </w:pPr>
            <w:r>
              <w:t>61</w:t>
            </w:r>
          </w:p>
        </w:tc>
        <w:tc>
          <w:tcPr>
            <w:tcW w:w="0" w:type="auto"/>
            <w:vAlign w:val="center"/>
          </w:tcPr>
          <w:p w:rsidR="00CE0C9C" w:rsidRDefault="00CE0C9C" w:rsidP="00BC4ACC">
            <w:pPr>
              <w:jc w:val="center"/>
            </w:pPr>
            <w:r>
              <w:t>132°22'55"</w:t>
            </w:r>
          </w:p>
        </w:tc>
        <w:tc>
          <w:tcPr>
            <w:tcW w:w="0" w:type="auto"/>
            <w:vAlign w:val="center"/>
          </w:tcPr>
          <w:p w:rsidR="00CE0C9C" w:rsidRDefault="00CE0C9C" w:rsidP="00BC4ACC">
            <w:pPr>
              <w:jc w:val="center"/>
            </w:pPr>
            <w:r>
              <w:t>15,32</w:t>
            </w:r>
          </w:p>
        </w:tc>
        <w:tc>
          <w:tcPr>
            <w:tcW w:w="0" w:type="auto"/>
            <w:vAlign w:val="center"/>
          </w:tcPr>
          <w:p w:rsidR="00CE0C9C" w:rsidRDefault="00CE0C9C" w:rsidP="00BC4ACC">
            <w:pPr>
              <w:jc w:val="center"/>
            </w:pPr>
            <w:r>
              <w:t>2249023,34</w:t>
            </w:r>
          </w:p>
        </w:tc>
        <w:tc>
          <w:tcPr>
            <w:tcW w:w="0" w:type="auto"/>
            <w:vAlign w:val="center"/>
          </w:tcPr>
          <w:p w:rsidR="00CE0C9C" w:rsidRDefault="00CE0C9C" w:rsidP="00BC4ACC">
            <w:pPr>
              <w:jc w:val="center"/>
            </w:pPr>
            <w:r>
              <w:t>479042,60</w:t>
            </w:r>
          </w:p>
        </w:tc>
      </w:tr>
      <w:tr w:rsidR="00CE0C9C" w:rsidTr="00BC4ACC">
        <w:trPr>
          <w:trHeight w:val="20"/>
        </w:trPr>
        <w:tc>
          <w:tcPr>
            <w:tcW w:w="0" w:type="auto"/>
            <w:vAlign w:val="center"/>
          </w:tcPr>
          <w:p w:rsidR="00CE0C9C" w:rsidRDefault="00CE0C9C" w:rsidP="00BC4ACC">
            <w:pPr>
              <w:jc w:val="center"/>
            </w:pPr>
            <w:r>
              <w:lastRenderedPageBreak/>
              <w:t>62</w:t>
            </w:r>
          </w:p>
        </w:tc>
        <w:tc>
          <w:tcPr>
            <w:tcW w:w="0" w:type="auto"/>
            <w:vAlign w:val="center"/>
          </w:tcPr>
          <w:p w:rsidR="00CE0C9C" w:rsidRDefault="00CE0C9C" w:rsidP="00BC4ACC">
            <w:pPr>
              <w:jc w:val="center"/>
            </w:pPr>
            <w:r>
              <w:t>34°46'30"</w:t>
            </w:r>
          </w:p>
        </w:tc>
        <w:tc>
          <w:tcPr>
            <w:tcW w:w="0" w:type="auto"/>
            <w:vAlign w:val="center"/>
          </w:tcPr>
          <w:p w:rsidR="00CE0C9C" w:rsidRDefault="00CE0C9C" w:rsidP="00BC4ACC">
            <w:pPr>
              <w:jc w:val="center"/>
            </w:pPr>
            <w:r>
              <w:t>23,14</w:t>
            </w:r>
          </w:p>
        </w:tc>
        <w:tc>
          <w:tcPr>
            <w:tcW w:w="0" w:type="auto"/>
            <w:vAlign w:val="center"/>
          </w:tcPr>
          <w:p w:rsidR="00CE0C9C" w:rsidRDefault="00CE0C9C" w:rsidP="00BC4ACC">
            <w:pPr>
              <w:jc w:val="center"/>
            </w:pPr>
            <w:r>
              <w:t>2249013,01</w:t>
            </w:r>
          </w:p>
        </w:tc>
        <w:tc>
          <w:tcPr>
            <w:tcW w:w="0" w:type="auto"/>
            <w:vAlign w:val="center"/>
          </w:tcPr>
          <w:p w:rsidR="00CE0C9C" w:rsidRDefault="00CE0C9C" w:rsidP="00BC4ACC">
            <w:pPr>
              <w:jc w:val="center"/>
            </w:pPr>
            <w:r>
              <w:t>479053,92</w:t>
            </w:r>
          </w:p>
        </w:tc>
      </w:tr>
      <w:tr w:rsidR="00CE0C9C" w:rsidTr="00BC4ACC">
        <w:trPr>
          <w:trHeight w:val="20"/>
        </w:trPr>
        <w:tc>
          <w:tcPr>
            <w:tcW w:w="0" w:type="auto"/>
            <w:vAlign w:val="center"/>
          </w:tcPr>
          <w:p w:rsidR="00CE0C9C" w:rsidRDefault="00CE0C9C" w:rsidP="00BC4ACC">
            <w:pPr>
              <w:jc w:val="center"/>
            </w:pPr>
            <w:r>
              <w:t>63</w:t>
            </w:r>
          </w:p>
        </w:tc>
        <w:tc>
          <w:tcPr>
            <w:tcW w:w="0" w:type="auto"/>
            <w:vAlign w:val="center"/>
          </w:tcPr>
          <w:p w:rsidR="00CE0C9C" w:rsidRDefault="00CE0C9C" w:rsidP="00BC4ACC">
            <w:pPr>
              <w:jc w:val="center"/>
            </w:pPr>
            <w:r>
              <w:t>31°16'17"</w:t>
            </w:r>
          </w:p>
        </w:tc>
        <w:tc>
          <w:tcPr>
            <w:tcW w:w="0" w:type="auto"/>
            <w:vAlign w:val="center"/>
          </w:tcPr>
          <w:p w:rsidR="00CE0C9C" w:rsidRDefault="00CE0C9C" w:rsidP="00BC4ACC">
            <w:pPr>
              <w:jc w:val="center"/>
            </w:pPr>
            <w:r>
              <w:t>364,75</w:t>
            </w:r>
          </w:p>
        </w:tc>
        <w:tc>
          <w:tcPr>
            <w:tcW w:w="0" w:type="auto"/>
            <w:vAlign w:val="center"/>
          </w:tcPr>
          <w:p w:rsidR="00CE0C9C" w:rsidRDefault="00CE0C9C" w:rsidP="00BC4ACC">
            <w:pPr>
              <w:jc w:val="center"/>
            </w:pPr>
            <w:r>
              <w:t>2249032,02</w:t>
            </w:r>
          </w:p>
        </w:tc>
        <w:tc>
          <w:tcPr>
            <w:tcW w:w="0" w:type="auto"/>
            <w:vAlign w:val="center"/>
          </w:tcPr>
          <w:p w:rsidR="00CE0C9C" w:rsidRDefault="00CE0C9C" w:rsidP="00BC4ACC">
            <w:pPr>
              <w:jc w:val="center"/>
            </w:pPr>
            <w:r>
              <w:t>479067,12</w:t>
            </w:r>
          </w:p>
        </w:tc>
      </w:tr>
      <w:tr w:rsidR="00CE0C9C" w:rsidTr="00BC4ACC">
        <w:trPr>
          <w:trHeight w:val="20"/>
        </w:trPr>
        <w:tc>
          <w:tcPr>
            <w:tcW w:w="0" w:type="auto"/>
            <w:vAlign w:val="center"/>
          </w:tcPr>
          <w:p w:rsidR="00CE0C9C" w:rsidRDefault="00CE0C9C" w:rsidP="00BC4ACC">
            <w:pPr>
              <w:jc w:val="center"/>
            </w:pPr>
            <w:r>
              <w:t>64</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2249343,78</w:t>
            </w:r>
          </w:p>
        </w:tc>
        <w:tc>
          <w:tcPr>
            <w:tcW w:w="0" w:type="auto"/>
            <w:vAlign w:val="center"/>
          </w:tcPr>
          <w:p w:rsidR="00CE0C9C" w:rsidRDefault="00CE0C9C" w:rsidP="00BC4ACC">
            <w:pPr>
              <w:jc w:val="center"/>
            </w:pPr>
            <w:r>
              <w:t>479256,46</w:t>
            </w:r>
          </w:p>
        </w:tc>
      </w:tr>
      <w:tr w:rsidR="00CE0C9C" w:rsidTr="00BC4ACC">
        <w:trPr>
          <w:trHeight w:val="20"/>
        </w:trPr>
        <w:tc>
          <w:tcPr>
            <w:tcW w:w="0" w:type="auto"/>
            <w:vAlign w:val="center"/>
          </w:tcPr>
          <w:p w:rsidR="00CE0C9C" w:rsidRDefault="00CE0C9C" w:rsidP="00BC4ACC">
            <w:pPr>
              <w:jc w:val="center"/>
            </w:pPr>
            <w:r>
              <w:t>65</w:t>
            </w:r>
          </w:p>
        </w:tc>
        <w:tc>
          <w:tcPr>
            <w:tcW w:w="0" w:type="auto"/>
            <w:vAlign w:val="center"/>
          </w:tcPr>
          <w:p w:rsidR="00CE0C9C" w:rsidRDefault="00CE0C9C" w:rsidP="00BC4ACC">
            <w:pPr>
              <w:jc w:val="center"/>
            </w:pPr>
            <w:r>
              <w:t>118°36'38"</w:t>
            </w:r>
          </w:p>
        </w:tc>
        <w:tc>
          <w:tcPr>
            <w:tcW w:w="0" w:type="auto"/>
            <w:vAlign w:val="center"/>
          </w:tcPr>
          <w:p w:rsidR="00CE0C9C" w:rsidRDefault="00CE0C9C" w:rsidP="00BC4ACC">
            <w:pPr>
              <w:jc w:val="center"/>
            </w:pPr>
            <w:r>
              <w:t>7,02</w:t>
            </w:r>
          </w:p>
        </w:tc>
        <w:tc>
          <w:tcPr>
            <w:tcW w:w="0" w:type="auto"/>
            <w:vAlign w:val="center"/>
          </w:tcPr>
          <w:p w:rsidR="00CE0C9C" w:rsidRDefault="00CE0C9C" w:rsidP="00BC4ACC">
            <w:pPr>
              <w:jc w:val="center"/>
            </w:pPr>
            <w:r>
              <w:t>2249343,79</w:t>
            </w:r>
          </w:p>
        </w:tc>
        <w:tc>
          <w:tcPr>
            <w:tcW w:w="0" w:type="auto"/>
            <w:vAlign w:val="center"/>
          </w:tcPr>
          <w:p w:rsidR="00CE0C9C" w:rsidRDefault="00CE0C9C" w:rsidP="00BC4ACC">
            <w:pPr>
              <w:jc w:val="center"/>
            </w:pPr>
            <w:r>
              <w:t>479256,47</w:t>
            </w:r>
          </w:p>
        </w:tc>
      </w:tr>
      <w:tr w:rsidR="00CE0C9C" w:rsidTr="00BC4ACC">
        <w:trPr>
          <w:trHeight w:val="20"/>
        </w:trPr>
        <w:tc>
          <w:tcPr>
            <w:tcW w:w="0" w:type="auto"/>
            <w:vAlign w:val="center"/>
          </w:tcPr>
          <w:p w:rsidR="00CE0C9C" w:rsidRDefault="00CE0C9C" w:rsidP="00BC4ACC">
            <w:pPr>
              <w:jc w:val="center"/>
            </w:pPr>
            <w:r>
              <w:t>66</w:t>
            </w:r>
          </w:p>
        </w:tc>
        <w:tc>
          <w:tcPr>
            <w:tcW w:w="0" w:type="auto"/>
            <w:vAlign w:val="center"/>
          </w:tcPr>
          <w:p w:rsidR="00CE0C9C" w:rsidRDefault="00CE0C9C" w:rsidP="00BC4ACC">
            <w:pPr>
              <w:jc w:val="center"/>
            </w:pPr>
            <w:r>
              <w:t>104°55'53"</w:t>
            </w:r>
          </w:p>
        </w:tc>
        <w:tc>
          <w:tcPr>
            <w:tcW w:w="0" w:type="auto"/>
            <w:vAlign w:val="center"/>
          </w:tcPr>
          <w:p w:rsidR="00CE0C9C" w:rsidRDefault="00CE0C9C" w:rsidP="00BC4ACC">
            <w:pPr>
              <w:jc w:val="center"/>
            </w:pPr>
            <w:r>
              <w:t>17,7</w:t>
            </w:r>
          </w:p>
        </w:tc>
        <w:tc>
          <w:tcPr>
            <w:tcW w:w="0" w:type="auto"/>
            <w:vAlign w:val="center"/>
          </w:tcPr>
          <w:p w:rsidR="00CE0C9C" w:rsidRDefault="00CE0C9C" w:rsidP="00BC4ACC">
            <w:pPr>
              <w:jc w:val="center"/>
            </w:pPr>
            <w:r>
              <w:t>2249340,43</w:t>
            </w:r>
          </w:p>
        </w:tc>
        <w:tc>
          <w:tcPr>
            <w:tcW w:w="0" w:type="auto"/>
            <w:vAlign w:val="center"/>
          </w:tcPr>
          <w:p w:rsidR="00CE0C9C" w:rsidRDefault="00CE0C9C" w:rsidP="00BC4ACC">
            <w:pPr>
              <w:jc w:val="center"/>
            </w:pPr>
            <w:r>
              <w:t>479262,63</w:t>
            </w:r>
          </w:p>
        </w:tc>
      </w:tr>
      <w:tr w:rsidR="00CE0C9C" w:rsidTr="00BC4ACC">
        <w:trPr>
          <w:trHeight w:val="20"/>
        </w:trPr>
        <w:tc>
          <w:tcPr>
            <w:tcW w:w="0" w:type="auto"/>
            <w:vAlign w:val="center"/>
          </w:tcPr>
          <w:p w:rsidR="00CE0C9C" w:rsidRDefault="00CE0C9C" w:rsidP="00BC4ACC">
            <w:pPr>
              <w:jc w:val="center"/>
            </w:pPr>
            <w:r>
              <w:t>67</w:t>
            </w:r>
          </w:p>
        </w:tc>
        <w:tc>
          <w:tcPr>
            <w:tcW w:w="0" w:type="auto"/>
            <w:vAlign w:val="center"/>
          </w:tcPr>
          <w:p w:rsidR="00CE0C9C" w:rsidRDefault="00CE0C9C" w:rsidP="00BC4ACC">
            <w:pPr>
              <w:jc w:val="center"/>
            </w:pPr>
            <w:r>
              <w:t>180°0'0"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2249335,87</w:t>
            </w:r>
          </w:p>
        </w:tc>
        <w:tc>
          <w:tcPr>
            <w:tcW w:w="0" w:type="auto"/>
            <w:vAlign w:val="center"/>
          </w:tcPr>
          <w:p w:rsidR="00CE0C9C" w:rsidRDefault="00CE0C9C" w:rsidP="00BC4ACC">
            <w:pPr>
              <w:jc w:val="center"/>
            </w:pPr>
            <w:r>
              <w:t>479279,73</w:t>
            </w:r>
          </w:p>
        </w:tc>
      </w:tr>
      <w:tr w:rsidR="00CE0C9C" w:rsidTr="00BC4ACC">
        <w:trPr>
          <w:trHeight w:val="20"/>
        </w:trPr>
        <w:tc>
          <w:tcPr>
            <w:tcW w:w="0" w:type="auto"/>
            <w:vAlign w:val="center"/>
          </w:tcPr>
          <w:p w:rsidR="00CE0C9C" w:rsidRDefault="00CE0C9C" w:rsidP="00BC4ACC">
            <w:pPr>
              <w:jc w:val="center"/>
            </w:pPr>
            <w:r>
              <w:t>67</w:t>
            </w:r>
          </w:p>
        </w:tc>
        <w:tc>
          <w:tcPr>
            <w:tcW w:w="0" w:type="auto"/>
            <w:vAlign w:val="center"/>
          </w:tcPr>
          <w:p w:rsidR="00CE0C9C" w:rsidRDefault="00CE0C9C" w:rsidP="00BC4ACC">
            <w:pPr>
              <w:jc w:val="center"/>
            </w:pPr>
            <w:r>
              <w:t>211°16'23"</w:t>
            </w:r>
          </w:p>
        </w:tc>
        <w:tc>
          <w:tcPr>
            <w:tcW w:w="0" w:type="auto"/>
            <w:vAlign w:val="center"/>
          </w:tcPr>
          <w:p w:rsidR="00CE0C9C" w:rsidRDefault="00CE0C9C" w:rsidP="00BC4ACC">
            <w:pPr>
              <w:jc w:val="center"/>
            </w:pPr>
            <w:r>
              <w:t>370,07</w:t>
            </w:r>
          </w:p>
        </w:tc>
        <w:tc>
          <w:tcPr>
            <w:tcW w:w="0" w:type="auto"/>
            <w:vAlign w:val="center"/>
          </w:tcPr>
          <w:p w:rsidR="00CE0C9C" w:rsidRDefault="00CE0C9C" w:rsidP="00BC4ACC">
            <w:pPr>
              <w:jc w:val="center"/>
            </w:pPr>
            <w:r>
              <w:t>2249335,86</w:t>
            </w:r>
          </w:p>
        </w:tc>
        <w:tc>
          <w:tcPr>
            <w:tcW w:w="0" w:type="auto"/>
            <w:vAlign w:val="center"/>
          </w:tcPr>
          <w:p w:rsidR="00CE0C9C" w:rsidRDefault="00CE0C9C" w:rsidP="00BC4ACC">
            <w:pPr>
              <w:jc w:val="center"/>
            </w:pPr>
            <w:r>
              <w:t>479279,73</w:t>
            </w:r>
          </w:p>
        </w:tc>
      </w:tr>
      <w:tr w:rsidR="00CE0C9C" w:rsidTr="00BC4ACC">
        <w:trPr>
          <w:trHeight w:val="20"/>
        </w:trPr>
        <w:tc>
          <w:tcPr>
            <w:tcW w:w="0" w:type="auto"/>
            <w:vAlign w:val="center"/>
          </w:tcPr>
          <w:p w:rsidR="00CE0C9C" w:rsidRDefault="00CE0C9C" w:rsidP="00BC4ACC">
            <w:pPr>
              <w:jc w:val="center"/>
            </w:pPr>
            <w:r>
              <w:t>69</w:t>
            </w:r>
          </w:p>
        </w:tc>
        <w:tc>
          <w:tcPr>
            <w:tcW w:w="0" w:type="auto"/>
            <w:vAlign w:val="center"/>
          </w:tcPr>
          <w:p w:rsidR="00CE0C9C" w:rsidRDefault="00CE0C9C" w:rsidP="00BC4ACC">
            <w:pPr>
              <w:jc w:val="center"/>
            </w:pPr>
            <w:r>
              <w:t>214°24'36"</w:t>
            </w:r>
          </w:p>
        </w:tc>
        <w:tc>
          <w:tcPr>
            <w:tcW w:w="0" w:type="auto"/>
            <w:vAlign w:val="center"/>
          </w:tcPr>
          <w:p w:rsidR="00CE0C9C" w:rsidRDefault="00CE0C9C" w:rsidP="00BC4ACC">
            <w:pPr>
              <w:jc w:val="center"/>
            </w:pPr>
            <w:r>
              <w:t>27,82</w:t>
            </w:r>
          </w:p>
        </w:tc>
        <w:tc>
          <w:tcPr>
            <w:tcW w:w="0" w:type="auto"/>
            <w:vAlign w:val="center"/>
          </w:tcPr>
          <w:p w:rsidR="00CE0C9C" w:rsidRDefault="00CE0C9C" w:rsidP="00BC4ACC">
            <w:pPr>
              <w:jc w:val="center"/>
            </w:pPr>
            <w:r>
              <w:t>2249019,56</w:t>
            </w:r>
          </w:p>
        </w:tc>
        <w:tc>
          <w:tcPr>
            <w:tcW w:w="0" w:type="auto"/>
            <w:vAlign w:val="center"/>
          </w:tcPr>
          <w:p w:rsidR="00CE0C9C" w:rsidRDefault="00CE0C9C" w:rsidP="00BC4ACC">
            <w:pPr>
              <w:jc w:val="center"/>
            </w:pPr>
            <w:r>
              <w:t>479087,62</w:t>
            </w:r>
          </w:p>
        </w:tc>
      </w:tr>
      <w:tr w:rsidR="00CE0C9C" w:rsidTr="00BC4ACC">
        <w:trPr>
          <w:trHeight w:val="20"/>
        </w:trPr>
        <w:tc>
          <w:tcPr>
            <w:tcW w:w="0" w:type="auto"/>
            <w:vAlign w:val="center"/>
          </w:tcPr>
          <w:p w:rsidR="00CE0C9C" w:rsidRDefault="00CE0C9C" w:rsidP="00BC4ACC">
            <w:pPr>
              <w:jc w:val="center"/>
            </w:pPr>
            <w:r>
              <w:t>70</w:t>
            </w:r>
          </w:p>
        </w:tc>
        <w:tc>
          <w:tcPr>
            <w:tcW w:w="0" w:type="auto"/>
            <w:vAlign w:val="center"/>
          </w:tcPr>
          <w:p w:rsidR="00CE0C9C" w:rsidRDefault="00CE0C9C" w:rsidP="00BC4ACC">
            <w:pPr>
              <w:jc w:val="center"/>
            </w:pPr>
            <w:r>
              <w:t>132°21'46"</w:t>
            </w:r>
          </w:p>
        </w:tc>
        <w:tc>
          <w:tcPr>
            <w:tcW w:w="0" w:type="auto"/>
            <w:vAlign w:val="center"/>
          </w:tcPr>
          <w:p w:rsidR="00CE0C9C" w:rsidRDefault="00CE0C9C" w:rsidP="00BC4ACC">
            <w:pPr>
              <w:jc w:val="center"/>
            </w:pPr>
            <w:r>
              <w:t>32,43</w:t>
            </w:r>
          </w:p>
        </w:tc>
        <w:tc>
          <w:tcPr>
            <w:tcW w:w="0" w:type="auto"/>
            <w:vAlign w:val="center"/>
          </w:tcPr>
          <w:p w:rsidR="00CE0C9C" w:rsidRDefault="00CE0C9C" w:rsidP="00BC4ACC">
            <w:pPr>
              <w:jc w:val="center"/>
            </w:pPr>
            <w:r>
              <w:t>2248996,61</w:t>
            </w:r>
          </w:p>
        </w:tc>
        <w:tc>
          <w:tcPr>
            <w:tcW w:w="0" w:type="auto"/>
            <w:vAlign w:val="center"/>
          </w:tcPr>
          <w:p w:rsidR="00CE0C9C" w:rsidRDefault="00CE0C9C" w:rsidP="00BC4ACC">
            <w:pPr>
              <w:jc w:val="center"/>
            </w:pPr>
            <w:r>
              <w:t>479071,90</w:t>
            </w:r>
          </w:p>
        </w:tc>
      </w:tr>
      <w:tr w:rsidR="00CE0C9C" w:rsidTr="00BC4ACC">
        <w:trPr>
          <w:trHeight w:val="20"/>
        </w:trPr>
        <w:tc>
          <w:tcPr>
            <w:tcW w:w="0" w:type="auto"/>
            <w:vAlign w:val="center"/>
          </w:tcPr>
          <w:p w:rsidR="00CE0C9C" w:rsidRDefault="00CE0C9C" w:rsidP="00BC4ACC">
            <w:pPr>
              <w:jc w:val="center"/>
            </w:pPr>
            <w:r>
              <w:t>71</w:t>
            </w:r>
          </w:p>
        </w:tc>
        <w:tc>
          <w:tcPr>
            <w:tcW w:w="0" w:type="auto"/>
            <w:vAlign w:val="center"/>
          </w:tcPr>
          <w:p w:rsidR="00CE0C9C" w:rsidRDefault="00CE0C9C" w:rsidP="00BC4ACC">
            <w:pPr>
              <w:jc w:val="center"/>
            </w:pPr>
            <w:r>
              <w:t>225°20'29"</w:t>
            </w:r>
          </w:p>
        </w:tc>
        <w:tc>
          <w:tcPr>
            <w:tcW w:w="0" w:type="auto"/>
            <w:vAlign w:val="center"/>
          </w:tcPr>
          <w:p w:rsidR="00CE0C9C" w:rsidRDefault="00CE0C9C" w:rsidP="00BC4ACC">
            <w:pPr>
              <w:jc w:val="center"/>
            </w:pPr>
            <w:r>
              <w:t>5,93</w:t>
            </w:r>
          </w:p>
        </w:tc>
        <w:tc>
          <w:tcPr>
            <w:tcW w:w="0" w:type="auto"/>
            <w:vAlign w:val="center"/>
          </w:tcPr>
          <w:p w:rsidR="00CE0C9C" w:rsidRDefault="00CE0C9C" w:rsidP="00BC4ACC">
            <w:pPr>
              <w:jc w:val="center"/>
            </w:pPr>
            <w:r>
              <w:t>2248974,76</w:t>
            </w:r>
          </w:p>
        </w:tc>
        <w:tc>
          <w:tcPr>
            <w:tcW w:w="0" w:type="auto"/>
            <w:vAlign w:val="center"/>
          </w:tcPr>
          <w:p w:rsidR="00CE0C9C" w:rsidRDefault="00CE0C9C" w:rsidP="00BC4ACC">
            <w:pPr>
              <w:jc w:val="center"/>
            </w:pPr>
            <w:r>
              <w:t>479095,86</w:t>
            </w:r>
          </w:p>
        </w:tc>
      </w:tr>
      <w:tr w:rsidR="00CE0C9C" w:rsidTr="00BC4ACC">
        <w:trPr>
          <w:trHeight w:val="20"/>
        </w:trPr>
        <w:tc>
          <w:tcPr>
            <w:tcW w:w="0" w:type="auto"/>
            <w:vAlign w:val="center"/>
          </w:tcPr>
          <w:p w:rsidR="00CE0C9C" w:rsidRDefault="00CE0C9C" w:rsidP="00BC4ACC">
            <w:pPr>
              <w:jc w:val="center"/>
            </w:pPr>
            <w:r>
              <w:t>45</w:t>
            </w:r>
          </w:p>
        </w:tc>
        <w:tc>
          <w:tcPr>
            <w:tcW w:w="0" w:type="auto"/>
            <w:vAlign w:val="center"/>
          </w:tcPr>
          <w:p w:rsidR="00CE0C9C" w:rsidRDefault="00CE0C9C" w:rsidP="00BC4ACC">
            <w:pPr>
              <w:jc w:val="center"/>
            </w:pPr>
            <w:r>
              <w:t>317°5'15"</w:t>
            </w:r>
          </w:p>
        </w:tc>
        <w:tc>
          <w:tcPr>
            <w:tcW w:w="0" w:type="auto"/>
            <w:vAlign w:val="center"/>
          </w:tcPr>
          <w:p w:rsidR="00CE0C9C" w:rsidRDefault="00CE0C9C" w:rsidP="00BC4ACC">
            <w:pPr>
              <w:jc w:val="center"/>
            </w:pPr>
            <w:r>
              <w:t>72,02</w:t>
            </w:r>
          </w:p>
        </w:tc>
        <w:tc>
          <w:tcPr>
            <w:tcW w:w="0" w:type="auto"/>
            <w:vAlign w:val="center"/>
          </w:tcPr>
          <w:p w:rsidR="00CE0C9C" w:rsidRDefault="00CE0C9C" w:rsidP="00BC4ACC">
            <w:pPr>
              <w:jc w:val="center"/>
            </w:pPr>
            <w:r>
              <w:t>2248970,59</w:t>
            </w:r>
          </w:p>
        </w:tc>
        <w:tc>
          <w:tcPr>
            <w:tcW w:w="0" w:type="auto"/>
            <w:vAlign w:val="center"/>
          </w:tcPr>
          <w:p w:rsidR="00CE0C9C" w:rsidRDefault="00CE0C9C" w:rsidP="00BC4ACC">
            <w:pPr>
              <w:jc w:val="center"/>
            </w:pPr>
            <w:r>
              <w:t>479091,64</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72</w:t>
            </w:r>
          </w:p>
        </w:tc>
        <w:tc>
          <w:tcPr>
            <w:tcW w:w="0" w:type="auto"/>
            <w:vAlign w:val="center"/>
          </w:tcPr>
          <w:p w:rsidR="00CE0C9C" w:rsidRDefault="00CE0C9C" w:rsidP="00BC4ACC">
            <w:pPr>
              <w:jc w:val="center"/>
            </w:pPr>
            <w:r>
              <w:t>26°33'54"</w:t>
            </w:r>
          </w:p>
        </w:tc>
        <w:tc>
          <w:tcPr>
            <w:tcW w:w="0" w:type="auto"/>
            <w:vAlign w:val="center"/>
          </w:tcPr>
          <w:p w:rsidR="00CE0C9C" w:rsidRDefault="00CE0C9C" w:rsidP="00BC4ACC">
            <w:pPr>
              <w:jc w:val="center"/>
            </w:pPr>
            <w:r>
              <w:t>0,02</w:t>
            </w:r>
          </w:p>
        </w:tc>
        <w:tc>
          <w:tcPr>
            <w:tcW w:w="0" w:type="auto"/>
            <w:vAlign w:val="center"/>
          </w:tcPr>
          <w:p w:rsidR="00CE0C9C" w:rsidRDefault="00CE0C9C" w:rsidP="00BC4ACC">
            <w:pPr>
              <w:jc w:val="center"/>
            </w:pPr>
            <w:r>
              <w:t>2249382,00</w:t>
            </w:r>
          </w:p>
        </w:tc>
        <w:tc>
          <w:tcPr>
            <w:tcW w:w="0" w:type="auto"/>
            <w:vAlign w:val="center"/>
          </w:tcPr>
          <w:p w:rsidR="00CE0C9C" w:rsidRDefault="00CE0C9C" w:rsidP="00BC4ACC">
            <w:pPr>
              <w:jc w:val="center"/>
            </w:pPr>
            <w:r>
              <w:t>479279,69</w:t>
            </w:r>
          </w:p>
        </w:tc>
      </w:tr>
      <w:tr w:rsidR="00CE0C9C" w:rsidTr="00BC4ACC">
        <w:trPr>
          <w:trHeight w:val="20"/>
        </w:trPr>
        <w:tc>
          <w:tcPr>
            <w:tcW w:w="0" w:type="auto"/>
            <w:vAlign w:val="center"/>
          </w:tcPr>
          <w:p w:rsidR="00CE0C9C" w:rsidRDefault="00CE0C9C" w:rsidP="00BC4ACC">
            <w:pPr>
              <w:jc w:val="center"/>
            </w:pPr>
            <w:r>
              <w:t>73</w:t>
            </w:r>
          </w:p>
        </w:tc>
        <w:tc>
          <w:tcPr>
            <w:tcW w:w="0" w:type="auto"/>
            <w:vAlign w:val="center"/>
          </w:tcPr>
          <w:p w:rsidR="00CE0C9C" w:rsidRDefault="00CE0C9C" w:rsidP="00BC4ACC">
            <w:pPr>
              <w:jc w:val="center"/>
            </w:pPr>
            <w:r>
              <w:t>31°13'26"</w:t>
            </w:r>
          </w:p>
        </w:tc>
        <w:tc>
          <w:tcPr>
            <w:tcW w:w="0" w:type="auto"/>
            <w:vAlign w:val="center"/>
          </w:tcPr>
          <w:p w:rsidR="00CE0C9C" w:rsidRDefault="00CE0C9C" w:rsidP="00BC4ACC">
            <w:pPr>
              <w:jc w:val="center"/>
            </w:pPr>
            <w:r>
              <w:t>26,81</w:t>
            </w:r>
          </w:p>
        </w:tc>
        <w:tc>
          <w:tcPr>
            <w:tcW w:w="0" w:type="auto"/>
            <w:vAlign w:val="center"/>
          </w:tcPr>
          <w:p w:rsidR="00CE0C9C" w:rsidRDefault="00CE0C9C" w:rsidP="00BC4ACC">
            <w:pPr>
              <w:jc w:val="center"/>
            </w:pPr>
            <w:r>
              <w:t>2249382,02</w:t>
            </w:r>
          </w:p>
        </w:tc>
        <w:tc>
          <w:tcPr>
            <w:tcW w:w="0" w:type="auto"/>
            <w:vAlign w:val="center"/>
          </w:tcPr>
          <w:p w:rsidR="00CE0C9C" w:rsidRDefault="00CE0C9C" w:rsidP="00BC4ACC">
            <w:pPr>
              <w:jc w:val="center"/>
            </w:pPr>
            <w:r>
              <w:t>479279,70</w:t>
            </w:r>
          </w:p>
        </w:tc>
      </w:tr>
      <w:tr w:rsidR="00CE0C9C" w:rsidTr="00BC4ACC">
        <w:trPr>
          <w:trHeight w:val="20"/>
        </w:trPr>
        <w:tc>
          <w:tcPr>
            <w:tcW w:w="0" w:type="auto"/>
            <w:vAlign w:val="center"/>
          </w:tcPr>
          <w:p w:rsidR="00CE0C9C" w:rsidRDefault="00CE0C9C" w:rsidP="00BC4ACC">
            <w:pPr>
              <w:jc w:val="center"/>
            </w:pPr>
            <w:r>
              <w:t>74</w:t>
            </w:r>
          </w:p>
        </w:tc>
        <w:tc>
          <w:tcPr>
            <w:tcW w:w="0" w:type="auto"/>
            <w:vAlign w:val="center"/>
          </w:tcPr>
          <w:p w:rsidR="00CE0C9C" w:rsidRDefault="00CE0C9C" w:rsidP="00BC4ACC">
            <w:pPr>
              <w:jc w:val="center"/>
            </w:pPr>
            <w:r>
              <w:t>107°31'15"</w:t>
            </w:r>
          </w:p>
        </w:tc>
        <w:tc>
          <w:tcPr>
            <w:tcW w:w="0" w:type="auto"/>
            <w:vAlign w:val="center"/>
          </w:tcPr>
          <w:p w:rsidR="00CE0C9C" w:rsidRDefault="00CE0C9C" w:rsidP="00BC4ACC">
            <w:pPr>
              <w:jc w:val="center"/>
            </w:pPr>
            <w:r>
              <w:t>5,95</w:t>
            </w:r>
          </w:p>
        </w:tc>
        <w:tc>
          <w:tcPr>
            <w:tcW w:w="0" w:type="auto"/>
            <w:vAlign w:val="center"/>
          </w:tcPr>
          <w:p w:rsidR="00CE0C9C" w:rsidRDefault="00CE0C9C" w:rsidP="00BC4ACC">
            <w:pPr>
              <w:jc w:val="center"/>
            </w:pPr>
            <w:r>
              <w:t>2249404,95</w:t>
            </w:r>
          </w:p>
        </w:tc>
        <w:tc>
          <w:tcPr>
            <w:tcW w:w="0" w:type="auto"/>
            <w:vAlign w:val="center"/>
          </w:tcPr>
          <w:p w:rsidR="00CE0C9C" w:rsidRDefault="00CE0C9C" w:rsidP="00BC4ACC">
            <w:pPr>
              <w:jc w:val="center"/>
            </w:pPr>
            <w:r>
              <w:t>479293,60</w:t>
            </w:r>
          </w:p>
        </w:tc>
      </w:tr>
      <w:tr w:rsidR="00CE0C9C" w:rsidTr="00BC4ACC">
        <w:trPr>
          <w:trHeight w:val="20"/>
        </w:trPr>
        <w:tc>
          <w:tcPr>
            <w:tcW w:w="0" w:type="auto"/>
            <w:vAlign w:val="center"/>
          </w:tcPr>
          <w:p w:rsidR="00CE0C9C" w:rsidRDefault="00CE0C9C" w:rsidP="00BC4ACC">
            <w:pPr>
              <w:jc w:val="center"/>
            </w:pPr>
            <w:r>
              <w:t>75</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2249403,16</w:t>
            </w:r>
          </w:p>
        </w:tc>
        <w:tc>
          <w:tcPr>
            <w:tcW w:w="0" w:type="auto"/>
            <w:vAlign w:val="center"/>
          </w:tcPr>
          <w:p w:rsidR="00CE0C9C" w:rsidRDefault="00CE0C9C" w:rsidP="00BC4ACC">
            <w:pPr>
              <w:jc w:val="center"/>
            </w:pPr>
            <w:r>
              <w:t>479299,27</w:t>
            </w:r>
          </w:p>
        </w:tc>
      </w:tr>
      <w:tr w:rsidR="00CE0C9C" w:rsidTr="00BC4ACC">
        <w:trPr>
          <w:trHeight w:val="20"/>
        </w:trPr>
        <w:tc>
          <w:tcPr>
            <w:tcW w:w="0" w:type="auto"/>
            <w:vAlign w:val="center"/>
          </w:tcPr>
          <w:p w:rsidR="00CE0C9C" w:rsidRDefault="00CE0C9C" w:rsidP="00BC4ACC">
            <w:pPr>
              <w:jc w:val="center"/>
            </w:pPr>
            <w:r>
              <w:t>76</w:t>
            </w:r>
          </w:p>
        </w:tc>
        <w:tc>
          <w:tcPr>
            <w:tcW w:w="0" w:type="auto"/>
            <w:vAlign w:val="center"/>
          </w:tcPr>
          <w:p w:rsidR="00CE0C9C" w:rsidRDefault="00CE0C9C" w:rsidP="00BC4ACC">
            <w:pPr>
              <w:jc w:val="center"/>
            </w:pPr>
            <w:r>
              <w:t>223°21'48"</w:t>
            </w:r>
          </w:p>
        </w:tc>
        <w:tc>
          <w:tcPr>
            <w:tcW w:w="0" w:type="auto"/>
            <w:vAlign w:val="center"/>
          </w:tcPr>
          <w:p w:rsidR="00CE0C9C" w:rsidRDefault="00CE0C9C" w:rsidP="00BC4ACC">
            <w:pPr>
              <w:jc w:val="center"/>
            </w:pPr>
            <w:r>
              <w:t>0,99</w:t>
            </w:r>
          </w:p>
        </w:tc>
        <w:tc>
          <w:tcPr>
            <w:tcW w:w="0" w:type="auto"/>
            <w:vAlign w:val="center"/>
          </w:tcPr>
          <w:p w:rsidR="00CE0C9C" w:rsidRDefault="00CE0C9C" w:rsidP="00BC4ACC">
            <w:pPr>
              <w:jc w:val="center"/>
            </w:pPr>
            <w:r>
              <w:t>2249403,17</w:t>
            </w:r>
          </w:p>
        </w:tc>
        <w:tc>
          <w:tcPr>
            <w:tcW w:w="0" w:type="auto"/>
            <w:vAlign w:val="center"/>
          </w:tcPr>
          <w:p w:rsidR="00CE0C9C" w:rsidRDefault="00CE0C9C" w:rsidP="00BC4ACC">
            <w:pPr>
              <w:jc w:val="center"/>
            </w:pPr>
            <w:r>
              <w:t>479299,28</w:t>
            </w:r>
          </w:p>
        </w:tc>
      </w:tr>
      <w:tr w:rsidR="00CE0C9C" w:rsidTr="00BC4ACC">
        <w:trPr>
          <w:trHeight w:val="20"/>
        </w:trPr>
        <w:tc>
          <w:tcPr>
            <w:tcW w:w="0" w:type="auto"/>
            <w:vAlign w:val="center"/>
          </w:tcPr>
          <w:p w:rsidR="00CE0C9C" w:rsidRDefault="00CE0C9C" w:rsidP="00BC4ACC">
            <w:pPr>
              <w:jc w:val="center"/>
            </w:pPr>
            <w:r>
              <w:t>77</w:t>
            </w:r>
          </w:p>
        </w:tc>
        <w:tc>
          <w:tcPr>
            <w:tcW w:w="0" w:type="auto"/>
            <w:vAlign w:val="center"/>
          </w:tcPr>
          <w:p w:rsidR="00CE0C9C" w:rsidRDefault="00CE0C9C" w:rsidP="00BC4ACC">
            <w:pPr>
              <w:jc w:val="center"/>
            </w:pPr>
            <w:r>
              <w:t>222°45'34"</w:t>
            </w:r>
          </w:p>
        </w:tc>
        <w:tc>
          <w:tcPr>
            <w:tcW w:w="0" w:type="auto"/>
            <w:vAlign w:val="center"/>
          </w:tcPr>
          <w:p w:rsidR="00CE0C9C" w:rsidRDefault="00CE0C9C" w:rsidP="00BC4ACC">
            <w:pPr>
              <w:jc w:val="center"/>
            </w:pPr>
            <w:r>
              <w:t>27,85</w:t>
            </w:r>
          </w:p>
        </w:tc>
        <w:tc>
          <w:tcPr>
            <w:tcW w:w="0" w:type="auto"/>
            <w:vAlign w:val="center"/>
          </w:tcPr>
          <w:p w:rsidR="00CE0C9C" w:rsidRDefault="00CE0C9C" w:rsidP="00BC4ACC">
            <w:pPr>
              <w:jc w:val="center"/>
            </w:pPr>
            <w:r>
              <w:t>2249402,45</w:t>
            </w:r>
          </w:p>
        </w:tc>
        <w:tc>
          <w:tcPr>
            <w:tcW w:w="0" w:type="auto"/>
            <w:vAlign w:val="center"/>
          </w:tcPr>
          <w:p w:rsidR="00CE0C9C" w:rsidRDefault="00CE0C9C" w:rsidP="00BC4ACC">
            <w:pPr>
              <w:jc w:val="center"/>
            </w:pPr>
            <w:r>
              <w:t>479298,60</w:t>
            </w:r>
          </w:p>
        </w:tc>
      </w:tr>
      <w:tr w:rsidR="00CE0C9C" w:rsidTr="00BC4ACC">
        <w:trPr>
          <w:trHeight w:val="20"/>
        </w:trPr>
        <w:tc>
          <w:tcPr>
            <w:tcW w:w="0" w:type="auto"/>
            <w:vAlign w:val="center"/>
          </w:tcPr>
          <w:p w:rsidR="00CE0C9C" w:rsidRDefault="00CE0C9C" w:rsidP="00BC4ACC">
            <w:pPr>
              <w:jc w:val="center"/>
            </w:pPr>
            <w:r>
              <w:t>72</w:t>
            </w:r>
          </w:p>
        </w:tc>
        <w:tc>
          <w:tcPr>
            <w:tcW w:w="0" w:type="auto"/>
            <w:vAlign w:val="center"/>
          </w:tcPr>
          <w:p w:rsidR="00CE0C9C" w:rsidRDefault="00CE0C9C" w:rsidP="00BC4ACC">
            <w:pPr>
              <w:jc w:val="center"/>
            </w:pPr>
            <w:r>
              <w:t>26°33'54"</w:t>
            </w:r>
          </w:p>
        </w:tc>
        <w:tc>
          <w:tcPr>
            <w:tcW w:w="0" w:type="auto"/>
            <w:vAlign w:val="center"/>
          </w:tcPr>
          <w:p w:rsidR="00CE0C9C" w:rsidRDefault="00CE0C9C" w:rsidP="00BC4ACC">
            <w:pPr>
              <w:jc w:val="center"/>
            </w:pPr>
            <w:r>
              <w:t>0,02</w:t>
            </w:r>
          </w:p>
        </w:tc>
        <w:tc>
          <w:tcPr>
            <w:tcW w:w="0" w:type="auto"/>
            <w:vAlign w:val="center"/>
          </w:tcPr>
          <w:p w:rsidR="00CE0C9C" w:rsidRDefault="00CE0C9C" w:rsidP="00BC4ACC">
            <w:pPr>
              <w:jc w:val="center"/>
            </w:pPr>
            <w:r>
              <w:t>2249382,00</w:t>
            </w:r>
          </w:p>
        </w:tc>
        <w:tc>
          <w:tcPr>
            <w:tcW w:w="0" w:type="auto"/>
            <w:vAlign w:val="center"/>
          </w:tcPr>
          <w:p w:rsidR="00CE0C9C" w:rsidRDefault="00CE0C9C" w:rsidP="00BC4ACC">
            <w:pPr>
              <w:jc w:val="center"/>
            </w:pPr>
            <w:r>
              <w:t>479279,69</w:t>
            </w:r>
          </w:p>
        </w:tc>
      </w:tr>
      <w:tr w:rsidR="00CE0C9C" w:rsidTr="00BC4ACC">
        <w:tc>
          <w:tcPr>
            <w:tcW w:w="0" w:type="auto"/>
            <w:gridSpan w:val="5"/>
            <w:vAlign w:val="center"/>
          </w:tcPr>
          <w:p w:rsidR="00CE0C9C" w:rsidRDefault="00CE0C9C" w:rsidP="00BC4ACC">
            <w:r>
              <w:t>№ 5</w:t>
            </w:r>
          </w:p>
        </w:tc>
      </w:tr>
      <w:tr w:rsidR="00CE0C9C" w:rsidTr="00BC4ACC">
        <w:trPr>
          <w:trHeight w:val="28"/>
        </w:trPr>
        <w:tc>
          <w:tcPr>
            <w:tcW w:w="0" w:type="auto"/>
            <w:gridSpan w:val="3"/>
            <w:vAlign w:val="center"/>
          </w:tcPr>
          <w:p w:rsidR="00CE0C9C" w:rsidRDefault="00CE0C9C" w:rsidP="00BC4ACC">
            <w:r>
              <w:t>Кадастровый квартал:</w:t>
            </w:r>
          </w:p>
        </w:tc>
        <w:tc>
          <w:tcPr>
            <w:tcW w:w="0" w:type="auto"/>
            <w:gridSpan w:val="2"/>
            <w:vAlign w:val="center"/>
          </w:tcPr>
          <w:p w:rsidR="00CE0C9C" w:rsidRDefault="00CE0C9C" w:rsidP="00BC4ACC">
            <w:r>
              <w:t>63:31:0503006</w:t>
            </w:r>
          </w:p>
        </w:tc>
      </w:tr>
      <w:tr w:rsidR="00CE0C9C" w:rsidTr="00BC4ACC">
        <w:trPr>
          <w:trHeight w:val="28"/>
        </w:trPr>
        <w:tc>
          <w:tcPr>
            <w:tcW w:w="0" w:type="auto"/>
            <w:gridSpan w:val="3"/>
            <w:vAlign w:val="center"/>
          </w:tcPr>
          <w:p w:rsidR="00CE0C9C" w:rsidRDefault="00CE0C9C" w:rsidP="00BC4ACC">
            <w:r>
              <w:t>Кадастровый номер:</w:t>
            </w:r>
          </w:p>
        </w:tc>
        <w:tc>
          <w:tcPr>
            <w:tcW w:w="0" w:type="auto"/>
            <w:gridSpan w:val="2"/>
            <w:vAlign w:val="center"/>
          </w:tcPr>
          <w:p w:rsidR="00CE0C9C" w:rsidRDefault="00CE0C9C" w:rsidP="00BC4ACC">
            <w:r>
              <w:t>63:31:0000000:4517</w:t>
            </w:r>
          </w:p>
        </w:tc>
      </w:tr>
      <w:tr w:rsidR="00CE0C9C" w:rsidTr="00BC4ACC">
        <w:trPr>
          <w:trHeight w:val="28"/>
        </w:trPr>
        <w:tc>
          <w:tcPr>
            <w:tcW w:w="0" w:type="auto"/>
            <w:gridSpan w:val="3"/>
            <w:vAlign w:val="center"/>
          </w:tcPr>
          <w:p w:rsidR="00CE0C9C" w:rsidRDefault="00CE0C9C" w:rsidP="00BC4ACC">
            <w:r>
              <w:t>Образуемый ЗУ:</w:t>
            </w:r>
          </w:p>
        </w:tc>
        <w:tc>
          <w:tcPr>
            <w:tcW w:w="0" w:type="auto"/>
            <w:gridSpan w:val="2"/>
            <w:vAlign w:val="center"/>
          </w:tcPr>
          <w:p w:rsidR="00CE0C9C" w:rsidRDefault="00CE0C9C" w:rsidP="00BC4ACC">
            <w:r>
              <w:t>:4517/чзу</w:t>
            </w:r>
            <w:proofErr w:type="gramStart"/>
            <w:r>
              <w:t>1</w:t>
            </w:r>
            <w:proofErr w:type="gramEnd"/>
          </w:p>
        </w:tc>
      </w:tr>
      <w:tr w:rsidR="00CE0C9C" w:rsidTr="00BC4ACC">
        <w:trPr>
          <w:trHeight w:val="28"/>
        </w:trPr>
        <w:tc>
          <w:tcPr>
            <w:tcW w:w="0" w:type="auto"/>
            <w:gridSpan w:val="3"/>
            <w:vAlign w:val="center"/>
          </w:tcPr>
          <w:p w:rsidR="00CE0C9C" w:rsidRDefault="00CE0C9C" w:rsidP="00BC4ACC">
            <w:r>
              <w:t xml:space="preserve">Площадь </w:t>
            </w:r>
            <w:proofErr w:type="spellStart"/>
            <w:r>
              <w:t>кв.м</w:t>
            </w:r>
            <w:proofErr w:type="spellEnd"/>
            <w:r>
              <w:t>.:</w:t>
            </w:r>
          </w:p>
        </w:tc>
        <w:tc>
          <w:tcPr>
            <w:tcW w:w="0" w:type="auto"/>
            <w:gridSpan w:val="2"/>
            <w:vAlign w:val="center"/>
          </w:tcPr>
          <w:p w:rsidR="00CE0C9C" w:rsidRDefault="00CE0C9C" w:rsidP="00BC4ACC">
            <w:r>
              <w:t>9186</w:t>
            </w:r>
          </w:p>
        </w:tc>
      </w:tr>
      <w:tr w:rsidR="00CE0C9C" w:rsidTr="00BC4ACC">
        <w:trPr>
          <w:trHeight w:val="28"/>
        </w:trPr>
        <w:tc>
          <w:tcPr>
            <w:tcW w:w="0" w:type="auto"/>
            <w:gridSpan w:val="3"/>
            <w:vAlign w:val="center"/>
          </w:tcPr>
          <w:p w:rsidR="00CE0C9C" w:rsidRDefault="00CE0C9C" w:rsidP="00BC4ACC">
            <w:r>
              <w:t>Правообладатель. Вид права:</w:t>
            </w:r>
          </w:p>
        </w:tc>
        <w:tc>
          <w:tcPr>
            <w:tcW w:w="0" w:type="auto"/>
            <w:gridSpan w:val="2"/>
            <w:vAlign w:val="center"/>
          </w:tcPr>
          <w:p w:rsidR="00CE0C9C" w:rsidRDefault="00CE0C9C" w:rsidP="00BC4ACC">
            <w:proofErr w:type="spellStart"/>
            <w:r>
              <w:t>Шишкалова</w:t>
            </w:r>
            <w:proofErr w:type="spellEnd"/>
            <w:r>
              <w:t xml:space="preserve"> А. И.</w:t>
            </w:r>
          </w:p>
        </w:tc>
      </w:tr>
      <w:tr w:rsidR="00CE0C9C" w:rsidTr="00BC4ACC">
        <w:trPr>
          <w:trHeight w:val="28"/>
        </w:trPr>
        <w:tc>
          <w:tcPr>
            <w:tcW w:w="0" w:type="auto"/>
            <w:gridSpan w:val="3"/>
            <w:vAlign w:val="center"/>
          </w:tcPr>
          <w:p w:rsidR="00CE0C9C" w:rsidRDefault="00CE0C9C" w:rsidP="00BC4ACC">
            <w:r>
              <w:t>Разрешенное использование:</w:t>
            </w:r>
          </w:p>
        </w:tc>
        <w:tc>
          <w:tcPr>
            <w:tcW w:w="0" w:type="auto"/>
            <w:gridSpan w:val="2"/>
            <w:vAlign w:val="center"/>
          </w:tcPr>
          <w:p w:rsidR="00CE0C9C" w:rsidRDefault="00CE0C9C" w:rsidP="00BC4ACC">
            <w:r>
              <w:t>для ведения сельскохозяйственной деятельности</w:t>
            </w:r>
          </w:p>
        </w:tc>
      </w:tr>
      <w:tr w:rsidR="00CE0C9C" w:rsidTr="00BC4ACC">
        <w:trPr>
          <w:trHeight w:val="28"/>
        </w:trPr>
        <w:tc>
          <w:tcPr>
            <w:tcW w:w="0" w:type="auto"/>
            <w:gridSpan w:val="3"/>
            <w:vAlign w:val="center"/>
          </w:tcPr>
          <w:p w:rsidR="00CE0C9C" w:rsidRDefault="00CE0C9C" w:rsidP="00BC4ACC">
            <w:r>
              <w:t>Назначение (сооружение):</w:t>
            </w:r>
          </w:p>
        </w:tc>
        <w:tc>
          <w:tcPr>
            <w:tcW w:w="0" w:type="auto"/>
            <w:gridSpan w:val="2"/>
            <w:vAlign w:val="center"/>
          </w:tcPr>
          <w:p w:rsidR="00CE0C9C" w:rsidRDefault="00CE0C9C" w:rsidP="00BC4ACC">
            <w:r>
              <w:t>трасса выкидного трубопровода</w:t>
            </w:r>
          </w:p>
        </w:tc>
      </w:tr>
      <w:tr w:rsidR="00CE0C9C" w:rsidTr="00BC4ACC">
        <w:trPr>
          <w:trHeight w:val="20"/>
        </w:trPr>
        <w:tc>
          <w:tcPr>
            <w:tcW w:w="0" w:type="auto"/>
            <w:vAlign w:val="bottom"/>
          </w:tcPr>
          <w:p w:rsidR="00CE0C9C" w:rsidRDefault="00CE0C9C" w:rsidP="00BC4ACC">
            <w:pPr>
              <w:jc w:val="center"/>
            </w:pPr>
            <w:r>
              <w:t>№ точки</w:t>
            </w:r>
          </w:p>
        </w:tc>
        <w:tc>
          <w:tcPr>
            <w:tcW w:w="0" w:type="auto"/>
            <w:vAlign w:val="bottom"/>
          </w:tcPr>
          <w:p w:rsidR="00CE0C9C" w:rsidRDefault="00CE0C9C" w:rsidP="00BC4ACC">
            <w:pPr>
              <w:jc w:val="center"/>
            </w:pPr>
            <w:r>
              <w:t>Дирекционный</w:t>
            </w:r>
          </w:p>
        </w:tc>
        <w:tc>
          <w:tcPr>
            <w:tcW w:w="0" w:type="auto"/>
            <w:vAlign w:val="bottom"/>
          </w:tcPr>
          <w:p w:rsidR="00CE0C9C" w:rsidRDefault="00CE0C9C" w:rsidP="00BC4ACC">
            <w:pPr>
              <w:jc w:val="center"/>
            </w:pPr>
            <w:r>
              <w:t>Расстояние,</w:t>
            </w:r>
          </w:p>
        </w:tc>
        <w:tc>
          <w:tcPr>
            <w:tcW w:w="0" w:type="auto"/>
            <w:gridSpan w:val="2"/>
            <w:vAlign w:val="center"/>
          </w:tcPr>
          <w:p w:rsidR="00CE0C9C" w:rsidRDefault="00CE0C9C" w:rsidP="00BC4ACC">
            <w:pPr>
              <w:jc w:val="center"/>
            </w:pPr>
            <w:r>
              <w:t>Координаты</w:t>
            </w:r>
          </w:p>
        </w:tc>
      </w:tr>
      <w:tr w:rsidR="00CE0C9C" w:rsidTr="00BC4ACC">
        <w:trPr>
          <w:trHeight w:val="20"/>
        </w:trPr>
        <w:tc>
          <w:tcPr>
            <w:tcW w:w="0" w:type="auto"/>
          </w:tcPr>
          <w:p w:rsidR="00CE0C9C" w:rsidRDefault="00CE0C9C" w:rsidP="00BC4ACC">
            <w:pPr>
              <w:jc w:val="center"/>
            </w:pPr>
            <w:r>
              <w:t>(сквозной)</w:t>
            </w:r>
          </w:p>
        </w:tc>
        <w:tc>
          <w:tcPr>
            <w:tcW w:w="0" w:type="auto"/>
          </w:tcPr>
          <w:p w:rsidR="00CE0C9C" w:rsidRDefault="00CE0C9C" w:rsidP="00BC4ACC">
            <w:pPr>
              <w:jc w:val="center"/>
            </w:pPr>
            <w:r>
              <w:t>угол</w:t>
            </w:r>
          </w:p>
        </w:tc>
        <w:tc>
          <w:tcPr>
            <w:tcW w:w="0" w:type="auto"/>
          </w:tcPr>
          <w:p w:rsidR="00CE0C9C" w:rsidRDefault="00CE0C9C" w:rsidP="00BC4ACC">
            <w:pPr>
              <w:jc w:val="center"/>
            </w:pPr>
            <w:r>
              <w:t>м</w:t>
            </w:r>
          </w:p>
        </w:tc>
        <w:tc>
          <w:tcPr>
            <w:tcW w:w="0" w:type="auto"/>
            <w:vAlign w:val="center"/>
          </w:tcPr>
          <w:p w:rsidR="00CE0C9C" w:rsidRDefault="00CE0C9C" w:rsidP="00BC4ACC">
            <w:pPr>
              <w:jc w:val="center"/>
            </w:pPr>
            <w:r>
              <w:t>X</w:t>
            </w:r>
          </w:p>
        </w:tc>
        <w:tc>
          <w:tcPr>
            <w:tcW w:w="0" w:type="auto"/>
            <w:vAlign w:val="center"/>
          </w:tcPr>
          <w:p w:rsidR="00CE0C9C" w:rsidRDefault="00CE0C9C" w:rsidP="00BC4ACC">
            <w:pPr>
              <w:jc w:val="center"/>
            </w:pPr>
            <w:r>
              <w:t>Y</w:t>
            </w:r>
          </w:p>
        </w:tc>
      </w:tr>
      <w:tr w:rsidR="00CE0C9C" w:rsidTr="00BC4ACC">
        <w:trPr>
          <w:trHeight w:val="20"/>
        </w:trPr>
        <w:tc>
          <w:tcPr>
            <w:tcW w:w="0" w:type="auto"/>
            <w:vAlign w:val="center"/>
          </w:tcPr>
          <w:p w:rsidR="00CE0C9C" w:rsidRDefault="00CE0C9C" w:rsidP="00BC4ACC">
            <w:pPr>
              <w:jc w:val="center"/>
            </w:pPr>
            <w:r>
              <w:t>67</w:t>
            </w:r>
          </w:p>
        </w:tc>
        <w:tc>
          <w:tcPr>
            <w:tcW w:w="0" w:type="auto"/>
            <w:vAlign w:val="center"/>
          </w:tcPr>
          <w:p w:rsidR="00CE0C9C" w:rsidRDefault="00CE0C9C" w:rsidP="00BC4ACC">
            <w:pPr>
              <w:jc w:val="center"/>
            </w:pPr>
            <w:r>
              <w:t>284°55'53"</w:t>
            </w:r>
          </w:p>
        </w:tc>
        <w:tc>
          <w:tcPr>
            <w:tcW w:w="0" w:type="auto"/>
            <w:vAlign w:val="center"/>
          </w:tcPr>
          <w:p w:rsidR="00CE0C9C" w:rsidRDefault="00CE0C9C" w:rsidP="00BC4ACC">
            <w:pPr>
              <w:jc w:val="center"/>
            </w:pPr>
            <w:r>
              <w:t>17,7</w:t>
            </w:r>
          </w:p>
        </w:tc>
        <w:tc>
          <w:tcPr>
            <w:tcW w:w="0" w:type="auto"/>
            <w:vAlign w:val="center"/>
          </w:tcPr>
          <w:p w:rsidR="00CE0C9C" w:rsidRDefault="00CE0C9C" w:rsidP="00BC4ACC">
            <w:pPr>
              <w:jc w:val="center"/>
            </w:pPr>
            <w:r>
              <w:t>2249335,87</w:t>
            </w:r>
          </w:p>
        </w:tc>
        <w:tc>
          <w:tcPr>
            <w:tcW w:w="0" w:type="auto"/>
            <w:vAlign w:val="center"/>
          </w:tcPr>
          <w:p w:rsidR="00CE0C9C" w:rsidRDefault="00CE0C9C" w:rsidP="00BC4ACC">
            <w:pPr>
              <w:jc w:val="center"/>
            </w:pPr>
            <w:r>
              <w:t>479279,73</w:t>
            </w:r>
          </w:p>
        </w:tc>
      </w:tr>
      <w:tr w:rsidR="00CE0C9C" w:rsidTr="00BC4ACC">
        <w:trPr>
          <w:trHeight w:val="20"/>
        </w:trPr>
        <w:tc>
          <w:tcPr>
            <w:tcW w:w="0" w:type="auto"/>
            <w:vAlign w:val="center"/>
          </w:tcPr>
          <w:p w:rsidR="00CE0C9C" w:rsidRDefault="00CE0C9C" w:rsidP="00BC4ACC">
            <w:pPr>
              <w:jc w:val="center"/>
            </w:pPr>
            <w:r>
              <w:t>66</w:t>
            </w:r>
          </w:p>
        </w:tc>
        <w:tc>
          <w:tcPr>
            <w:tcW w:w="0" w:type="auto"/>
            <w:vAlign w:val="center"/>
          </w:tcPr>
          <w:p w:rsidR="00CE0C9C" w:rsidRDefault="00CE0C9C" w:rsidP="00BC4ACC">
            <w:pPr>
              <w:jc w:val="center"/>
            </w:pPr>
            <w:r>
              <w:t>298°36'38"</w:t>
            </w:r>
          </w:p>
        </w:tc>
        <w:tc>
          <w:tcPr>
            <w:tcW w:w="0" w:type="auto"/>
            <w:vAlign w:val="center"/>
          </w:tcPr>
          <w:p w:rsidR="00CE0C9C" w:rsidRDefault="00CE0C9C" w:rsidP="00BC4ACC">
            <w:pPr>
              <w:jc w:val="center"/>
            </w:pPr>
            <w:r>
              <w:t>7,02</w:t>
            </w:r>
          </w:p>
        </w:tc>
        <w:tc>
          <w:tcPr>
            <w:tcW w:w="0" w:type="auto"/>
            <w:vAlign w:val="center"/>
          </w:tcPr>
          <w:p w:rsidR="00CE0C9C" w:rsidRDefault="00CE0C9C" w:rsidP="00BC4ACC">
            <w:pPr>
              <w:jc w:val="center"/>
            </w:pPr>
            <w:r>
              <w:t>2249340,43</w:t>
            </w:r>
          </w:p>
        </w:tc>
        <w:tc>
          <w:tcPr>
            <w:tcW w:w="0" w:type="auto"/>
            <w:vAlign w:val="center"/>
          </w:tcPr>
          <w:p w:rsidR="00CE0C9C" w:rsidRDefault="00CE0C9C" w:rsidP="00BC4ACC">
            <w:pPr>
              <w:jc w:val="center"/>
            </w:pPr>
            <w:r>
              <w:t>479262,63</w:t>
            </w:r>
          </w:p>
        </w:tc>
      </w:tr>
      <w:tr w:rsidR="00CE0C9C" w:rsidTr="00BC4ACC">
        <w:trPr>
          <w:trHeight w:val="20"/>
        </w:trPr>
        <w:tc>
          <w:tcPr>
            <w:tcW w:w="0" w:type="auto"/>
            <w:vAlign w:val="center"/>
          </w:tcPr>
          <w:p w:rsidR="00CE0C9C" w:rsidRDefault="00CE0C9C" w:rsidP="00BC4ACC">
            <w:pPr>
              <w:jc w:val="center"/>
            </w:pPr>
            <w:r>
              <w:t>65</w:t>
            </w:r>
          </w:p>
        </w:tc>
        <w:tc>
          <w:tcPr>
            <w:tcW w:w="0" w:type="auto"/>
            <w:vAlign w:val="center"/>
          </w:tcPr>
          <w:p w:rsidR="00CE0C9C" w:rsidRDefault="00CE0C9C" w:rsidP="00BC4ACC">
            <w:pPr>
              <w:jc w:val="center"/>
            </w:pPr>
            <w:r>
              <w:t>31°17'13"</w:t>
            </w:r>
          </w:p>
        </w:tc>
        <w:tc>
          <w:tcPr>
            <w:tcW w:w="0" w:type="auto"/>
            <w:vAlign w:val="center"/>
          </w:tcPr>
          <w:p w:rsidR="00CE0C9C" w:rsidRDefault="00CE0C9C" w:rsidP="00BC4ACC">
            <w:pPr>
              <w:jc w:val="center"/>
            </w:pPr>
            <w:r>
              <w:t>44,71</w:t>
            </w:r>
          </w:p>
        </w:tc>
        <w:tc>
          <w:tcPr>
            <w:tcW w:w="0" w:type="auto"/>
            <w:vAlign w:val="center"/>
          </w:tcPr>
          <w:p w:rsidR="00CE0C9C" w:rsidRDefault="00CE0C9C" w:rsidP="00BC4ACC">
            <w:pPr>
              <w:jc w:val="center"/>
            </w:pPr>
            <w:r>
              <w:t>2249343,79</w:t>
            </w:r>
          </w:p>
        </w:tc>
        <w:tc>
          <w:tcPr>
            <w:tcW w:w="0" w:type="auto"/>
            <w:vAlign w:val="center"/>
          </w:tcPr>
          <w:p w:rsidR="00CE0C9C" w:rsidRDefault="00CE0C9C" w:rsidP="00BC4ACC">
            <w:pPr>
              <w:jc w:val="center"/>
            </w:pPr>
            <w:r>
              <w:t>479256,47</w:t>
            </w:r>
          </w:p>
        </w:tc>
      </w:tr>
      <w:tr w:rsidR="00CE0C9C" w:rsidTr="00BC4ACC">
        <w:trPr>
          <w:trHeight w:val="20"/>
        </w:trPr>
        <w:tc>
          <w:tcPr>
            <w:tcW w:w="0" w:type="auto"/>
            <w:vAlign w:val="center"/>
          </w:tcPr>
          <w:p w:rsidR="00CE0C9C" w:rsidRDefault="00CE0C9C" w:rsidP="00BC4ACC">
            <w:pPr>
              <w:jc w:val="center"/>
            </w:pPr>
            <w:r>
              <w:t>72</w:t>
            </w:r>
          </w:p>
        </w:tc>
        <w:tc>
          <w:tcPr>
            <w:tcW w:w="0" w:type="auto"/>
            <w:vAlign w:val="center"/>
          </w:tcPr>
          <w:p w:rsidR="00CE0C9C" w:rsidRDefault="00CE0C9C" w:rsidP="00BC4ACC">
            <w:pPr>
              <w:jc w:val="center"/>
            </w:pPr>
            <w:r>
              <w:t>42°45'34"</w:t>
            </w:r>
          </w:p>
        </w:tc>
        <w:tc>
          <w:tcPr>
            <w:tcW w:w="0" w:type="auto"/>
            <w:vAlign w:val="center"/>
          </w:tcPr>
          <w:p w:rsidR="00CE0C9C" w:rsidRDefault="00CE0C9C" w:rsidP="00BC4ACC">
            <w:pPr>
              <w:jc w:val="center"/>
            </w:pPr>
            <w:r>
              <w:t>27,85</w:t>
            </w:r>
          </w:p>
        </w:tc>
        <w:tc>
          <w:tcPr>
            <w:tcW w:w="0" w:type="auto"/>
            <w:vAlign w:val="center"/>
          </w:tcPr>
          <w:p w:rsidR="00CE0C9C" w:rsidRDefault="00CE0C9C" w:rsidP="00BC4ACC">
            <w:pPr>
              <w:jc w:val="center"/>
            </w:pPr>
            <w:r>
              <w:t>2249382,00</w:t>
            </w:r>
          </w:p>
        </w:tc>
        <w:tc>
          <w:tcPr>
            <w:tcW w:w="0" w:type="auto"/>
            <w:vAlign w:val="center"/>
          </w:tcPr>
          <w:p w:rsidR="00CE0C9C" w:rsidRDefault="00CE0C9C" w:rsidP="00BC4ACC">
            <w:pPr>
              <w:jc w:val="center"/>
            </w:pPr>
            <w:r>
              <w:t>479279,69</w:t>
            </w:r>
          </w:p>
        </w:tc>
      </w:tr>
      <w:tr w:rsidR="00CE0C9C" w:rsidTr="00BC4ACC">
        <w:trPr>
          <w:trHeight w:val="20"/>
        </w:trPr>
        <w:tc>
          <w:tcPr>
            <w:tcW w:w="0" w:type="auto"/>
            <w:vAlign w:val="center"/>
          </w:tcPr>
          <w:p w:rsidR="00CE0C9C" w:rsidRDefault="00CE0C9C" w:rsidP="00BC4ACC">
            <w:pPr>
              <w:jc w:val="center"/>
            </w:pPr>
            <w:r>
              <w:t>77</w:t>
            </w:r>
          </w:p>
        </w:tc>
        <w:tc>
          <w:tcPr>
            <w:tcW w:w="0" w:type="auto"/>
            <w:vAlign w:val="center"/>
          </w:tcPr>
          <w:p w:rsidR="00CE0C9C" w:rsidRDefault="00CE0C9C" w:rsidP="00BC4ACC">
            <w:pPr>
              <w:jc w:val="center"/>
            </w:pPr>
            <w:r>
              <w:t>43°13'38"</w:t>
            </w:r>
          </w:p>
        </w:tc>
        <w:tc>
          <w:tcPr>
            <w:tcW w:w="0" w:type="auto"/>
            <w:vAlign w:val="center"/>
          </w:tcPr>
          <w:p w:rsidR="00CE0C9C" w:rsidRDefault="00CE0C9C" w:rsidP="00BC4ACC">
            <w:pPr>
              <w:jc w:val="center"/>
            </w:pPr>
            <w:r>
              <w:t>47,09</w:t>
            </w:r>
          </w:p>
        </w:tc>
        <w:tc>
          <w:tcPr>
            <w:tcW w:w="0" w:type="auto"/>
            <w:vAlign w:val="center"/>
          </w:tcPr>
          <w:p w:rsidR="00CE0C9C" w:rsidRDefault="00CE0C9C" w:rsidP="00BC4ACC">
            <w:pPr>
              <w:jc w:val="center"/>
            </w:pPr>
            <w:r>
              <w:t>2249402,45</w:t>
            </w:r>
          </w:p>
        </w:tc>
        <w:tc>
          <w:tcPr>
            <w:tcW w:w="0" w:type="auto"/>
            <w:vAlign w:val="center"/>
          </w:tcPr>
          <w:p w:rsidR="00CE0C9C" w:rsidRDefault="00CE0C9C" w:rsidP="00BC4ACC">
            <w:pPr>
              <w:jc w:val="center"/>
            </w:pPr>
            <w:r>
              <w:t>479298,60</w:t>
            </w:r>
          </w:p>
        </w:tc>
      </w:tr>
      <w:tr w:rsidR="00CE0C9C" w:rsidTr="00BC4ACC">
        <w:trPr>
          <w:trHeight w:val="20"/>
        </w:trPr>
        <w:tc>
          <w:tcPr>
            <w:tcW w:w="0" w:type="auto"/>
            <w:vAlign w:val="center"/>
          </w:tcPr>
          <w:p w:rsidR="00CE0C9C" w:rsidRDefault="00CE0C9C" w:rsidP="00BC4ACC">
            <w:pPr>
              <w:jc w:val="center"/>
            </w:pPr>
            <w:r>
              <w:t>78</w:t>
            </w:r>
          </w:p>
        </w:tc>
        <w:tc>
          <w:tcPr>
            <w:tcW w:w="0" w:type="auto"/>
            <w:vAlign w:val="center"/>
          </w:tcPr>
          <w:p w:rsidR="00CE0C9C" w:rsidRDefault="00CE0C9C" w:rsidP="00BC4ACC">
            <w:pPr>
              <w:jc w:val="center"/>
            </w:pPr>
            <w:r>
              <w:t>39°24'24"</w:t>
            </w:r>
          </w:p>
        </w:tc>
        <w:tc>
          <w:tcPr>
            <w:tcW w:w="0" w:type="auto"/>
            <w:vAlign w:val="center"/>
          </w:tcPr>
          <w:p w:rsidR="00CE0C9C" w:rsidRDefault="00CE0C9C" w:rsidP="00BC4ACC">
            <w:pPr>
              <w:jc w:val="center"/>
            </w:pPr>
            <w:r>
              <w:t>24,09</w:t>
            </w:r>
          </w:p>
        </w:tc>
        <w:tc>
          <w:tcPr>
            <w:tcW w:w="0" w:type="auto"/>
            <w:vAlign w:val="center"/>
          </w:tcPr>
          <w:p w:rsidR="00CE0C9C" w:rsidRDefault="00CE0C9C" w:rsidP="00BC4ACC">
            <w:pPr>
              <w:jc w:val="center"/>
            </w:pPr>
            <w:r>
              <w:t>2249436,76</w:t>
            </w:r>
          </w:p>
        </w:tc>
        <w:tc>
          <w:tcPr>
            <w:tcW w:w="0" w:type="auto"/>
            <w:vAlign w:val="center"/>
          </w:tcPr>
          <w:p w:rsidR="00CE0C9C" w:rsidRDefault="00CE0C9C" w:rsidP="00BC4ACC">
            <w:pPr>
              <w:jc w:val="center"/>
            </w:pPr>
            <w:r>
              <w:t>479330,85</w:t>
            </w:r>
          </w:p>
        </w:tc>
      </w:tr>
      <w:tr w:rsidR="00CE0C9C" w:rsidTr="00BC4ACC">
        <w:trPr>
          <w:trHeight w:val="20"/>
        </w:trPr>
        <w:tc>
          <w:tcPr>
            <w:tcW w:w="0" w:type="auto"/>
            <w:vAlign w:val="center"/>
          </w:tcPr>
          <w:p w:rsidR="00CE0C9C" w:rsidRDefault="00CE0C9C" w:rsidP="00BC4ACC">
            <w:pPr>
              <w:jc w:val="center"/>
            </w:pPr>
            <w:r>
              <w:t>79</w:t>
            </w:r>
          </w:p>
        </w:tc>
        <w:tc>
          <w:tcPr>
            <w:tcW w:w="0" w:type="auto"/>
            <w:vAlign w:val="center"/>
          </w:tcPr>
          <w:p w:rsidR="00CE0C9C" w:rsidRDefault="00CE0C9C" w:rsidP="00BC4ACC">
            <w:pPr>
              <w:jc w:val="center"/>
            </w:pPr>
            <w:r>
              <w:t>28°46'21"</w:t>
            </w:r>
          </w:p>
        </w:tc>
        <w:tc>
          <w:tcPr>
            <w:tcW w:w="0" w:type="auto"/>
            <w:vAlign w:val="center"/>
          </w:tcPr>
          <w:p w:rsidR="00CE0C9C" w:rsidRDefault="00CE0C9C" w:rsidP="00BC4ACC">
            <w:pPr>
              <w:jc w:val="center"/>
            </w:pPr>
            <w:r>
              <w:t>38,66</w:t>
            </w:r>
          </w:p>
        </w:tc>
        <w:tc>
          <w:tcPr>
            <w:tcW w:w="0" w:type="auto"/>
            <w:vAlign w:val="center"/>
          </w:tcPr>
          <w:p w:rsidR="00CE0C9C" w:rsidRDefault="00CE0C9C" w:rsidP="00BC4ACC">
            <w:pPr>
              <w:jc w:val="center"/>
            </w:pPr>
            <w:r>
              <w:t>2249455,37</w:t>
            </w:r>
          </w:p>
        </w:tc>
        <w:tc>
          <w:tcPr>
            <w:tcW w:w="0" w:type="auto"/>
            <w:vAlign w:val="center"/>
          </w:tcPr>
          <w:p w:rsidR="00CE0C9C" w:rsidRDefault="00CE0C9C" w:rsidP="00BC4ACC">
            <w:pPr>
              <w:jc w:val="center"/>
            </w:pPr>
            <w:r>
              <w:t>479346,14</w:t>
            </w:r>
          </w:p>
        </w:tc>
      </w:tr>
      <w:tr w:rsidR="00CE0C9C" w:rsidTr="00BC4ACC">
        <w:trPr>
          <w:trHeight w:val="20"/>
        </w:trPr>
        <w:tc>
          <w:tcPr>
            <w:tcW w:w="0" w:type="auto"/>
            <w:vAlign w:val="center"/>
          </w:tcPr>
          <w:p w:rsidR="00CE0C9C" w:rsidRDefault="00CE0C9C" w:rsidP="00BC4ACC">
            <w:pPr>
              <w:jc w:val="center"/>
            </w:pPr>
            <w:r>
              <w:t>80</w:t>
            </w:r>
          </w:p>
        </w:tc>
        <w:tc>
          <w:tcPr>
            <w:tcW w:w="0" w:type="auto"/>
            <w:vAlign w:val="center"/>
          </w:tcPr>
          <w:p w:rsidR="00CE0C9C" w:rsidRDefault="00CE0C9C" w:rsidP="00BC4ACC">
            <w:pPr>
              <w:jc w:val="center"/>
            </w:pPr>
            <w:r>
              <w:t>26°1'56"</w:t>
            </w:r>
          </w:p>
        </w:tc>
        <w:tc>
          <w:tcPr>
            <w:tcW w:w="0" w:type="auto"/>
            <w:vAlign w:val="center"/>
          </w:tcPr>
          <w:p w:rsidR="00CE0C9C" w:rsidRDefault="00CE0C9C" w:rsidP="00BC4ACC">
            <w:pPr>
              <w:jc w:val="center"/>
            </w:pPr>
            <w:r>
              <w:t>8,66</w:t>
            </w:r>
          </w:p>
        </w:tc>
        <w:tc>
          <w:tcPr>
            <w:tcW w:w="0" w:type="auto"/>
            <w:vAlign w:val="center"/>
          </w:tcPr>
          <w:p w:rsidR="00CE0C9C" w:rsidRDefault="00CE0C9C" w:rsidP="00BC4ACC">
            <w:pPr>
              <w:jc w:val="center"/>
            </w:pPr>
            <w:r>
              <w:t>2249489,26</w:t>
            </w:r>
          </w:p>
        </w:tc>
        <w:tc>
          <w:tcPr>
            <w:tcW w:w="0" w:type="auto"/>
            <w:vAlign w:val="center"/>
          </w:tcPr>
          <w:p w:rsidR="00CE0C9C" w:rsidRDefault="00CE0C9C" w:rsidP="00BC4ACC">
            <w:pPr>
              <w:jc w:val="center"/>
            </w:pPr>
            <w:r>
              <w:t>479364,75</w:t>
            </w:r>
          </w:p>
        </w:tc>
      </w:tr>
      <w:tr w:rsidR="00CE0C9C" w:rsidTr="00BC4ACC">
        <w:trPr>
          <w:trHeight w:val="20"/>
        </w:trPr>
        <w:tc>
          <w:tcPr>
            <w:tcW w:w="0" w:type="auto"/>
            <w:vAlign w:val="center"/>
          </w:tcPr>
          <w:p w:rsidR="00CE0C9C" w:rsidRDefault="00CE0C9C" w:rsidP="00BC4ACC">
            <w:pPr>
              <w:jc w:val="center"/>
            </w:pPr>
            <w:r>
              <w:t>81</w:t>
            </w:r>
          </w:p>
        </w:tc>
        <w:tc>
          <w:tcPr>
            <w:tcW w:w="0" w:type="auto"/>
            <w:vAlign w:val="center"/>
          </w:tcPr>
          <w:p w:rsidR="00CE0C9C" w:rsidRDefault="00CE0C9C" w:rsidP="00BC4ACC">
            <w:pPr>
              <w:jc w:val="center"/>
            </w:pPr>
            <w:r>
              <w:t>76°14'44"</w:t>
            </w:r>
          </w:p>
        </w:tc>
        <w:tc>
          <w:tcPr>
            <w:tcW w:w="0" w:type="auto"/>
            <w:vAlign w:val="center"/>
          </w:tcPr>
          <w:p w:rsidR="00CE0C9C" w:rsidRDefault="00CE0C9C" w:rsidP="00BC4ACC">
            <w:pPr>
              <w:jc w:val="center"/>
            </w:pPr>
            <w:r>
              <w:t>253,37</w:t>
            </w:r>
          </w:p>
        </w:tc>
        <w:tc>
          <w:tcPr>
            <w:tcW w:w="0" w:type="auto"/>
            <w:vAlign w:val="center"/>
          </w:tcPr>
          <w:p w:rsidR="00CE0C9C" w:rsidRDefault="00CE0C9C" w:rsidP="00BC4ACC">
            <w:pPr>
              <w:jc w:val="center"/>
            </w:pPr>
            <w:r>
              <w:t>2249497,04</w:t>
            </w:r>
          </w:p>
        </w:tc>
        <w:tc>
          <w:tcPr>
            <w:tcW w:w="0" w:type="auto"/>
            <w:vAlign w:val="center"/>
          </w:tcPr>
          <w:p w:rsidR="00CE0C9C" w:rsidRDefault="00CE0C9C" w:rsidP="00BC4ACC">
            <w:pPr>
              <w:jc w:val="center"/>
            </w:pPr>
            <w:r>
              <w:t>479368,55</w:t>
            </w:r>
          </w:p>
        </w:tc>
      </w:tr>
      <w:tr w:rsidR="00CE0C9C" w:rsidTr="00BC4ACC">
        <w:trPr>
          <w:trHeight w:val="20"/>
        </w:trPr>
        <w:tc>
          <w:tcPr>
            <w:tcW w:w="0" w:type="auto"/>
            <w:vAlign w:val="center"/>
          </w:tcPr>
          <w:p w:rsidR="00CE0C9C" w:rsidRDefault="00CE0C9C" w:rsidP="00BC4ACC">
            <w:pPr>
              <w:jc w:val="center"/>
            </w:pPr>
            <w:r>
              <w:t>82</w:t>
            </w:r>
          </w:p>
        </w:tc>
        <w:tc>
          <w:tcPr>
            <w:tcW w:w="0" w:type="auto"/>
            <w:vAlign w:val="center"/>
          </w:tcPr>
          <w:p w:rsidR="00CE0C9C" w:rsidRDefault="00CE0C9C" w:rsidP="00BC4ACC">
            <w:pPr>
              <w:jc w:val="center"/>
            </w:pPr>
            <w:r>
              <w:t>114°4'44"</w:t>
            </w:r>
          </w:p>
        </w:tc>
        <w:tc>
          <w:tcPr>
            <w:tcW w:w="0" w:type="auto"/>
            <w:vAlign w:val="center"/>
          </w:tcPr>
          <w:p w:rsidR="00CE0C9C" w:rsidRDefault="00CE0C9C" w:rsidP="00BC4ACC">
            <w:pPr>
              <w:jc w:val="center"/>
            </w:pPr>
            <w:r>
              <w:t>38,97</w:t>
            </w:r>
          </w:p>
        </w:tc>
        <w:tc>
          <w:tcPr>
            <w:tcW w:w="0" w:type="auto"/>
            <w:vAlign w:val="center"/>
          </w:tcPr>
          <w:p w:rsidR="00CE0C9C" w:rsidRDefault="00CE0C9C" w:rsidP="00BC4ACC">
            <w:pPr>
              <w:jc w:val="center"/>
            </w:pPr>
            <w:r>
              <w:t>2249557,28</w:t>
            </w:r>
          </w:p>
        </w:tc>
        <w:tc>
          <w:tcPr>
            <w:tcW w:w="0" w:type="auto"/>
            <w:vAlign w:val="center"/>
          </w:tcPr>
          <w:p w:rsidR="00CE0C9C" w:rsidRDefault="00CE0C9C" w:rsidP="00BC4ACC">
            <w:pPr>
              <w:jc w:val="center"/>
            </w:pPr>
            <w:r>
              <w:t>479614,65</w:t>
            </w:r>
          </w:p>
        </w:tc>
      </w:tr>
      <w:tr w:rsidR="00CE0C9C" w:rsidTr="00BC4ACC">
        <w:trPr>
          <w:trHeight w:val="20"/>
        </w:trPr>
        <w:tc>
          <w:tcPr>
            <w:tcW w:w="0" w:type="auto"/>
            <w:vAlign w:val="center"/>
          </w:tcPr>
          <w:p w:rsidR="00CE0C9C" w:rsidRDefault="00CE0C9C" w:rsidP="00BC4ACC">
            <w:pPr>
              <w:jc w:val="center"/>
            </w:pPr>
            <w:r>
              <w:t>83</w:t>
            </w:r>
          </w:p>
        </w:tc>
        <w:tc>
          <w:tcPr>
            <w:tcW w:w="0" w:type="auto"/>
            <w:vAlign w:val="center"/>
          </w:tcPr>
          <w:p w:rsidR="00CE0C9C" w:rsidRDefault="00CE0C9C" w:rsidP="00BC4ACC">
            <w:pPr>
              <w:jc w:val="center"/>
            </w:pPr>
            <w:r>
              <w:t>256°13'34"</w:t>
            </w:r>
          </w:p>
        </w:tc>
        <w:tc>
          <w:tcPr>
            <w:tcW w:w="0" w:type="auto"/>
            <w:vAlign w:val="center"/>
          </w:tcPr>
          <w:p w:rsidR="00CE0C9C" w:rsidRDefault="00CE0C9C" w:rsidP="00BC4ACC">
            <w:pPr>
              <w:jc w:val="center"/>
            </w:pPr>
            <w:r>
              <w:t>297,2</w:t>
            </w:r>
          </w:p>
        </w:tc>
        <w:tc>
          <w:tcPr>
            <w:tcW w:w="0" w:type="auto"/>
            <w:vAlign w:val="center"/>
          </w:tcPr>
          <w:p w:rsidR="00CE0C9C" w:rsidRDefault="00CE0C9C" w:rsidP="00BC4ACC">
            <w:pPr>
              <w:jc w:val="center"/>
            </w:pPr>
            <w:r>
              <w:t>2249541,38</w:t>
            </w:r>
          </w:p>
        </w:tc>
        <w:tc>
          <w:tcPr>
            <w:tcW w:w="0" w:type="auto"/>
            <w:vAlign w:val="center"/>
          </w:tcPr>
          <w:p w:rsidR="00CE0C9C" w:rsidRDefault="00CE0C9C" w:rsidP="00BC4ACC">
            <w:pPr>
              <w:jc w:val="center"/>
            </w:pPr>
            <w:r>
              <w:t>479650,23</w:t>
            </w:r>
          </w:p>
        </w:tc>
      </w:tr>
      <w:tr w:rsidR="00CE0C9C" w:rsidTr="00BC4ACC">
        <w:trPr>
          <w:trHeight w:val="20"/>
        </w:trPr>
        <w:tc>
          <w:tcPr>
            <w:tcW w:w="0" w:type="auto"/>
            <w:vAlign w:val="center"/>
          </w:tcPr>
          <w:p w:rsidR="00CE0C9C" w:rsidRDefault="00CE0C9C" w:rsidP="00BC4ACC">
            <w:pPr>
              <w:jc w:val="center"/>
            </w:pPr>
            <w:r>
              <w:t>84</w:t>
            </w:r>
          </w:p>
        </w:tc>
        <w:tc>
          <w:tcPr>
            <w:tcW w:w="0" w:type="auto"/>
            <w:vAlign w:val="center"/>
          </w:tcPr>
          <w:p w:rsidR="00CE0C9C" w:rsidRDefault="00CE0C9C" w:rsidP="00BC4ACC">
            <w:pPr>
              <w:jc w:val="center"/>
            </w:pPr>
            <w:r>
              <w:t>211°16'31"</w:t>
            </w:r>
          </w:p>
        </w:tc>
        <w:tc>
          <w:tcPr>
            <w:tcW w:w="0" w:type="auto"/>
            <w:vAlign w:val="center"/>
          </w:tcPr>
          <w:p w:rsidR="00CE0C9C" w:rsidRDefault="00CE0C9C" w:rsidP="00BC4ACC">
            <w:pPr>
              <w:jc w:val="center"/>
            </w:pPr>
            <w:r>
              <w:t>157,66</w:t>
            </w:r>
          </w:p>
        </w:tc>
        <w:tc>
          <w:tcPr>
            <w:tcW w:w="0" w:type="auto"/>
            <w:vAlign w:val="center"/>
          </w:tcPr>
          <w:p w:rsidR="00CE0C9C" w:rsidRDefault="00CE0C9C" w:rsidP="00BC4ACC">
            <w:pPr>
              <w:jc w:val="center"/>
            </w:pPr>
            <w:r>
              <w:t>2249470,62</w:t>
            </w:r>
          </w:p>
        </w:tc>
        <w:tc>
          <w:tcPr>
            <w:tcW w:w="0" w:type="auto"/>
            <w:vAlign w:val="center"/>
          </w:tcPr>
          <w:p w:rsidR="00CE0C9C" w:rsidRDefault="00CE0C9C" w:rsidP="00BC4ACC">
            <w:pPr>
              <w:jc w:val="center"/>
            </w:pPr>
            <w:r>
              <w:t>479361,58</w:t>
            </w:r>
          </w:p>
        </w:tc>
      </w:tr>
      <w:tr w:rsidR="00CE0C9C" w:rsidTr="00BC4ACC">
        <w:trPr>
          <w:trHeight w:val="20"/>
        </w:trPr>
        <w:tc>
          <w:tcPr>
            <w:tcW w:w="0" w:type="auto"/>
            <w:vAlign w:val="center"/>
          </w:tcPr>
          <w:p w:rsidR="00CE0C9C" w:rsidRDefault="00CE0C9C" w:rsidP="00BC4ACC">
            <w:pPr>
              <w:jc w:val="center"/>
            </w:pPr>
            <w:r>
              <w:t>67</w:t>
            </w:r>
          </w:p>
        </w:tc>
        <w:tc>
          <w:tcPr>
            <w:tcW w:w="0" w:type="auto"/>
            <w:vAlign w:val="center"/>
          </w:tcPr>
          <w:p w:rsidR="00CE0C9C" w:rsidRDefault="00CE0C9C" w:rsidP="00BC4ACC">
            <w:pPr>
              <w:jc w:val="center"/>
            </w:pPr>
            <w:r>
              <w:t>284°55'53"</w:t>
            </w:r>
          </w:p>
        </w:tc>
        <w:tc>
          <w:tcPr>
            <w:tcW w:w="0" w:type="auto"/>
            <w:vAlign w:val="center"/>
          </w:tcPr>
          <w:p w:rsidR="00CE0C9C" w:rsidRDefault="00CE0C9C" w:rsidP="00BC4ACC">
            <w:pPr>
              <w:jc w:val="center"/>
            </w:pPr>
            <w:r>
              <w:t>17,7</w:t>
            </w:r>
          </w:p>
        </w:tc>
        <w:tc>
          <w:tcPr>
            <w:tcW w:w="0" w:type="auto"/>
            <w:vAlign w:val="center"/>
          </w:tcPr>
          <w:p w:rsidR="00CE0C9C" w:rsidRDefault="00CE0C9C" w:rsidP="00BC4ACC">
            <w:pPr>
              <w:jc w:val="center"/>
            </w:pPr>
            <w:r>
              <w:t>2249335,87</w:t>
            </w:r>
          </w:p>
        </w:tc>
        <w:tc>
          <w:tcPr>
            <w:tcW w:w="0" w:type="auto"/>
            <w:vAlign w:val="center"/>
          </w:tcPr>
          <w:p w:rsidR="00CE0C9C" w:rsidRDefault="00CE0C9C" w:rsidP="00BC4ACC">
            <w:pPr>
              <w:jc w:val="center"/>
            </w:pPr>
            <w:r>
              <w:t>479279,73</w:t>
            </w:r>
          </w:p>
        </w:tc>
      </w:tr>
      <w:tr w:rsidR="00CE0C9C" w:rsidTr="00BC4ACC">
        <w:tc>
          <w:tcPr>
            <w:tcW w:w="0" w:type="auto"/>
            <w:gridSpan w:val="5"/>
            <w:vAlign w:val="center"/>
          </w:tcPr>
          <w:p w:rsidR="00CE0C9C" w:rsidRDefault="00CE0C9C" w:rsidP="00BC4ACC">
            <w:r>
              <w:t>№ 6</w:t>
            </w:r>
          </w:p>
        </w:tc>
      </w:tr>
      <w:tr w:rsidR="00CE0C9C" w:rsidTr="00BC4ACC">
        <w:trPr>
          <w:trHeight w:val="28"/>
        </w:trPr>
        <w:tc>
          <w:tcPr>
            <w:tcW w:w="0" w:type="auto"/>
            <w:gridSpan w:val="3"/>
            <w:vAlign w:val="center"/>
          </w:tcPr>
          <w:p w:rsidR="00CE0C9C" w:rsidRDefault="00CE0C9C" w:rsidP="00BC4ACC">
            <w:r>
              <w:t>Кадастровый квартал:</w:t>
            </w:r>
          </w:p>
        </w:tc>
        <w:tc>
          <w:tcPr>
            <w:tcW w:w="0" w:type="auto"/>
            <w:gridSpan w:val="2"/>
            <w:vAlign w:val="center"/>
          </w:tcPr>
          <w:p w:rsidR="00CE0C9C" w:rsidRDefault="00CE0C9C" w:rsidP="00BC4ACC">
            <w:r>
              <w:t>63:31:0503002</w:t>
            </w:r>
          </w:p>
        </w:tc>
      </w:tr>
      <w:tr w:rsidR="00CE0C9C" w:rsidTr="00BC4ACC">
        <w:trPr>
          <w:trHeight w:val="28"/>
        </w:trPr>
        <w:tc>
          <w:tcPr>
            <w:tcW w:w="0" w:type="auto"/>
            <w:gridSpan w:val="3"/>
            <w:vAlign w:val="center"/>
          </w:tcPr>
          <w:p w:rsidR="00CE0C9C" w:rsidRDefault="00CE0C9C" w:rsidP="00BC4ACC">
            <w:r>
              <w:t>Кадастровый номер:</w:t>
            </w:r>
          </w:p>
        </w:tc>
        <w:tc>
          <w:tcPr>
            <w:tcW w:w="0" w:type="auto"/>
            <w:gridSpan w:val="2"/>
            <w:vAlign w:val="center"/>
          </w:tcPr>
          <w:p w:rsidR="00CE0C9C" w:rsidRDefault="00CE0C9C" w:rsidP="00BC4ACC">
            <w:r>
              <w:t>63:31:0000000:563</w:t>
            </w:r>
          </w:p>
        </w:tc>
      </w:tr>
      <w:tr w:rsidR="00CE0C9C" w:rsidTr="00BC4ACC">
        <w:trPr>
          <w:trHeight w:val="28"/>
        </w:trPr>
        <w:tc>
          <w:tcPr>
            <w:tcW w:w="0" w:type="auto"/>
            <w:gridSpan w:val="3"/>
            <w:vAlign w:val="center"/>
          </w:tcPr>
          <w:p w:rsidR="00CE0C9C" w:rsidRDefault="00CE0C9C" w:rsidP="00BC4ACC">
            <w:r>
              <w:t>Образуемый ЗУ:</w:t>
            </w:r>
          </w:p>
        </w:tc>
        <w:tc>
          <w:tcPr>
            <w:tcW w:w="0" w:type="auto"/>
            <w:gridSpan w:val="2"/>
            <w:vAlign w:val="center"/>
          </w:tcPr>
          <w:p w:rsidR="00CE0C9C" w:rsidRDefault="00CE0C9C" w:rsidP="00BC4ACC">
            <w:r>
              <w:t>:563/чзу</w:t>
            </w:r>
            <w:proofErr w:type="gramStart"/>
            <w:r>
              <w:t>1</w:t>
            </w:r>
            <w:proofErr w:type="gramEnd"/>
          </w:p>
        </w:tc>
      </w:tr>
      <w:tr w:rsidR="00CE0C9C" w:rsidTr="00BC4ACC">
        <w:trPr>
          <w:trHeight w:val="28"/>
        </w:trPr>
        <w:tc>
          <w:tcPr>
            <w:tcW w:w="0" w:type="auto"/>
            <w:gridSpan w:val="3"/>
            <w:vAlign w:val="center"/>
          </w:tcPr>
          <w:p w:rsidR="00CE0C9C" w:rsidRDefault="00CE0C9C" w:rsidP="00BC4ACC">
            <w:r>
              <w:t xml:space="preserve">Площадь </w:t>
            </w:r>
            <w:proofErr w:type="spellStart"/>
            <w:r>
              <w:t>кв.м</w:t>
            </w:r>
            <w:proofErr w:type="spellEnd"/>
            <w:r>
              <w:t>.:</w:t>
            </w:r>
          </w:p>
        </w:tc>
        <w:tc>
          <w:tcPr>
            <w:tcW w:w="0" w:type="auto"/>
            <w:gridSpan w:val="2"/>
            <w:vAlign w:val="center"/>
          </w:tcPr>
          <w:p w:rsidR="00CE0C9C" w:rsidRDefault="00CE0C9C" w:rsidP="00BC4ACC">
            <w:r>
              <w:t>20135</w:t>
            </w:r>
          </w:p>
        </w:tc>
      </w:tr>
      <w:tr w:rsidR="00CE0C9C" w:rsidTr="00BC4ACC">
        <w:trPr>
          <w:trHeight w:val="28"/>
        </w:trPr>
        <w:tc>
          <w:tcPr>
            <w:tcW w:w="0" w:type="auto"/>
            <w:gridSpan w:val="3"/>
            <w:vAlign w:val="center"/>
          </w:tcPr>
          <w:p w:rsidR="00CE0C9C" w:rsidRDefault="00CE0C9C" w:rsidP="00BC4ACC">
            <w:r>
              <w:t>Правообладатель. Вид права:</w:t>
            </w:r>
          </w:p>
        </w:tc>
        <w:tc>
          <w:tcPr>
            <w:tcW w:w="0" w:type="auto"/>
            <w:gridSpan w:val="2"/>
            <w:vAlign w:val="center"/>
          </w:tcPr>
          <w:p w:rsidR="00CE0C9C" w:rsidRDefault="00CE0C9C" w:rsidP="00BC4ACC">
            <w:r>
              <w:t>ООО Агрокомплекс "Конезавод Самарский" (ипотека)</w:t>
            </w:r>
          </w:p>
        </w:tc>
      </w:tr>
      <w:tr w:rsidR="00CE0C9C" w:rsidTr="00BC4ACC">
        <w:trPr>
          <w:trHeight w:val="28"/>
        </w:trPr>
        <w:tc>
          <w:tcPr>
            <w:tcW w:w="0" w:type="auto"/>
            <w:gridSpan w:val="3"/>
            <w:vAlign w:val="center"/>
          </w:tcPr>
          <w:p w:rsidR="00CE0C9C" w:rsidRDefault="00CE0C9C" w:rsidP="00BC4ACC">
            <w:r>
              <w:t>Разрешенное использование:</w:t>
            </w:r>
          </w:p>
        </w:tc>
        <w:tc>
          <w:tcPr>
            <w:tcW w:w="0" w:type="auto"/>
            <w:gridSpan w:val="2"/>
            <w:vAlign w:val="center"/>
          </w:tcPr>
          <w:p w:rsidR="00CE0C9C" w:rsidRDefault="00CE0C9C" w:rsidP="00BC4ACC">
            <w:r>
              <w:t>для ведения сельскохозяйственной деятельности</w:t>
            </w:r>
          </w:p>
        </w:tc>
      </w:tr>
      <w:tr w:rsidR="00CE0C9C" w:rsidTr="00BC4ACC">
        <w:trPr>
          <w:trHeight w:val="28"/>
        </w:trPr>
        <w:tc>
          <w:tcPr>
            <w:tcW w:w="0" w:type="auto"/>
            <w:gridSpan w:val="3"/>
            <w:vAlign w:val="center"/>
          </w:tcPr>
          <w:p w:rsidR="00CE0C9C" w:rsidRDefault="00CE0C9C" w:rsidP="00BC4ACC">
            <w:r>
              <w:lastRenderedPageBreak/>
              <w:t>Назначение (сооружение):</w:t>
            </w:r>
          </w:p>
        </w:tc>
        <w:tc>
          <w:tcPr>
            <w:tcW w:w="0" w:type="auto"/>
            <w:gridSpan w:val="2"/>
            <w:vAlign w:val="center"/>
          </w:tcPr>
          <w:p w:rsidR="00CE0C9C" w:rsidRDefault="00CE0C9C" w:rsidP="00BC4ACC">
            <w:r>
              <w:t>трасса выкидного трубопровода, трасса ВЛ-6кВ, демонтаж сущ. ВЛ-6кВ, защита сущ. Кабеля связи швеллером</w:t>
            </w:r>
          </w:p>
        </w:tc>
      </w:tr>
      <w:tr w:rsidR="00CE0C9C" w:rsidTr="00BC4ACC">
        <w:trPr>
          <w:trHeight w:val="20"/>
        </w:trPr>
        <w:tc>
          <w:tcPr>
            <w:tcW w:w="0" w:type="auto"/>
            <w:vAlign w:val="bottom"/>
          </w:tcPr>
          <w:p w:rsidR="00CE0C9C" w:rsidRDefault="00CE0C9C" w:rsidP="00BC4ACC">
            <w:pPr>
              <w:jc w:val="center"/>
            </w:pPr>
            <w:r>
              <w:t>№ точки</w:t>
            </w:r>
          </w:p>
        </w:tc>
        <w:tc>
          <w:tcPr>
            <w:tcW w:w="0" w:type="auto"/>
            <w:vAlign w:val="bottom"/>
          </w:tcPr>
          <w:p w:rsidR="00CE0C9C" w:rsidRDefault="00CE0C9C" w:rsidP="00BC4ACC">
            <w:pPr>
              <w:jc w:val="center"/>
            </w:pPr>
            <w:r>
              <w:t>Дирекционный</w:t>
            </w:r>
          </w:p>
        </w:tc>
        <w:tc>
          <w:tcPr>
            <w:tcW w:w="0" w:type="auto"/>
            <w:vAlign w:val="bottom"/>
          </w:tcPr>
          <w:p w:rsidR="00CE0C9C" w:rsidRDefault="00CE0C9C" w:rsidP="00BC4ACC">
            <w:pPr>
              <w:jc w:val="center"/>
            </w:pPr>
            <w:r>
              <w:t>Расстояние,</w:t>
            </w:r>
          </w:p>
        </w:tc>
        <w:tc>
          <w:tcPr>
            <w:tcW w:w="0" w:type="auto"/>
            <w:gridSpan w:val="2"/>
            <w:vAlign w:val="center"/>
          </w:tcPr>
          <w:p w:rsidR="00CE0C9C" w:rsidRDefault="00CE0C9C" w:rsidP="00BC4ACC">
            <w:pPr>
              <w:jc w:val="center"/>
            </w:pPr>
            <w:r>
              <w:t>Координаты</w:t>
            </w:r>
          </w:p>
        </w:tc>
      </w:tr>
      <w:tr w:rsidR="00CE0C9C" w:rsidTr="00BC4ACC">
        <w:trPr>
          <w:trHeight w:val="20"/>
        </w:trPr>
        <w:tc>
          <w:tcPr>
            <w:tcW w:w="0" w:type="auto"/>
          </w:tcPr>
          <w:p w:rsidR="00CE0C9C" w:rsidRDefault="00CE0C9C" w:rsidP="00BC4ACC">
            <w:pPr>
              <w:jc w:val="center"/>
            </w:pPr>
            <w:r>
              <w:t>(сквозной)</w:t>
            </w:r>
          </w:p>
        </w:tc>
        <w:tc>
          <w:tcPr>
            <w:tcW w:w="0" w:type="auto"/>
          </w:tcPr>
          <w:p w:rsidR="00CE0C9C" w:rsidRDefault="00CE0C9C" w:rsidP="00BC4ACC">
            <w:pPr>
              <w:jc w:val="center"/>
            </w:pPr>
            <w:r>
              <w:t>угол</w:t>
            </w:r>
          </w:p>
        </w:tc>
        <w:tc>
          <w:tcPr>
            <w:tcW w:w="0" w:type="auto"/>
          </w:tcPr>
          <w:p w:rsidR="00CE0C9C" w:rsidRDefault="00CE0C9C" w:rsidP="00BC4ACC">
            <w:pPr>
              <w:jc w:val="center"/>
            </w:pPr>
            <w:r>
              <w:t>м</w:t>
            </w:r>
          </w:p>
        </w:tc>
        <w:tc>
          <w:tcPr>
            <w:tcW w:w="0" w:type="auto"/>
            <w:vAlign w:val="center"/>
          </w:tcPr>
          <w:p w:rsidR="00CE0C9C" w:rsidRDefault="00CE0C9C" w:rsidP="00BC4ACC">
            <w:pPr>
              <w:jc w:val="center"/>
            </w:pPr>
            <w:r>
              <w:t>X</w:t>
            </w:r>
          </w:p>
        </w:tc>
        <w:tc>
          <w:tcPr>
            <w:tcW w:w="0" w:type="auto"/>
            <w:vAlign w:val="center"/>
          </w:tcPr>
          <w:p w:rsidR="00CE0C9C" w:rsidRDefault="00CE0C9C" w:rsidP="00BC4ACC">
            <w:pPr>
              <w:jc w:val="center"/>
            </w:pPr>
            <w:r>
              <w:t>Y</w:t>
            </w:r>
          </w:p>
        </w:tc>
      </w:tr>
      <w:tr w:rsidR="00CE0C9C" w:rsidTr="00BC4ACC">
        <w:trPr>
          <w:trHeight w:val="20"/>
        </w:trPr>
        <w:tc>
          <w:tcPr>
            <w:tcW w:w="0" w:type="auto"/>
            <w:vAlign w:val="center"/>
          </w:tcPr>
          <w:p w:rsidR="00CE0C9C" w:rsidRDefault="00CE0C9C" w:rsidP="00BC4ACC">
            <w:pPr>
              <w:jc w:val="center"/>
            </w:pPr>
            <w:r>
              <w:t>85</w:t>
            </w:r>
          </w:p>
        </w:tc>
        <w:tc>
          <w:tcPr>
            <w:tcW w:w="0" w:type="auto"/>
            <w:vAlign w:val="center"/>
          </w:tcPr>
          <w:p w:rsidR="00CE0C9C" w:rsidRDefault="00CE0C9C" w:rsidP="00BC4ACC">
            <w:pPr>
              <w:jc w:val="center"/>
            </w:pPr>
            <w:r>
              <w:t>270°0'0"</w:t>
            </w:r>
          </w:p>
        </w:tc>
        <w:tc>
          <w:tcPr>
            <w:tcW w:w="0" w:type="auto"/>
            <w:vAlign w:val="center"/>
          </w:tcPr>
          <w:p w:rsidR="00CE0C9C" w:rsidRDefault="00CE0C9C" w:rsidP="00BC4ACC">
            <w:pPr>
              <w:jc w:val="center"/>
            </w:pPr>
            <w:r>
              <w:t>0,02</w:t>
            </w:r>
          </w:p>
        </w:tc>
        <w:tc>
          <w:tcPr>
            <w:tcW w:w="0" w:type="auto"/>
            <w:vAlign w:val="center"/>
          </w:tcPr>
          <w:p w:rsidR="00CE0C9C" w:rsidRDefault="00CE0C9C" w:rsidP="00BC4ACC">
            <w:pPr>
              <w:jc w:val="center"/>
            </w:pPr>
            <w:r>
              <w:t>2250003,13</w:t>
            </w:r>
          </w:p>
        </w:tc>
        <w:tc>
          <w:tcPr>
            <w:tcW w:w="0" w:type="auto"/>
            <w:vAlign w:val="center"/>
          </w:tcPr>
          <w:p w:rsidR="00CE0C9C" w:rsidRDefault="00CE0C9C" w:rsidP="00BC4ACC">
            <w:pPr>
              <w:jc w:val="center"/>
            </w:pPr>
            <w:r>
              <w:t>480722,38</w:t>
            </w:r>
          </w:p>
        </w:tc>
      </w:tr>
      <w:tr w:rsidR="00CE0C9C" w:rsidTr="00BC4ACC">
        <w:trPr>
          <w:trHeight w:val="20"/>
        </w:trPr>
        <w:tc>
          <w:tcPr>
            <w:tcW w:w="0" w:type="auto"/>
            <w:vAlign w:val="center"/>
          </w:tcPr>
          <w:p w:rsidR="00CE0C9C" w:rsidRDefault="00CE0C9C" w:rsidP="00BC4ACC">
            <w:pPr>
              <w:jc w:val="center"/>
            </w:pPr>
            <w:r>
              <w:t>86</w:t>
            </w:r>
          </w:p>
        </w:tc>
        <w:tc>
          <w:tcPr>
            <w:tcW w:w="0" w:type="auto"/>
            <w:vAlign w:val="center"/>
          </w:tcPr>
          <w:p w:rsidR="00CE0C9C" w:rsidRDefault="00CE0C9C" w:rsidP="00BC4ACC">
            <w:pPr>
              <w:jc w:val="center"/>
            </w:pPr>
            <w:r>
              <w:t>298°40'35"</w:t>
            </w:r>
          </w:p>
        </w:tc>
        <w:tc>
          <w:tcPr>
            <w:tcW w:w="0" w:type="auto"/>
            <w:vAlign w:val="center"/>
          </w:tcPr>
          <w:p w:rsidR="00CE0C9C" w:rsidRDefault="00CE0C9C" w:rsidP="00BC4ACC">
            <w:pPr>
              <w:jc w:val="center"/>
            </w:pPr>
            <w:r>
              <w:t>58,27</w:t>
            </w:r>
          </w:p>
        </w:tc>
        <w:tc>
          <w:tcPr>
            <w:tcW w:w="0" w:type="auto"/>
            <w:vAlign w:val="center"/>
          </w:tcPr>
          <w:p w:rsidR="00CE0C9C" w:rsidRDefault="00CE0C9C" w:rsidP="00BC4ACC">
            <w:pPr>
              <w:jc w:val="center"/>
            </w:pPr>
            <w:r>
              <w:t>2250003,13</w:t>
            </w:r>
          </w:p>
        </w:tc>
        <w:tc>
          <w:tcPr>
            <w:tcW w:w="0" w:type="auto"/>
            <w:vAlign w:val="center"/>
          </w:tcPr>
          <w:p w:rsidR="00CE0C9C" w:rsidRDefault="00CE0C9C" w:rsidP="00BC4ACC">
            <w:pPr>
              <w:jc w:val="center"/>
            </w:pPr>
            <w:r>
              <w:t>480722,36</w:t>
            </w:r>
          </w:p>
        </w:tc>
      </w:tr>
      <w:tr w:rsidR="00CE0C9C" w:rsidTr="00BC4ACC">
        <w:trPr>
          <w:trHeight w:val="20"/>
        </w:trPr>
        <w:tc>
          <w:tcPr>
            <w:tcW w:w="0" w:type="auto"/>
            <w:vAlign w:val="center"/>
          </w:tcPr>
          <w:p w:rsidR="00CE0C9C" w:rsidRDefault="00CE0C9C" w:rsidP="00BC4ACC">
            <w:pPr>
              <w:jc w:val="center"/>
            </w:pPr>
            <w:r>
              <w:t>87</w:t>
            </w:r>
          </w:p>
        </w:tc>
        <w:tc>
          <w:tcPr>
            <w:tcW w:w="0" w:type="auto"/>
            <w:vAlign w:val="center"/>
          </w:tcPr>
          <w:p w:rsidR="00CE0C9C" w:rsidRDefault="00CE0C9C" w:rsidP="00BC4ACC">
            <w:pPr>
              <w:jc w:val="center"/>
            </w:pPr>
            <w:r>
              <w:t>262°25'25"</w:t>
            </w:r>
          </w:p>
        </w:tc>
        <w:tc>
          <w:tcPr>
            <w:tcW w:w="0" w:type="auto"/>
            <w:vAlign w:val="center"/>
          </w:tcPr>
          <w:p w:rsidR="00CE0C9C" w:rsidRDefault="00CE0C9C" w:rsidP="00BC4ACC">
            <w:pPr>
              <w:jc w:val="center"/>
            </w:pPr>
            <w:r>
              <w:t>37,16</w:t>
            </w:r>
          </w:p>
        </w:tc>
        <w:tc>
          <w:tcPr>
            <w:tcW w:w="0" w:type="auto"/>
            <w:vAlign w:val="center"/>
          </w:tcPr>
          <w:p w:rsidR="00CE0C9C" w:rsidRDefault="00CE0C9C" w:rsidP="00BC4ACC">
            <w:pPr>
              <w:jc w:val="center"/>
            </w:pPr>
            <w:r>
              <w:t>2250031,09</w:t>
            </w:r>
          </w:p>
        </w:tc>
        <w:tc>
          <w:tcPr>
            <w:tcW w:w="0" w:type="auto"/>
            <w:vAlign w:val="center"/>
          </w:tcPr>
          <w:p w:rsidR="00CE0C9C" w:rsidRDefault="00CE0C9C" w:rsidP="00BC4ACC">
            <w:pPr>
              <w:jc w:val="center"/>
            </w:pPr>
            <w:r>
              <w:t>480671,24</w:t>
            </w:r>
          </w:p>
        </w:tc>
      </w:tr>
      <w:tr w:rsidR="00CE0C9C" w:rsidTr="00BC4ACC">
        <w:trPr>
          <w:trHeight w:val="20"/>
        </w:trPr>
        <w:tc>
          <w:tcPr>
            <w:tcW w:w="0" w:type="auto"/>
            <w:vAlign w:val="center"/>
          </w:tcPr>
          <w:p w:rsidR="00CE0C9C" w:rsidRDefault="00CE0C9C" w:rsidP="00BC4ACC">
            <w:pPr>
              <w:jc w:val="center"/>
            </w:pPr>
            <w:r>
              <w:t>88</w:t>
            </w:r>
          </w:p>
        </w:tc>
        <w:tc>
          <w:tcPr>
            <w:tcW w:w="0" w:type="auto"/>
            <w:vAlign w:val="center"/>
          </w:tcPr>
          <w:p w:rsidR="00CE0C9C" w:rsidRDefault="00CE0C9C" w:rsidP="00BC4ACC">
            <w:pPr>
              <w:jc w:val="center"/>
            </w:pPr>
            <w:r>
              <w:t>305°33'40"</w:t>
            </w:r>
          </w:p>
        </w:tc>
        <w:tc>
          <w:tcPr>
            <w:tcW w:w="0" w:type="auto"/>
            <w:vAlign w:val="center"/>
          </w:tcPr>
          <w:p w:rsidR="00CE0C9C" w:rsidRDefault="00CE0C9C" w:rsidP="00BC4ACC">
            <w:pPr>
              <w:jc w:val="center"/>
            </w:pPr>
            <w:r>
              <w:t>113,23</w:t>
            </w:r>
          </w:p>
        </w:tc>
        <w:tc>
          <w:tcPr>
            <w:tcW w:w="0" w:type="auto"/>
            <w:vAlign w:val="center"/>
          </w:tcPr>
          <w:p w:rsidR="00CE0C9C" w:rsidRDefault="00CE0C9C" w:rsidP="00BC4ACC">
            <w:pPr>
              <w:jc w:val="center"/>
            </w:pPr>
            <w:r>
              <w:t>2250026,19</w:t>
            </w:r>
          </w:p>
        </w:tc>
        <w:tc>
          <w:tcPr>
            <w:tcW w:w="0" w:type="auto"/>
            <w:vAlign w:val="center"/>
          </w:tcPr>
          <w:p w:rsidR="00CE0C9C" w:rsidRDefault="00CE0C9C" w:rsidP="00BC4ACC">
            <w:pPr>
              <w:jc w:val="center"/>
            </w:pPr>
            <w:r>
              <w:t>480634,40</w:t>
            </w:r>
          </w:p>
        </w:tc>
      </w:tr>
      <w:tr w:rsidR="00CE0C9C" w:rsidTr="00BC4ACC">
        <w:trPr>
          <w:trHeight w:val="20"/>
        </w:trPr>
        <w:tc>
          <w:tcPr>
            <w:tcW w:w="0" w:type="auto"/>
            <w:vAlign w:val="center"/>
          </w:tcPr>
          <w:p w:rsidR="00CE0C9C" w:rsidRDefault="00CE0C9C" w:rsidP="00BC4ACC">
            <w:pPr>
              <w:jc w:val="center"/>
            </w:pPr>
            <w:r>
              <w:t>89</w:t>
            </w:r>
          </w:p>
        </w:tc>
        <w:tc>
          <w:tcPr>
            <w:tcW w:w="0" w:type="auto"/>
            <w:vAlign w:val="center"/>
          </w:tcPr>
          <w:p w:rsidR="00CE0C9C" w:rsidRDefault="00CE0C9C" w:rsidP="00BC4ACC">
            <w:pPr>
              <w:jc w:val="center"/>
            </w:pPr>
            <w:r>
              <w:t>308°35'11"</w:t>
            </w:r>
          </w:p>
        </w:tc>
        <w:tc>
          <w:tcPr>
            <w:tcW w:w="0" w:type="auto"/>
            <w:vAlign w:val="center"/>
          </w:tcPr>
          <w:p w:rsidR="00CE0C9C" w:rsidRDefault="00CE0C9C" w:rsidP="00BC4ACC">
            <w:pPr>
              <w:jc w:val="center"/>
            </w:pPr>
            <w:r>
              <w:t>67,04</w:t>
            </w:r>
          </w:p>
        </w:tc>
        <w:tc>
          <w:tcPr>
            <w:tcW w:w="0" w:type="auto"/>
            <w:vAlign w:val="center"/>
          </w:tcPr>
          <w:p w:rsidR="00CE0C9C" w:rsidRDefault="00CE0C9C" w:rsidP="00BC4ACC">
            <w:pPr>
              <w:jc w:val="center"/>
            </w:pPr>
            <w:r>
              <w:t>2250092,04</w:t>
            </w:r>
          </w:p>
        </w:tc>
        <w:tc>
          <w:tcPr>
            <w:tcW w:w="0" w:type="auto"/>
            <w:vAlign w:val="center"/>
          </w:tcPr>
          <w:p w:rsidR="00CE0C9C" w:rsidRDefault="00CE0C9C" w:rsidP="00BC4ACC">
            <w:pPr>
              <w:jc w:val="center"/>
            </w:pPr>
            <w:r>
              <w:t>480542,29</w:t>
            </w:r>
          </w:p>
        </w:tc>
      </w:tr>
      <w:tr w:rsidR="00CE0C9C" w:rsidTr="00BC4ACC">
        <w:trPr>
          <w:trHeight w:val="20"/>
        </w:trPr>
        <w:tc>
          <w:tcPr>
            <w:tcW w:w="0" w:type="auto"/>
            <w:vAlign w:val="center"/>
          </w:tcPr>
          <w:p w:rsidR="00CE0C9C" w:rsidRDefault="00CE0C9C" w:rsidP="00BC4ACC">
            <w:pPr>
              <w:jc w:val="center"/>
            </w:pPr>
            <w:r>
              <w:t>90</w:t>
            </w:r>
          </w:p>
        </w:tc>
        <w:tc>
          <w:tcPr>
            <w:tcW w:w="0" w:type="auto"/>
            <w:vAlign w:val="center"/>
          </w:tcPr>
          <w:p w:rsidR="00CE0C9C" w:rsidRDefault="00CE0C9C" w:rsidP="00BC4ACC">
            <w:pPr>
              <w:jc w:val="center"/>
            </w:pPr>
            <w:r>
              <w:t>306°17'49"</w:t>
            </w:r>
          </w:p>
        </w:tc>
        <w:tc>
          <w:tcPr>
            <w:tcW w:w="0" w:type="auto"/>
            <w:vAlign w:val="center"/>
          </w:tcPr>
          <w:p w:rsidR="00CE0C9C" w:rsidRDefault="00CE0C9C" w:rsidP="00BC4ACC">
            <w:pPr>
              <w:jc w:val="center"/>
            </w:pPr>
            <w:r>
              <w:t>320,86</w:t>
            </w:r>
          </w:p>
        </w:tc>
        <w:tc>
          <w:tcPr>
            <w:tcW w:w="0" w:type="auto"/>
            <w:vAlign w:val="center"/>
          </w:tcPr>
          <w:p w:rsidR="00CE0C9C" w:rsidRDefault="00CE0C9C" w:rsidP="00BC4ACC">
            <w:pPr>
              <w:jc w:val="center"/>
            </w:pPr>
            <w:r>
              <w:t>2250133,85</w:t>
            </w:r>
          </w:p>
        </w:tc>
        <w:tc>
          <w:tcPr>
            <w:tcW w:w="0" w:type="auto"/>
            <w:vAlign w:val="center"/>
          </w:tcPr>
          <w:p w:rsidR="00CE0C9C" w:rsidRDefault="00CE0C9C" w:rsidP="00BC4ACC">
            <w:pPr>
              <w:jc w:val="center"/>
            </w:pPr>
            <w:r>
              <w:t>480489,89</w:t>
            </w:r>
          </w:p>
        </w:tc>
      </w:tr>
      <w:tr w:rsidR="00CE0C9C" w:rsidTr="00BC4ACC">
        <w:trPr>
          <w:trHeight w:val="20"/>
        </w:trPr>
        <w:tc>
          <w:tcPr>
            <w:tcW w:w="0" w:type="auto"/>
            <w:vAlign w:val="center"/>
          </w:tcPr>
          <w:p w:rsidR="00CE0C9C" w:rsidRDefault="00CE0C9C" w:rsidP="00BC4ACC">
            <w:pPr>
              <w:jc w:val="center"/>
            </w:pPr>
            <w:r>
              <w:t>91</w:t>
            </w:r>
          </w:p>
        </w:tc>
        <w:tc>
          <w:tcPr>
            <w:tcW w:w="0" w:type="auto"/>
            <w:vAlign w:val="center"/>
          </w:tcPr>
          <w:p w:rsidR="00CE0C9C" w:rsidRDefault="00CE0C9C" w:rsidP="00BC4ACC">
            <w:pPr>
              <w:jc w:val="center"/>
            </w:pPr>
            <w:r>
              <w:t>306°21'22"</w:t>
            </w:r>
          </w:p>
        </w:tc>
        <w:tc>
          <w:tcPr>
            <w:tcW w:w="0" w:type="auto"/>
            <w:vAlign w:val="center"/>
          </w:tcPr>
          <w:p w:rsidR="00CE0C9C" w:rsidRDefault="00CE0C9C" w:rsidP="00BC4ACC">
            <w:pPr>
              <w:jc w:val="center"/>
            </w:pPr>
            <w:r>
              <w:t>246,02</w:t>
            </w:r>
          </w:p>
        </w:tc>
        <w:tc>
          <w:tcPr>
            <w:tcW w:w="0" w:type="auto"/>
            <w:vAlign w:val="center"/>
          </w:tcPr>
          <w:p w:rsidR="00CE0C9C" w:rsidRDefault="00CE0C9C" w:rsidP="00BC4ACC">
            <w:pPr>
              <w:jc w:val="center"/>
            </w:pPr>
            <w:r>
              <w:t>2250323,79</w:t>
            </w:r>
          </w:p>
        </w:tc>
        <w:tc>
          <w:tcPr>
            <w:tcW w:w="0" w:type="auto"/>
            <w:vAlign w:val="center"/>
          </w:tcPr>
          <w:p w:rsidR="00CE0C9C" w:rsidRDefault="00CE0C9C" w:rsidP="00BC4ACC">
            <w:pPr>
              <w:jc w:val="center"/>
            </w:pPr>
            <w:r>
              <w:t>480231,29</w:t>
            </w:r>
          </w:p>
        </w:tc>
      </w:tr>
      <w:tr w:rsidR="00CE0C9C" w:rsidTr="00BC4ACC">
        <w:trPr>
          <w:trHeight w:val="20"/>
        </w:trPr>
        <w:tc>
          <w:tcPr>
            <w:tcW w:w="0" w:type="auto"/>
            <w:vAlign w:val="center"/>
          </w:tcPr>
          <w:p w:rsidR="00CE0C9C" w:rsidRDefault="00CE0C9C" w:rsidP="00BC4ACC">
            <w:pPr>
              <w:jc w:val="center"/>
            </w:pPr>
            <w:r>
              <w:t>92</w:t>
            </w:r>
          </w:p>
        </w:tc>
        <w:tc>
          <w:tcPr>
            <w:tcW w:w="0" w:type="auto"/>
            <w:vAlign w:val="center"/>
          </w:tcPr>
          <w:p w:rsidR="00CE0C9C" w:rsidRDefault="00CE0C9C" w:rsidP="00BC4ACC">
            <w:pPr>
              <w:jc w:val="center"/>
            </w:pPr>
            <w:r>
              <w:t>293°2'45"</w:t>
            </w:r>
          </w:p>
        </w:tc>
        <w:tc>
          <w:tcPr>
            <w:tcW w:w="0" w:type="auto"/>
            <w:vAlign w:val="center"/>
          </w:tcPr>
          <w:p w:rsidR="00CE0C9C" w:rsidRDefault="00CE0C9C" w:rsidP="00BC4ACC">
            <w:pPr>
              <w:jc w:val="center"/>
            </w:pPr>
            <w:r>
              <w:t>70,89</w:t>
            </w:r>
          </w:p>
        </w:tc>
        <w:tc>
          <w:tcPr>
            <w:tcW w:w="0" w:type="auto"/>
            <w:vAlign w:val="center"/>
          </w:tcPr>
          <w:p w:rsidR="00CE0C9C" w:rsidRDefault="00CE0C9C" w:rsidP="00BC4ACC">
            <w:pPr>
              <w:jc w:val="center"/>
            </w:pPr>
            <w:r>
              <w:t>2250469,63</w:t>
            </w:r>
          </w:p>
        </w:tc>
        <w:tc>
          <w:tcPr>
            <w:tcW w:w="0" w:type="auto"/>
            <w:vAlign w:val="center"/>
          </w:tcPr>
          <w:p w:rsidR="00CE0C9C" w:rsidRDefault="00CE0C9C" w:rsidP="00BC4ACC">
            <w:pPr>
              <w:jc w:val="center"/>
            </w:pPr>
            <w:r>
              <w:t>480033,16</w:t>
            </w:r>
          </w:p>
        </w:tc>
      </w:tr>
      <w:tr w:rsidR="00CE0C9C" w:rsidTr="00BC4ACC">
        <w:trPr>
          <w:trHeight w:val="20"/>
        </w:trPr>
        <w:tc>
          <w:tcPr>
            <w:tcW w:w="0" w:type="auto"/>
            <w:vAlign w:val="center"/>
          </w:tcPr>
          <w:p w:rsidR="00CE0C9C" w:rsidRDefault="00CE0C9C" w:rsidP="00BC4ACC">
            <w:pPr>
              <w:jc w:val="center"/>
            </w:pPr>
            <w:r>
              <w:t>93</w:t>
            </w:r>
          </w:p>
        </w:tc>
        <w:tc>
          <w:tcPr>
            <w:tcW w:w="0" w:type="auto"/>
            <w:vAlign w:val="center"/>
          </w:tcPr>
          <w:p w:rsidR="00CE0C9C" w:rsidRDefault="00CE0C9C" w:rsidP="00BC4ACC">
            <w:pPr>
              <w:jc w:val="center"/>
            </w:pPr>
            <w:r>
              <w:t>314°55'3"</w:t>
            </w:r>
          </w:p>
        </w:tc>
        <w:tc>
          <w:tcPr>
            <w:tcW w:w="0" w:type="auto"/>
            <w:vAlign w:val="center"/>
          </w:tcPr>
          <w:p w:rsidR="00CE0C9C" w:rsidRDefault="00CE0C9C" w:rsidP="00BC4ACC">
            <w:pPr>
              <w:jc w:val="center"/>
            </w:pPr>
            <w:r>
              <w:t>34,4</w:t>
            </w:r>
          </w:p>
        </w:tc>
        <w:tc>
          <w:tcPr>
            <w:tcW w:w="0" w:type="auto"/>
            <w:vAlign w:val="center"/>
          </w:tcPr>
          <w:p w:rsidR="00CE0C9C" w:rsidRDefault="00CE0C9C" w:rsidP="00BC4ACC">
            <w:pPr>
              <w:jc w:val="center"/>
            </w:pPr>
            <w:r>
              <w:t>2250497,38</w:t>
            </w:r>
          </w:p>
        </w:tc>
        <w:tc>
          <w:tcPr>
            <w:tcW w:w="0" w:type="auto"/>
            <w:vAlign w:val="center"/>
          </w:tcPr>
          <w:p w:rsidR="00CE0C9C" w:rsidRDefault="00CE0C9C" w:rsidP="00BC4ACC">
            <w:pPr>
              <w:jc w:val="center"/>
            </w:pPr>
            <w:r>
              <w:t>479967,93</w:t>
            </w:r>
          </w:p>
        </w:tc>
      </w:tr>
      <w:tr w:rsidR="00CE0C9C" w:rsidTr="00BC4ACC">
        <w:trPr>
          <w:trHeight w:val="20"/>
        </w:trPr>
        <w:tc>
          <w:tcPr>
            <w:tcW w:w="0" w:type="auto"/>
            <w:vAlign w:val="center"/>
          </w:tcPr>
          <w:p w:rsidR="00CE0C9C" w:rsidRDefault="00CE0C9C" w:rsidP="00BC4ACC">
            <w:pPr>
              <w:jc w:val="center"/>
            </w:pPr>
            <w:r>
              <w:t>94</w:t>
            </w:r>
          </w:p>
        </w:tc>
        <w:tc>
          <w:tcPr>
            <w:tcW w:w="0" w:type="auto"/>
            <w:vAlign w:val="center"/>
          </w:tcPr>
          <w:p w:rsidR="00CE0C9C" w:rsidRDefault="00CE0C9C" w:rsidP="00BC4ACC">
            <w:pPr>
              <w:jc w:val="center"/>
            </w:pPr>
            <w:r>
              <w:t>216°20'49"</w:t>
            </w:r>
          </w:p>
        </w:tc>
        <w:tc>
          <w:tcPr>
            <w:tcW w:w="0" w:type="auto"/>
            <w:vAlign w:val="center"/>
          </w:tcPr>
          <w:p w:rsidR="00CE0C9C" w:rsidRDefault="00CE0C9C" w:rsidP="00BC4ACC">
            <w:pPr>
              <w:jc w:val="center"/>
            </w:pPr>
            <w:r>
              <w:t>18,19</w:t>
            </w:r>
          </w:p>
        </w:tc>
        <w:tc>
          <w:tcPr>
            <w:tcW w:w="0" w:type="auto"/>
            <w:vAlign w:val="center"/>
          </w:tcPr>
          <w:p w:rsidR="00CE0C9C" w:rsidRDefault="00CE0C9C" w:rsidP="00BC4ACC">
            <w:pPr>
              <w:jc w:val="center"/>
            </w:pPr>
            <w:r>
              <w:t>2250521,67</w:t>
            </w:r>
          </w:p>
        </w:tc>
        <w:tc>
          <w:tcPr>
            <w:tcW w:w="0" w:type="auto"/>
            <w:vAlign w:val="center"/>
          </w:tcPr>
          <w:p w:rsidR="00CE0C9C" w:rsidRDefault="00CE0C9C" w:rsidP="00BC4ACC">
            <w:pPr>
              <w:jc w:val="center"/>
            </w:pPr>
            <w:r>
              <w:t>479943,57</w:t>
            </w:r>
          </w:p>
        </w:tc>
      </w:tr>
      <w:tr w:rsidR="00CE0C9C" w:rsidTr="00BC4ACC">
        <w:trPr>
          <w:trHeight w:val="20"/>
        </w:trPr>
        <w:tc>
          <w:tcPr>
            <w:tcW w:w="0" w:type="auto"/>
            <w:vAlign w:val="center"/>
          </w:tcPr>
          <w:p w:rsidR="00CE0C9C" w:rsidRDefault="00CE0C9C" w:rsidP="00BC4ACC">
            <w:pPr>
              <w:jc w:val="center"/>
            </w:pPr>
            <w:r>
              <w:t>95</w:t>
            </w:r>
          </w:p>
        </w:tc>
        <w:tc>
          <w:tcPr>
            <w:tcW w:w="0" w:type="auto"/>
            <w:vAlign w:val="center"/>
          </w:tcPr>
          <w:p w:rsidR="00CE0C9C" w:rsidRDefault="00CE0C9C" w:rsidP="00BC4ACC">
            <w:pPr>
              <w:jc w:val="center"/>
            </w:pPr>
            <w:r>
              <w:t>306°17'46"</w:t>
            </w:r>
          </w:p>
        </w:tc>
        <w:tc>
          <w:tcPr>
            <w:tcW w:w="0" w:type="auto"/>
            <w:vAlign w:val="center"/>
          </w:tcPr>
          <w:p w:rsidR="00CE0C9C" w:rsidRDefault="00CE0C9C" w:rsidP="00BC4ACC">
            <w:pPr>
              <w:jc w:val="center"/>
            </w:pPr>
            <w:r>
              <w:t>7,99</w:t>
            </w:r>
          </w:p>
        </w:tc>
        <w:tc>
          <w:tcPr>
            <w:tcW w:w="0" w:type="auto"/>
            <w:vAlign w:val="center"/>
          </w:tcPr>
          <w:p w:rsidR="00CE0C9C" w:rsidRDefault="00CE0C9C" w:rsidP="00BC4ACC">
            <w:pPr>
              <w:jc w:val="center"/>
            </w:pPr>
            <w:r>
              <w:t>2250507,02</w:t>
            </w:r>
          </w:p>
        </w:tc>
        <w:tc>
          <w:tcPr>
            <w:tcW w:w="0" w:type="auto"/>
            <w:vAlign w:val="center"/>
          </w:tcPr>
          <w:p w:rsidR="00CE0C9C" w:rsidRDefault="00CE0C9C" w:rsidP="00BC4ACC">
            <w:pPr>
              <w:jc w:val="center"/>
            </w:pPr>
            <w:r>
              <w:t>479932,79</w:t>
            </w:r>
          </w:p>
        </w:tc>
      </w:tr>
      <w:tr w:rsidR="00CE0C9C" w:rsidTr="00BC4ACC">
        <w:trPr>
          <w:trHeight w:val="20"/>
        </w:trPr>
        <w:tc>
          <w:tcPr>
            <w:tcW w:w="0" w:type="auto"/>
            <w:vAlign w:val="center"/>
          </w:tcPr>
          <w:p w:rsidR="00CE0C9C" w:rsidRDefault="00CE0C9C" w:rsidP="00BC4ACC">
            <w:pPr>
              <w:jc w:val="center"/>
            </w:pPr>
            <w:r>
              <w:t>96</w:t>
            </w:r>
          </w:p>
        </w:tc>
        <w:tc>
          <w:tcPr>
            <w:tcW w:w="0" w:type="auto"/>
            <w:vAlign w:val="center"/>
          </w:tcPr>
          <w:p w:rsidR="00CE0C9C" w:rsidRDefault="00CE0C9C" w:rsidP="00BC4ACC">
            <w:pPr>
              <w:jc w:val="center"/>
            </w:pPr>
            <w:r>
              <w:t>36°23'32"</w:t>
            </w:r>
          </w:p>
        </w:tc>
        <w:tc>
          <w:tcPr>
            <w:tcW w:w="0" w:type="auto"/>
            <w:vAlign w:val="center"/>
          </w:tcPr>
          <w:p w:rsidR="00CE0C9C" w:rsidRDefault="00CE0C9C" w:rsidP="00BC4ACC">
            <w:pPr>
              <w:jc w:val="center"/>
            </w:pPr>
            <w:r>
              <w:t>9,12</w:t>
            </w:r>
          </w:p>
        </w:tc>
        <w:tc>
          <w:tcPr>
            <w:tcW w:w="0" w:type="auto"/>
            <w:vAlign w:val="center"/>
          </w:tcPr>
          <w:p w:rsidR="00CE0C9C" w:rsidRDefault="00CE0C9C" w:rsidP="00BC4ACC">
            <w:pPr>
              <w:jc w:val="center"/>
            </w:pPr>
            <w:r>
              <w:t>2250511,75</w:t>
            </w:r>
          </w:p>
        </w:tc>
        <w:tc>
          <w:tcPr>
            <w:tcW w:w="0" w:type="auto"/>
            <w:vAlign w:val="center"/>
          </w:tcPr>
          <w:p w:rsidR="00CE0C9C" w:rsidRDefault="00CE0C9C" w:rsidP="00BC4ACC">
            <w:pPr>
              <w:jc w:val="center"/>
            </w:pPr>
            <w:r>
              <w:t>479926,35</w:t>
            </w:r>
          </w:p>
        </w:tc>
      </w:tr>
      <w:tr w:rsidR="00CE0C9C" w:rsidTr="00BC4ACC">
        <w:trPr>
          <w:trHeight w:val="20"/>
        </w:trPr>
        <w:tc>
          <w:tcPr>
            <w:tcW w:w="0" w:type="auto"/>
            <w:vAlign w:val="center"/>
          </w:tcPr>
          <w:p w:rsidR="00CE0C9C" w:rsidRDefault="00CE0C9C" w:rsidP="00BC4ACC">
            <w:pPr>
              <w:jc w:val="center"/>
            </w:pPr>
            <w:r>
              <w:t>97</w:t>
            </w:r>
          </w:p>
        </w:tc>
        <w:tc>
          <w:tcPr>
            <w:tcW w:w="0" w:type="auto"/>
            <w:vAlign w:val="center"/>
          </w:tcPr>
          <w:p w:rsidR="00CE0C9C" w:rsidRDefault="00CE0C9C" w:rsidP="00BC4ACC">
            <w:pPr>
              <w:jc w:val="center"/>
            </w:pPr>
            <w:r>
              <w:t>46°35'36"</w:t>
            </w:r>
          </w:p>
        </w:tc>
        <w:tc>
          <w:tcPr>
            <w:tcW w:w="0" w:type="auto"/>
            <w:vAlign w:val="center"/>
          </w:tcPr>
          <w:p w:rsidR="00CE0C9C" w:rsidRDefault="00CE0C9C" w:rsidP="00BC4ACC">
            <w:pPr>
              <w:jc w:val="center"/>
            </w:pPr>
            <w:r>
              <w:t>10,17</w:t>
            </w:r>
          </w:p>
        </w:tc>
        <w:tc>
          <w:tcPr>
            <w:tcW w:w="0" w:type="auto"/>
            <w:vAlign w:val="center"/>
          </w:tcPr>
          <w:p w:rsidR="00CE0C9C" w:rsidRDefault="00CE0C9C" w:rsidP="00BC4ACC">
            <w:pPr>
              <w:jc w:val="center"/>
            </w:pPr>
            <w:r>
              <w:t>2250519,09</w:t>
            </w:r>
          </w:p>
        </w:tc>
        <w:tc>
          <w:tcPr>
            <w:tcW w:w="0" w:type="auto"/>
            <w:vAlign w:val="center"/>
          </w:tcPr>
          <w:p w:rsidR="00CE0C9C" w:rsidRDefault="00CE0C9C" w:rsidP="00BC4ACC">
            <w:pPr>
              <w:jc w:val="center"/>
            </w:pPr>
            <w:r>
              <w:t>479931,76</w:t>
            </w:r>
          </w:p>
        </w:tc>
      </w:tr>
      <w:tr w:rsidR="00CE0C9C" w:rsidTr="00BC4ACC">
        <w:trPr>
          <w:trHeight w:val="20"/>
        </w:trPr>
        <w:tc>
          <w:tcPr>
            <w:tcW w:w="0" w:type="auto"/>
            <w:vAlign w:val="center"/>
          </w:tcPr>
          <w:p w:rsidR="00CE0C9C" w:rsidRDefault="00CE0C9C" w:rsidP="00BC4ACC">
            <w:pPr>
              <w:jc w:val="center"/>
            </w:pPr>
            <w:r>
              <w:t>98</w:t>
            </w:r>
          </w:p>
        </w:tc>
        <w:tc>
          <w:tcPr>
            <w:tcW w:w="0" w:type="auto"/>
            <w:vAlign w:val="center"/>
          </w:tcPr>
          <w:p w:rsidR="00CE0C9C" w:rsidRDefault="00CE0C9C" w:rsidP="00BC4ACC">
            <w:pPr>
              <w:jc w:val="center"/>
            </w:pPr>
            <w:r>
              <w:t>46°46'21"</w:t>
            </w:r>
          </w:p>
        </w:tc>
        <w:tc>
          <w:tcPr>
            <w:tcW w:w="0" w:type="auto"/>
            <w:vAlign w:val="center"/>
          </w:tcPr>
          <w:p w:rsidR="00CE0C9C" w:rsidRDefault="00CE0C9C" w:rsidP="00BC4ACC">
            <w:pPr>
              <w:jc w:val="center"/>
            </w:pPr>
            <w:r>
              <w:t>8</w:t>
            </w:r>
          </w:p>
        </w:tc>
        <w:tc>
          <w:tcPr>
            <w:tcW w:w="0" w:type="auto"/>
            <w:vAlign w:val="center"/>
          </w:tcPr>
          <w:p w:rsidR="00CE0C9C" w:rsidRDefault="00CE0C9C" w:rsidP="00BC4ACC">
            <w:pPr>
              <w:jc w:val="center"/>
            </w:pPr>
            <w:r>
              <w:t>2250526,08</w:t>
            </w:r>
          </w:p>
        </w:tc>
        <w:tc>
          <w:tcPr>
            <w:tcW w:w="0" w:type="auto"/>
            <w:vAlign w:val="center"/>
          </w:tcPr>
          <w:p w:rsidR="00CE0C9C" w:rsidRDefault="00CE0C9C" w:rsidP="00BC4ACC">
            <w:pPr>
              <w:jc w:val="center"/>
            </w:pPr>
            <w:r>
              <w:t>479939,15</w:t>
            </w:r>
          </w:p>
        </w:tc>
      </w:tr>
      <w:tr w:rsidR="00CE0C9C" w:rsidTr="00BC4ACC">
        <w:trPr>
          <w:trHeight w:val="20"/>
        </w:trPr>
        <w:tc>
          <w:tcPr>
            <w:tcW w:w="0" w:type="auto"/>
            <w:vAlign w:val="center"/>
          </w:tcPr>
          <w:p w:rsidR="00CE0C9C" w:rsidRDefault="00CE0C9C" w:rsidP="00BC4ACC">
            <w:pPr>
              <w:jc w:val="center"/>
            </w:pPr>
            <w:r>
              <w:t>99</w:t>
            </w:r>
          </w:p>
        </w:tc>
        <w:tc>
          <w:tcPr>
            <w:tcW w:w="0" w:type="auto"/>
            <w:vAlign w:val="center"/>
          </w:tcPr>
          <w:p w:rsidR="00CE0C9C" w:rsidRDefault="00CE0C9C" w:rsidP="00BC4ACC">
            <w:pPr>
              <w:jc w:val="center"/>
            </w:pPr>
            <w:r>
              <w:t>46°37'0"</w:t>
            </w:r>
          </w:p>
        </w:tc>
        <w:tc>
          <w:tcPr>
            <w:tcW w:w="0" w:type="auto"/>
            <w:vAlign w:val="center"/>
          </w:tcPr>
          <w:p w:rsidR="00CE0C9C" w:rsidRDefault="00CE0C9C" w:rsidP="00BC4ACC">
            <w:pPr>
              <w:jc w:val="center"/>
            </w:pPr>
            <w:r>
              <w:t>3,51</w:t>
            </w:r>
          </w:p>
        </w:tc>
        <w:tc>
          <w:tcPr>
            <w:tcW w:w="0" w:type="auto"/>
            <w:vAlign w:val="center"/>
          </w:tcPr>
          <w:p w:rsidR="00CE0C9C" w:rsidRDefault="00CE0C9C" w:rsidP="00BC4ACC">
            <w:pPr>
              <w:jc w:val="center"/>
            </w:pPr>
            <w:r>
              <w:t>2250531,56</w:t>
            </w:r>
          </w:p>
        </w:tc>
        <w:tc>
          <w:tcPr>
            <w:tcW w:w="0" w:type="auto"/>
            <w:vAlign w:val="center"/>
          </w:tcPr>
          <w:p w:rsidR="00CE0C9C" w:rsidRDefault="00CE0C9C" w:rsidP="00BC4ACC">
            <w:pPr>
              <w:jc w:val="center"/>
            </w:pPr>
            <w:r>
              <w:t>479944,98</w:t>
            </w:r>
          </w:p>
        </w:tc>
      </w:tr>
      <w:tr w:rsidR="00CE0C9C" w:rsidTr="00BC4ACC">
        <w:trPr>
          <w:trHeight w:val="20"/>
        </w:trPr>
        <w:tc>
          <w:tcPr>
            <w:tcW w:w="0" w:type="auto"/>
            <w:vAlign w:val="center"/>
          </w:tcPr>
          <w:p w:rsidR="00CE0C9C" w:rsidRDefault="00CE0C9C" w:rsidP="00BC4ACC">
            <w:pPr>
              <w:jc w:val="center"/>
            </w:pPr>
            <w:r>
              <w:t>100</w:t>
            </w:r>
          </w:p>
        </w:tc>
        <w:tc>
          <w:tcPr>
            <w:tcW w:w="0" w:type="auto"/>
            <w:vAlign w:val="center"/>
          </w:tcPr>
          <w:p w:rsidR="00CE0C9C" w:rsidRDefault="00CE0C9C" w:rsidP="00BC4ACC">
            <w:pPr>
              <w:jc w:val="center"/>
            </w:pPr>
            <w:r>
              <w:t>26°28'16"</w:t>
            </w:r>
          </w:p>
        </w:tc>
        <w:tc>
          <w:tcPr>
            <w:tcW w:w="0" w:type="auto"/>
            <w:vAlign w:val="center"/>
          </w:tcPr>
          <w:p w:rsidR="00CE0C9C" w:rsidRDefault="00CE0C9C" w:rsidP="00BC4ACC">
            <w:pPr>
              <w:jc w:val="center"/>
            </w:pPr>
            <w:r>
              <w:t>10,9</w:t>
            </w:r>
          </w:p>
        </w:tc>
        <w:tc>
          <w:tcPr>
            <w:tcW w:w="0" w:type="auto"/>
            <w:vAlign w:val="center"/>
          </w:tcPr>
          <w:p w:rsidR="00CE0C9C" w:rsidRDefault="00CE0C9C" w:rsidP="00BC4ACC">
            <w:pPr>
              <w:jc w:val="center"/>
            </w:pPr>
            <w:r>
              <w:t>2250533,97</w:t>
            </w:r>
          </w:p>
        </w:tc>
        <w:tc>
          <w:tcPr>
            <w:tcW w:w="0" w:type="auto"/>
            <w:vAlign w:val="center"/>
          </w:tcPr>
          <w:p w:rsidR="00CE0C9C" w:rsidRDefault="00CE0C9C" w:rsidP="00BC4ACC">
            <w:pPr>
              <w:jc w:val="center"/>
            </w:pPr>
            <w:r>
              <w:t>479947,53</w:t>
            </w:r>
          </w:p>
        </w:tc>
      </w:tr>
      <w:tr w:rsidR="00CE0C9C" w:rsidTr="00BC4ACC">
        <w:trPr>
          <w:trHeight w:val="20"/>
        </w:trPr>
        <w:tc>
          <w:tcPr>
            <w:tcW w:w="0" w:type="auto"/>
            <w:vAlign w:val="center"/>
          </w:tcPr>
          <w:p w:rsidR="00CE0C9C" w:rsidRDefault="00CE0C9C" w:rsidP="00BC4ACC">
            <w:pPr>
              <w:jc w:val="center"/>
            </w:pPr>
            <w:r>
              <w:t>101</w:t>
            </w:r>
          </w:p>
        </w:tc>
        <w:tc>
          <w:tcPr>
            <w:tcW w:w="0" w:type="auto"/>
            <w:vAlign w:val="center"/>
          </w:tcPr>
          <w:p w:rsidR="00CE0C9C" w:rsidRDefault="00CE0C9C" w:rsidP="00BC4ACC">
            <w:pPr>
              <w:jc w:val="center"/>
            </w:pPr>
            <w:r>
              <w:t>26°31'52"</w:t>
            </w:r>
          </w:p>
        </w:tc>
        <w:tc>
          <w:tcPr>
            <w:tcW w:w="0" w:type="auto"/>
            <w:vAlign w:val="center"/>
          </w:tcPr>
          <w:p w:rsidR="00CE0C9C" w:rsidRDefault="00CE0C9C" w:rsidP="00BC4ACC">
            <w:pPr>
              <w:jc w:val="center"/>
            </w:pPr>
            <w:r>
              <w:t>7,57</w:t>
            </w:r>
          </w:p>
        </w:tc>
        <w:tc>
          <w:tcPr>
            <w:tcW w:w="0" w:type="auto"/>
            <w:vAlign w:val="center"/>
          </w:tcPr>
          <w:p w:rsidR="00CE0C9C" w:rsidRDefault="00CE0C9C" w:rsidP="00BC4ACC">
            <w:pPr>
              <w:jc w:val="center"/>
            </w:pPr>
            <w:r>
              <w:t>2250543,73</w:t>
            </w:r>
          </w:p>
        </w:tc>
        <w:tc>
          <w:tcPr>
            <w:tcW w:w="0" w:type="auto"/>
            <w:vAlign w:val="center"/>
          </w:tcPr>
          <w:p w:rsidR="00CE0C9C" w:rsidRDefault="00CE0C9C" w:rsidP="00BC4ACC">
            <w:pPr>
              <w:jc w:val="center"/>
            </w:pPr>
            <w:r>
              <w:t>479952,39</w:t>
            </w:r>
          </w:p>
        </w:tc>
      </w:tr>
      <w:tr w:rsidR="00CE0C9C" w:rsidTr="00BC4ACC">
        <w:trPr>
          <w:trHeight w:val="20"/>
        </w:trPr>
        <w:tc>
          <w:tcPr>
            <w:tcW w:w="0" w:type="auto"/>
            <w:vAlign w:val="center"/>
          </w:tcPr>
          <w:p w:rsidR="00CE0C9C" w:rsidRDefault="00CE0C9C" w:rsidP="00BC4ACC">
            <w:pPr>
              <w:jc w:val="center"/>
            </w:pPr>
            <w:r>
              <w:t>102</w:t>
            </w:r>
          </w:p>
        </w:tc>
        <w:tc>
          <w:tcPr>
            <w:tcW w:w="0" w:type="auto"/>
            <w:vAlign w:val="center"/>
          </w:tcPr>
          <w:p w:rsidR="00CE0C9C" w:rsidRDefault="00CE0C9C" w:rsidP="00BC4ACC">
            <w:pPr>
              <w:jc w:val="center"/>
            </w:pPr>
            <w:r>
              <w:t>20°19'23"</w:t>
            </w:r>
          </w:p>
        </w:tc>
        <w:tc>
          <w:tcPr>
            <w:tcW w:w="0" w:type="auto"/>
            <w:vAlign w:val="center"/>
          </w:tcPr>
          <w:p w:rsidR="00CE0C9C" w:rsidRDefault="00CE0C9C" w:rsidP="00BC4ACC">
            <w:pPr>
              <w:jc w:val="center"/>
            </w:pPr>
            <w:r>
              <w:t>0,29</w:t>
            </w:r>
          </w:p>
        </w:tc>
        <w:tc>
          <w:tcPr>
            <w:tcW w:w="0" w:type="auto"/>
            <w:vAlign w:val="center"/>
          </w:tcPr>
          <w:p w:rsidR="00CE0C9C" w:rsidRDefault="00CE0C9C" w:rsidP="00BC4ACC">
            <w:pPr>
              <w:jc w:val="center"/>
            </w:pPr>
            <w:r>
              <w:t>2250550,50</w:t>
            </w:r>
          </w:p>
        </w:tc>
        <w:tc>
          <w:tcPr>
            <w:tcW w:w="0" w:type="auto"/>
            <w:vAlign w:val="center"/>
          </w:tcPr>
          <w:p w:rsidR="00CE0C9C" w:rsidRDefault="00CE0C9C" w:rsidP="00BC4ACC">
            <w:pPr>
              <w:jc w:val="center"/>
            </w:pPr>
            <w:r>
              <w:t>479955,77</w:t>
            </w:r>
          </w:p>
        </w:tc>
      </w:tr>
      <w:tr w:rsidR="00CE0C9C" w:rsidTr="00BC4ACC">
        <w:trPr>
          <w:trHeight w:val="20"/>
        </w:trPr>
        <w:tc>
          <w:tcPr>
            <w:tcW w:w="0" w:type="auto"/>
            <w:vAlign w:val="center"/>
          </w:tcPr>
          <w:p w:rsidR="00CE0C9C" w:rsidRDefault="00CE0C9C" w:rsidP="00BC4ACC">
            <w:pPr>
              <w:jc w:val="center"/>
            </w:pPr>
            <w:r>
              <w:t>103</w:t>
            </w:r>
          </w:p>
        </w:tc>
        <w:tc>
          <w:tcPr>
            <w:tcW w:w="0" w:type="auto"/>
            <w:vAlign w:val="center"/>
          </w:tcPr>
          <w:p w:rsidR="00CE0C9C" w:rsidRDefault="00CE0C9C" w:rsidP="00BC4ACC">
            <w:pPr>
              <w:jc w:val="center"/>
            </w:pPr>
            <w:r>
              <w:t>26°33'54"</w:t>
            </w:r>
          </w:p>
        </w:tc>
        <w:tc>
          <w:tcPr>
            <w:tcW w:w="0" w:type="auto"/>
            <w:vAlign w:val="center"/>
          </w:tcPr>
          <w:p w:rsidR="00CE0C9C" w:rsidRDefault="00CE0C9C" w:rsidP="00BC4ACC">
            <w:pPr>
              <w:jc w:val="center"/>
            </w:pPr>
            <w:r>
              <w:t>0,02</w:t>
            </w:r>
          </w:p>
        </w:tc>
        <w:tc>
          <w:tcPr>
            <w:tcW w:w="0" w:type="auto"/>
            <w:vAlign w:val="center"/>
          </w:tcPr>
          <w:p w:rsidR="00CE0C9C" w:rsidRDefault="00CE0C9C" w:rsidP="00BC4ACC">
            <w:pPr>
              <w:jc w:val="center"/>
            </w:pPr>
            <w:r>
              <w:t>2250550,77</w:t>
            </w:r>
          </w:p>
        </w:tc>
        <w:tc>
          <w:tcPr>
            <w:tcW w:w="0" w:type="auto"/>
            <w:vAlign w:val="center"/>
          </w:tcPr>
          <w:p w:rsidR="00CE0C9C" w:rsidRDefault="00CE0C9C" w:rsidP="00BC4ACC">
            <w:pPr>
              <w:jc w:val="center"/>
            </w:pPr>
            <w:r>
              <w:t>479955,87</w:t>
            </w:r>
          </w:p>
        </w:tc>
      </w:tr>
      <w:tr w:rsidR="00CE0C9C" w:rsidTr="00BC4ACC">
        <w:trPr>
          <w:trHeight w:val="20"/>
        </w:trPr>
        <w:tc>
          <w:tcPr>
            <w:tcW w:w="0" w:type="auto"/>
            <w:vAlign w:val="center"/>
          </w:tcPr>
          <w:p w:rsidR="00CE0C9C" w:rsidRDefault="00CE0C9C" w:rsidP="00BC4ACC">
            <w:pPr>
              <w:jc w:val="center"/>
            </w:pPr>
            <w:r>
              <w:t>104</w:t>
            </w:r>
          </w:p>
        </w:tc>
        <w:tc>
          <w:tcPr>
            <w:tcW w:w="0" w:type="auto"/>
            <w:vAlign w:val="center"/>
          </w:tcPr>
          <w:p w:rsidR="00CE0C9C" w:rsidRDefault="00CE0C9C" w:rsidP="00BC4ACC">
            <w:pPr>
              <w:jc w:val="center"/>
            </w:pPr>
            <w:r>
              <w:t>123°4'56"</w:t>
            </w:r>
          </w:p>
        </w:tc>
        <w:tc>
          <w:tcPr>
            <w:tcW w:w="0" w:type="auto"/>
            <w:vAlign w:val="center"/>
          </w:tcPr>
          <w:p w:rsidR="00CE0C9C" w:rsidRDefault="00CE0C9C" w:rsidP="00BC4ACC">
            <w:pPr>
              <w:jc w:val="center"/>
            </w:pPr>
            <w:r>
              <w:t>2,88</w:t>
            </w:r>
          </w:p>
        </w:tc>
        <w:tc>
          <w:tcPr>
            <w:tcW w:w="0" w:type="auto"/>
            <w:vAlign w:val="center"/>
          </w:tcPr>
          <w:p w:rsidR="00CE0C9C" w:rsidRDefault="00CE0C9C" w:rsidP="00BC4ACC">
            <w:pPr>
              <w:jc w:val="center"/>
            </w:pPr>
            <w:r>
              <w:t>2250550,79</w:t>
            </w:r>
          </w:p>
        </w:tc>
        <w:tc>
          <w:tcPr>
            <w:tcW w:w="0" w:type="auto"/>
            <w:vAlign w:val="center"/>
          </w:tcPr>
          <w:p w:rsidR="00CE0C9C" w:rsidRDefault="00CE0C9C" w:rsidP="00BC4ACC">
            <w:pPr>
              <w:jc w:val="center"/>
            </w:pPr>
            <w:r>
              <w:t>479955,88</w:t>
            </w:r>
          </w:p>
        </w:tc>
      </w:tr>
      <w:tr w:rsidR="00CE0C9C" w:rsidTr="00BC4ACC">
        <w:trPr>
          <w:trHeight w:val="20"/>
        </w:trPr>
        <w:tc>
          <w:tcPr>
            <w:tcW w:w="0" w:type="auto"/>
            <w:vAlign w:val="center"/>
          </w:tcPr>
          <w:p w:rsidR="00CE0C9C" w:rsidRDefault="00CE0C9C" w:rsidP="00BC4ACC">
            <w:pPr>
              <w:jc w:val="center"/>
            </w:pPr>
            <w:r>
              <w:t>105</w:t>
            </w:r>
          </w:p>
        </w:tc>
        <w:tc>
          <w:tcPr>
            <w:tcW w:w="0" w:type="auto"/>
            <w:vAlign w:val="center"/>
          </w:tcPr>
          <w:p w:rsidR="00CE0C9C" w:rsidRDefault="00CE0C9C" w:rsidP="00BC4ACC">
            <w:pPr>
              <w:jc w:val="center"/>
            </w:pPr>
            <w:r>
              <w:t>134°54'35"</w:t>
            </w:r>
          </w:p>
        </w:tc>
        <w:tc>
          <w:tcPr>
            <w:tcW w:w="0" w:type="auto"/>
            <w:vAlign w:val="center"/>
          </w:tcPr>
          <w:p w:rsidR="00CE0C9C" w:rsidRDefault="00CE0C9C" w:rsidP="00BC4ACC">
            <w:pPr>
              <w:jc w:val="center"/>
            </w:pPr>
            <w:r>
              <w:t>8,98</w:t>
            </w:r>
          </w:p>
        </w:tc>
        <w:tc>
          <w:tcPr>
            <w:tcW w:w="0" w:type="auto"/>
            <w:vAlign w:val="center"/>
          </w:tcPr>
          <w:p w:rsidR="00CE0C9C" w:rsidRDefault="00CE0C9C" w:rsidP="00BC4ACC">
            <w:pPr>
              <w:jc w:val="center"/>
            </w:pPr>
            <w:r>
              <w:t>2250549,22</w:t>
            </w:r>
          </w:p>
        </w:tc>
        <w:tc>
          <w:tcPr>
            <w:tcW w:w="0" w:type="auto"/>
            <w:vAlign w:val="center"/>
          </w:tcPr>
          <w:p w:rsidR="00CE0C9C" w:rsidRDefault="00CE0C9C" w:rsidP="00BC4ACC">
            <w:pPr>
              <w:jc w:val="center"/>
            </w:pPr>
            <w:r>
              <w:t>479958,29</w:t>
            </w:r>
          </w:p>
        </w:tc>
      </w:tr>
      <w:tr w:rsidR="00CE0C9C" w:rsidTr="00BC4ACC">
        <w:trPr>
          <w:trHeight w:val="20"/>
        </w:trPr>
        <w:tc>
          <w:tcPr>
            <w:tcW w:w="0" w:type="auto"/>
            <w:vAlign w:val="center"/>
          </w:tcPr>
          <w:p w:rsidR="00CE0C9C" w:rsidRDefault="00CE0C9C" w:rsidP="00BC4ACC">
            <w:pPr>
              <w:jc w:val="center"/>
            </w:pPr>
            <w:r>
              <w:t>106</w:t>
            </w:r>
          </w:p>
        </w:tc>
        <w:tc>
          <w:tcPr>
            <w:tcW w:w="0" w:type="auto"/>
            <w:vAlign w:val="center"/>
          </w:tcPr>
          <w:p w:rsidR="00CE0C9C" w:rsidRDefault="00CE0C9C" w:rsidP="00BC4ACC">
            <w:pPr>
              <w:jc w:val="center"/>
            </w:pPr>
            <w:r>
              <w:t>134°1'27"</w:t>
            </w:r>
          </w:p>
        </w:tc>
        <w:tc>
          <w:tcPr>
            <w:tcW w:w="0" w:type="auto"/>
            <w:vAlign w:val="center"/>
          </w:tcPr>
          <w:p w:rsidR="00CE0C9C" w:rsidRDefault="00CE0C9C" w:rsidP="00BC4ACC">
            <w:pPr>
              <w:jc w:val="center"/>
            </w:pPr>
            <w:r>
              <w:t>25,33</w:t>
            </w:r>
          </w:p>
        </w:tc>
        <w:tc>
          <w:tcPr>
            <w:tcW w:w="0" w:type="auto"/>
            <w:vAlign w:val="center"/>
          </w:tcPr>
          <w:p w:rsidR="00CE0C9C" w:rsidRDefault="00CE0C9C" w:rsidP="00BC4ACC">
            <w:pPr>
              <w:jc w:val="center"/>
            </w:pPr>
            <w:r>
              <w:t>2250542,88</w:t>
            </w:r>
          </w:p>
        </w:tc>
        <w:tc>
          <w:tcPr>
            <w:tcW w:w="0" w:type="auto"/>
            <w:vAlign w:val="center"/>
          </w:tcPr>
          <w:p w:rsidR="00CE0C9C" w:rsidRDefault="00CE0C9C" w:rsidP="00BC4ACC">
            <w:pPr>
              <w:jc w:val="center"/>
            </w:pPr>
            <w:r>
              <w:t>479964,65</w:t>
            </w:r>
          </w:p>
        </w:tc>
      </w:tr>
      <w:tr w:rsidR="00CE0C9C" w:rsidTr="00BC4ACC">
        <w:trPr>
          <w:trHeight w:val="20"/>
        </w:trPr>
        <w:tc>
          <w:tcPr>
            <w:tcW w:w="0" w:type="auto"/>
            <w:vAlign w:val="center"/>
          </w:tcPr>
          <w:p w:rsidR="00CE0C9C" w:rsidRDefault="00CE0C9C" w:rsidP="00BC4ACC">
            <w:pPr>
              <w:jc w:val="center"/>
            </w:pPr>
            <w:r>
              <w:t>107</w:t>
            </w:r>
          </w:p>
        </w:tc>
        <w:tc>
          <w:tcPr>
            <w:tcW w:w="0" w:type="auto"/>
            <w:vAlign w:val="center"/>
          </w:tcPr>
          <w:p w:rsidR="00CE0C9C" w:rsidRDefault="00CE0C9C" w:rsidP="00BC4ACC">
            <w:pPr>
              <w:jc w:val="center"/>
            </w:pPr>
            <w:r>
              <w:t>128°12'15"</w:t>
            </w:r>
          </w:p>
        </w:tc>
        <w:tc>
          <w:tcPr>
            <w:tcW w:w="0" w:type="auto"/>
            <w:vAlign w:val="center"/>
          </w:tcPr>
          <w:p w:rsidR="00CE0C9C" w:rsidRDefault="00CE0C9C" w:rsidP="00BC4ACC">
            <w:pPr>
              <w:jc w:val="center"/>
            </w:pPr>
            <w:r>
              <w:t>13,74</w:t>
            </w:r>
          </w:p>
        </w:tc>
        <w:tc>
          <w:tcPr>
            <w:tcW w:w="0" w:type="auto"/>
            <w:vAlign w:val="center"/>
          </w:tcPr>
          <w:p w:rsidR="00CE0C9C" w:rsidRDefault="00CE0C9C" w:rsidP="00BC4ACC">
            <w:pPr>
              <w:jc w:val="center"/>
            </w:pPr>
            <w:r>
              <w:t>2250525,28</w:t>
            </w:r>
          </w:p>
        </w:tc>
        <w:tc>
          <w:tcPr>
            <w:tcW w:w="0" w:type="auto"/>
            <w:vAlign w:val="center"/>
          </w:tcPr>
          <w:p w:rsidR="00CE0C9C" w:rsidRDefault="00CE0C9C" w:rsidP="00BC4ACC">
            <w:pPr>
              <w:jc w:val="center"/>
            </w:pPr>
            <w:r>
              <w:t>479982,86</w:t>
            </w:r>
          </w:p>
        </w:tc>
      </w:tr>
      <w:tr w:rsidR="00CE0C9C" w:rsidTr="00BC4ACC">
        <w:trPr>
          <w:trHeight w:val="20"/>
        </w:trPr>
        <w:tc>
          <w:tcPr>
            <w:tcW w:w="0" w:type="auto"/>
            <w:vAlign w:val="center"/>
          </w:tcPr>
          <w:p w:rsidR="00CE0C9C" w:rsidRDefault="00CE0C9C" w:rsidP="00BC4ACC">
            <w:pPr>
              <w:jc w:val="center"/>
            </w:pPr>
            <w:r>
              <w:t>108</w:t>
            </w:r>
          </w:p>
        </w:tc>
        <w:tc>
          <w:tcPr>
            <w:tcW w:w="0" w:type="auto"/>
            <w:vAlign w:val="center"/>
          </w:tcPr>
          <w:p w:rsidR="00CE0C9C" w:rsidRDefault="00CE0C9C" w:rsidP="00BC4ACC">
            <w:pPr>
              <w:jc w:val="center"/>
            </w:pPr>
            <w:r>
              <w:t>114°40'7"</w:t>
            </w:r>
          </w:p>
        </w:tc>
        <w:tc>
          <w:tcPr>
            <w:tcW w:w="0" w:type="auto"/>
            <w:vAlign w:val="center"/>
          </w:tcPr>
          <w:p w:rsidR="00CE0C9C" w:rsidRDefault="00CE0C9C" w:rsidP="00BC4ACC">
            <w:pPr>
              <w:jc w:val="center"/>
            </w:pPr>
            <w:r>
              <w:t>8,65</w:t>
            </w:r>
          </w:p>
        </w:tc>
        <w:tc>
          <w:tcPr>
            <w:tcW w:w="0" w:type="auto"/>
            <w:vAlign w:val="center"/>
          </w:tcPr>
          <w:p w:rsidR="00CE0C9C" w:rsidRDefault="00CE0C9C" w:rsidP="00BC4ACC">
            <w:pPr>
              <w:jc w:val="center"/>
            </w:pPr>
            <w:r>
              <w:t>2250516,78</w:t>
            </w:r>
          </w:p>
        </w:tc>
        <w:tc>
          <w:tcPr>
            <w:tcW w:w="0" w:type="auto"/>
            <w:vAlign w:val="center"/>
          </w:tcPr>
          <w:p w:rsidR="00CE0C9C" w:rsidRDefault="00CE0C9C" w:rsidP="00BC4ACC">
            <w:pPr>
              <w:jc w:val="center"/>
            </w:pPr>
            <w:r>
              <w:t>479993,66</w:t>
            </w:r>
          </w:p>
        </w:tc>
      </w:tr>
      <w:tr w:rsidR="00CE0C9C" w:rsidTr="00BC4ACC">
        <w:trPr>
          <w:trHeight w:val="20"/>
        </w:trPr>
        <w:tc>
          <w:tcPr>
            <w:tcW w:w="0" w:type="auto"/>
            <w:vAlign w:val="center"/>
          </w:tcPr>
          <w:p w:rsidR="00CE0C9C" w:rsidRDefault="00CE0C9C" w:rsidP="00BC4ACC">
            <w:pPr>
              <w:jc w:val="center"/>
            </w:pPr>
            <w:r>
              <w:t>109</w:t>
            </w:r>
          </w:p>
        </w:tc>
        <w:tc>
          <w:tcPr>
            <w:tcW w:w="0" w:type="auto"/>
            <w:vAlign w:val="center"/>
          </w:tcPr>
          <w:p w:rsidR="00CE0C9C" w:rsidRDefault="00CE0C9C" w:rsidP="00BC4ACC">
            <w:pPr>
              <w:jc w:val="center"/>
            </w:pPr>
            <w:r>
              <w:t>97°3'25"</w:t>
            </w:r>
          </w:p>
        </w:tc>
        <w:tc>
          <w:tcPr>
            <w:tcW w:w="0" w:type="auto"/>
            <w:vAlign w:val="center"/>
          </w:tcPr>
          <w:p w:rsidR="00CE0C9C" w:rsidRDefault="00CE0C9C" w:rsidP="00BC4ACC">
            <w:pPr>
              <w:jc w:val="center"/>
            </w:pPr>
            <w:r>
              <w:t>5,21</w:t>
            </w:r>
          </w:p>
        </w:tc>
        <w:tc>
          <w:tcPr>
            <w:tcW w:w="0" w:type="auto"/>
            <w:vAlign w:val="center"/>
          </w:tcPr>
          <w:p w:rsidR="00CE0C9C" w:rsidRDefault="00CE0C9C" w:rsidP="00BC4ACC">
            <w:pPr>
              <w:jc w:val="center"/>
            </w:pPr>
            <w:r>
              <w:t>2250513,17</w:t>
            </w:r>
          </w:p>
        </w:tc>
        <w:tc>
          <w:tcPr>
            <w:tcW w:w="0" w:type="auto"/>
            <w:vAlign w:val="center"/>
          </w:tcPr>
          <w:p w:rsidR="00CE0C9C" w:rsidRDefault="00CE0C9C" w:rsidP="00BC4ACC">
            <w:pPr>
              <w:jc w:val="center"/>
            </w:pPr>
            <w:r>
              <w:t>480001,52</w:t>
            </w:r>
          </w:p>
        </w:tc>
      </w:tr>
      <w:tr w:rsidR="00CE0C9C" w:rsidTr="00BC4ACC">
        <w:trPr>
          <w:trHeight w:val="20"/>
        </w:trPr>
        <w:tc>
          <w:tcPr>
            <w:tcW w:w="0" w:type="auto"/>
            <w:vAlign w:val="center"/>
          </w:tcPr>
          <w:p w:rsidR="00CE0C9C" w:rsidRDefault="00CE0C9C" w:rsidP="00BC4ACC">
            <w:pPr>
              <w:jc w:val="center"/>
            </w:pPr>
            <w:r>
              <w:t>110</w:t>
            </w:r>
          </w:p>
        </w:tc>
        <w:tc>
          <w:tcPr>
            <w:tcW w:w="0" w:type="auto"/>
            <w:vAlign w:val="center"/>
          </w:tcPr>
          <w:p w:rsidR="00CE0C9C" w:rsidRDefault="00CE0C9C" w:rsidP="00BC4ACC">
            <w:pPr>
              <w:jc w:val="center"/>
            </w:pPr>
            <w:r>
              <w:t>84°7'39"</w:t>
            </w:r>
          </w:p>
        </w:tc>
        <w:tc>
          <w:tcPr>
            <w:tcW w:w="0" w:type="auto"/>
            <w:vAlign w:val="center"/>
          </w:tcPr>
          <w:p w:rsidR="00CE0C9C" w:rsidRDefault="00CE0C9C" w:rsidP="00BC4ACC">
            <w:pPr>
              <w:jc w:val="center"/>
            </w:pPr>
            <w:r>
              <w:t>1,76</w:t>
            </w:r>
          </w:p>
        </w:tc>
        <w:tc>
          <w:tcPr>
            <w:tcW w:w="0" w:type="auto"/>
            <w:vAlign w:val="center"/>
          </w:tcPr>
          <w:p w:rsidR="00CE0C9C" w:rsidRDefault="00CE0C9C" w:rsidP="00BC4ACC">
            <w:pPr>
              <w:jc w:val="center"/>
            </w:pPr>
            <w:r>
              <w:t>2250512,53</w:t>
            </w:r>
          </w:p>
        </w:tc>
        <w:tc>
          <w:tcPr>
            <w:tcW w:w="0" w:type="auto"/>
            <w:vAlign w:val="center"/>
          </w:tcPr>
          <w:p w:rsidR="00CE0C9C" w:rsidRDefault="00CE0C9C" w:rsidP="00BC4ACC">
            <w:pPr>
              <w:jc w:val="center"/>
            </w:pPr>
            <w:r>
              <w:t>480006,69</w:t>
            </w:r>
          </w:p>
        </w:tc>
      </w:tr>
      <w:tr w:rsidR="00CE0C9C" w:rsidTr="00BC4ACC">
        <w:trPr>
          <w:trHeight w:val="20"/>
        </w:trPr>
        <w:tc>
          <w:tcPr>
            <w:tcW w:w="0" w:type="auto"/>
            <w:vAlign w:val="center"/>
          </w:tcPr>
          <w:p w:rsidR="00CE0C9C" w:rsidRDefault="00CE0C9C" w:rsidP="00BC4ACC">
            <w:pPr>
              <w:jc w:val="center"/>
            </w:pPr>
            <w:r>
              <w:t>111</w:t>
            </w:r>
          </w:p>
        </w:tc>
        <w:tc>
          <w:tcPr>
            <w:tcW w:w="0" w:type="auto"/>
            <w:vAlign w:val="center"/>
          </w:tcPr>
          <w:p w:rsidR="00CE0C9C" w:rsidRDefault="00CE0C9C" w:rsidP="00BC4ACC">
            <w:pPr>
              <w:jc w:val="center"/>
            </w:pPr>
            <w:r>
              <w:t>126°19'2"</w:t>
            </w:r>
          </w:p>
        </w:tc>
        <w:tc>
          <w:tcPr>
            <w:tcW w:w="0" w:type="auto"/>
            <w:vAlign w:val="center"/>
          </w:tcPr>
          <w:p w:rsidR="00CE0C9C" w:rsidRDefault="00CE0C9C" w:rsidP="00BC4ACC">
            <w:pPr>
              <w:jc w:val="center"/>
            </w:pPr>
            <w:r>
              <w:t>405,77</w:t>
            </w:r>
          </w:p>
        </w:tc>
        <w:tc>
          <w:tcPr>
            <w:tcW w:w="0" w:type="auto"/>
            <w:vAlign w:val="center"/>
          </w:tcPr>
          <w:p w:rsidR="00CE0C9C" w:rsidRDefault="00CE0C9C" w:rsidP="00BC4ACC">
            <w:pPr>
              <w:jc w:val="center"/>
            </w:pPr>
            <w:r>
              <w:t>2250512,71</w:t>
            </w:r>
          </w:p>
        </w:tc>
        <w:tc>
          <w:tcPr>
            <w:tcW w:w="0" w:type="auto"/>
            <w:vAlign w:val="center"/>
          </w:tcPr>
          <w:p w:rsidR="00CE0C9C" w:rsidRDefault="00CE0C9C" w:rsidP="00BC4ACC">
            <w:pPr>
              <w:jc w:val="center"/>
            </w:pPr>
            <w:r>
              <w:t>480008,44</w:t>
            </w:r>
          </w:p>
        </w:tc>
      </w:tr>
      <w:tr w:rsidR="00CE0C9C" w:rsidTr="00BC4ACC">
        <w:trPr>
          <w:trHeight w:val="20"/>
        </w:trPr>
        <w:tc>
          <w:tcPr>
            <w:tcW w:w="0" w:type="auto"/>
            <w:vAlign w:val="center"/>
          </w:tcPr>
          <w:p w:rsidR="00CE0C9C" w:rsidRDefault="00CE0C9C" w:rsidP="00BC4ACC">
            <w:pPr>
              <w:jc w:val="center"/>
            </w:pPr>
            <w:r>
              <w:t>112</w:t>
            </w:r>
          </w:p>
        </w:tc>
        <w:tc>
          <w:tcPr>
            <w:tcW w:w="0" w:type="auto"/>
            <w:vAlign w:val="center"/>
          </w:tcPr>
          <w:p w:rsidR="00CE0C9C" w:rsidRDefault="00CE0C9C" w:rsidP="00BC4ACC">
            <w:pPr>
              <w:jc w:val="center"/>
            </w:pPr>
            <w:r>
              <w:t>126°36'55"</w:t>
            </w:r>
          </w:p>
        </w:tc>
        <w:tc>
          <w:tcPr>
            <w:tcW w:w="0" w:type="auto"/>
            <w:vAlign w:val="center"/>
          </w:tcPr>
          <w:p w:rsidR="00CE0C9C" w:rsidRDefault="00CE0C9C" w:rsidP="00BC4ACC">
            <w:pPr>
              <w:jc w:val="center"/>
            </w:pPr>
            <w:r>
              <w:t>143,15</w:t>
            </w:r>
          </w:p>
        </w:tc>
        <w:tc>
          <w:tcPr>
            <w:tcW w:w="0" w:type="auto"/>
            <w:vAlign w:val="center"/>
          </w:tcPr>
          <w:p w:rsidR="00CE0C9C" w:rsidRDefault="00CE0C9C" w:rsidP="00BC4ACC">
            <w:pPr>
              <w:jc w:val="center"/>
            </w:pPr>
            <w:r>
              <w:t>2250272,39</w:t>
            </w:r>
          </w:p>
        </w:tc>
        <w:tc>
          <w:tcPr>
            <w:tcW w:w="0" w:type="auto"/>
            <w:vAlign w:val="center"/>
          </w:tcPr>
          <w:p w:rsidR="00CE0C9C" w:rsidRDefault="00CE0C9C" w:rsidP="00BC4ACC">
            <w:pPr>
              <w:jc w:val="center"/>
            </w:pPr>
            <w:r>
              <w:t>480335,39</w:t>
            </w:r>
          </w:p>
        </w:tc>
      </w:tr>
      <w:tr w:rsidR="00CE0C9C" w:rsidTr="00BC4ACC">
        <w:trPr>
          <w:trHeight w:val="20"/>
        </w:trPr>
        <w:tc>
          <w:tcPr>
            <w:tcW w:w="0" w:type="auto"/>
            <w:vAlign w:val="center"/>
          </w:tcPr>
          <w:p w:rsidR="00CE0C9C" w:rsidRDefault="00CE0C9C" w:rsidP="00BC4ACC">
            <w:pPr>
              <w:jc w:val="center"/>
            </w:pPr>
            <w:r>
              <w:t>113</w:t>
            </w:r>
          </w:p>
        </w:tc>
        <w:tc>
          <w:tcPr>
            <w:tcW w:w="0" w:type="auto"/>
            <w:vAlign w:val="center"/>
          </w:tcPr>
          <w:p w:rsidR="00CE0C9C" w:rsidRDefault="00CE0C9C" w:rsidP="00BC4ACC">
            <w:pPr>
              <w:jc w:val="center"/>
            </w:pPr>
            <w:r>
              <w:t>52°46'20"</w:t>
            </w:r>
          </w:p>
        </w:tc>
        <w:tc>
          <w:tcPr>
            <w:tcW w:w="0" w:type="auto"/>
            <w:vAlign w:val="center"/>
          </w:tcPr>
          <w:p w:rsidR="00CE0C9C" w:rsidRDefault="00CE0C9C" w:rsidP="00BC4ACC">
            <w:pPr>
              <w:jc w:val="center"/>
            </w:pPr>
            <w:r>
              <w:t>2,56</w:t>
            </w:r>
          </w:p>
        </w:tc>
        <w:tc>
          <w:tcPr>
            <w:tcW w:w="0" w:type="auto"/>
            <w:vAlign w:val="center"/>
          </w:tcPr>
          <w:p w:rsidR="00CE0C9C" w:rsidRDefault="00CE0C9C" w:rsidP="00BC4ACC">
            <w:pPr>
              <w:jc w:val="center"/>
            </w:pPr>
            <w:r>
              <w:t>2250187,01</w:t>
            </w:r>
          </w:p>
        </w:tc>
        <w:tc>
          <w:tcPr>
            <w:tcW w:w="0" w:type="auto"/>
            <w:vAlign w:val="center"/>
          </w:tcPr>
          <w:p w:rsidR="00CE0C9C" w:rsidRDefault="00CE0C9C" w:rsidP="00BC4ACC">
            <w:pPr>
              <w:jc w:val="center"/>
            </w:pPr>
            <w:r>
              <w:t>480450,29</w:t>
            </w:r>
          </w:p>
        </w:tc>
      </w:tr>
      <w:tr w:rsidR="00CE0C9C" w:rsidTr="00BC4ACC">
        <w:trPr>
          <w:trHeight w:val="20"/>
        </w:trPr>
        <w:tc>
          <w:tcPr>
            <w:tcW w:w="0" w:type="auto"/>
            <w:vAlign w:val="center"/>
          </w:tcPr>
          <w:p w:rsidR="00CE0C9C" w:rsidRDefault="00CE0C9C" w:rsidP="00BC4ACC">
            <w:pPr>
              <w:jc w:val="center"/>
            </w:pPr>
            <w:r>
              <w:t>114</w:t>
            </w:r>
          </w:p>
        </w:tc>
        <w:tc>
          <w:tcPr>
            <w:tcW w:w="0" w:type="auto"/>
            <w:vAlign w:val="center"/>
          </w:tcPr>
          <w:p w:rsidR="00CE0C9C" w:rsidRDefault="00CE0C9C" w:rsidP="00BC4ACC">
            <w:pPr>
              <w:jc w:val="center"/>
            </w:pPr>
            <w:r>
              <w:t>320°20'10"</w:t>
            </w:r>
          </w:p>
        </w:tc>
        <w:tc>
          <w:tcPr>
            <w:tcW w:w="0" w:type="auto"/>
            <w:vAlign w:val="center"/>
          </w:tcPr>
          <w:p w:rsidR="00CE0C9C" w:rsidRDefault="00CE0C9C" w:rsidP="00BC4ACC">
            <w:pPr>
              <w:jc w:val="center"/>
            </w:pPr>
            <w:r>
              <w:t>10,87</w:t>
            </w:r>
          </w:p>
        </w:tc>
        <w:tc>
          <w:tcPr>
            <w:tcW w:w="0" w:type="auto"/>
            <w:vAlign w:val="center"/>
          </w:tcPr>
          <w:p w:rsidR="00CE0C9C" w:rsidRDefault="00CE0C9C" w:rsidP="00BC4ACC">
            <w:pPr>
              <w:jc w:val="center"/>
            </w:pPr>
            <w:r>
              <w:t>2250188,56</w:t>
            </w:r>
          </w:p>
        </w:tc>
        <w:tc>
          <w:tcPr>
            <w:tcW w:w="0" w:type="auto"/>
            <w:vAlign w:val="center"/>
          </w:tcPr>
          <w:p w:rsidR="00CE0C9C" w:rsidRDefault="00CE0C9C" w:rsidP="00BC4ACC">
            <w:pPr>
              <w:jc w:val="center"/>
            </w:pPr>
            <w:r>
              <w:t>480452,33</w:t>
            </w:r>
          </w:p>
        </w:tc>
      </w:tr>
      <w:tr w:rsidR="00CE0C9C" w:rsidTr="00BC4ACC">
        <w:trPr>
          <w:trHeight w:val="20"/>
        </w:trPr>
        <w:tc>
          <w:tcPr>
            <w:tcW w:w="0" w:type="auto"/>
            <w:vAlign w:val="center"/>
          </w:tcPr>
          <w:p w:rsidR="00CE0C9C" w:rsidRDefault="00CE0C9C" w:rsidP="00BC4ACC">
            <w:pPr>
              <w:jc w:val="center"/>
            </w:pPr>
            <w:r>
              <w:t>115</w:t>
            </w:r>
          </w:p>
        </w:tc>
        <w:tc>
          <w:tcPr>
            <w:tcW w:w="0" w:type="auto"/>
            <w:vAlign w:val="center"/>
          </w:tcPr>
          <w:p w:rsidR="00CE0C9C" w:rsidRDefault="00CE0C9C" w:rsidP="00BC4ACC">
            <w:pPr>
              <w:jc w:val="center"/>
            </w:pPr>
            <w:r>
              <w:t>44°3'15"</w:t>
            </w:r>
          </w:p>
        </w:tc>
        <w:tc>
          <w:tcPr>
            <w:tcW w:w="0" w:type="auto"/>
            <w:vAlign w:val="center"/>
          </w:tcPr>
          <w:p w:rsidR="00CE0C9C" w:rsidRDefault="00CE0C9C" w:rsidP="00BC4ACC">
            <w:pPr>
              <w:jc w:val="center"/>
            </w:pPr>
            <w:r>
              <w:t>6</w:t>
            </w:r>
          </w:p>
        </w:tc>
        <w:tc>
          <w:tcPr>
            <w:tcW w:w="0" w:type="auto"/>
            <w:vAlign w:val="center"/>
          </w:tcPr>
          <w:p w:rsidR="00CE0C9C" w:rsidRDefault="00CE0C9C" w:rsidP="00BC4ACC">
            <w:pPr>
              <w:jc w:val="center"/>
            </w:pPr>
            <w:r>
              <w:t>2250196,93</w:t>
            </w:r>
          </w:p>
        </w:tc>
        <w:tc>
          <w:tcPr>
            <w:tcW w:w="0" w:type="auto"/>
            <w:vAlign w:val="center"/>
          </w:tcPr>
          <w:p w:rsidR="00CE0C9C" w:rsidRDefault="00CE0C9C" w:rsidP="00BC4ACC">
            <w:pPr>
              <w:jc w:val="center"/>
            </w:pPr>
            <w:r>
              <w:t>480445,39</w:t>
            </w:r>
          </w:p>
        </w:tc>
      </w:tr>
      <w:tr w:rsidR="00CE0C9C" w:rsidTr="00BC4ACC">
        <w:trPr>
          <w:trHeight w:val="20"/>
        </w:trPr>
        <w:tc>
          <w:tcPr>
            <w:tcW w:w="0" w:type="auto"/>
            <w:vAlign w:val="center"/>
          </w:tcPr>
          <w:p w:rsidR="00CE0C9C" w:rsidRDefault="00CE0C9C" w:rsidP="00BC4ACC">
            <w:pPr>
              <w:jc w:val="center"/>
            </w:pPr>
            <w:r>
              <w:t>116</w:t>
            </w:r>
          </w:p>
        </w:tc>
        <w:tc>
          <w:tcPr>
            <w:tcW w:w="0" w:type="auto"/>
            <w:vAlign w:val="center"/>
          </w:tcPr>
          <w:p w:rsidR="00CE0C9C" w:rsidRDefault="00CE0C9C" w:rsidP="00BC4ACC">
            <w:pPr>
              <w:jc w:val="center"/>
            </w:pPr>
            <w:r>
              <w:t>132°40'4"</w:t>
            </w:r>
          </w:p>
        </w:tc>
        <w:tc>
          <w:tcPr>
            <w:tcW w:w="0" w:type="auto"/>
            <w:vAlign w:val="center"/>
          </w:tcPr>
          <w:p w:rsidR="00CE0C9C" w:rsidRDefault="00CE0C9C" w:rsidP="00BC4ACC">
            <w:pPr>
              <w:jc w:val="center"/>
            </w:pPr>
            <w:r>
              <w:t>24,15</w:t>
            </w:r>
          </w:p>
        </w:tc>
        <w:tc>
          <w:tcPr>
            <w:tcW w:w="0" w:type="auto"/>
            <w:vAlign w:val="center"/>
          </w:tcPr>
          <w:p w:rsidR="00CE0C9C" w:rsidRDefault="00CE0C9C" w:rsidP="00BC4ACC">
            <w:pPr>
              <w:jc w:val="center"/>
            </w:pPr>
            <w:r>
              <w:t>2250201,24</w:t>
            </w:r>
          </w:p>
        </w:tc>
        <w:tc>
          <w:tcPr>
            <w:tcW w:w="0" w:type="auto"/>
            <w:vAlign w:val="center"/>
          </w:tcPr>
          <w:p w:rsidR="00CE0C9C" w:rsidRDefault="00CE0C9C" w:rsidP="00BC4ACC">
            <w:pPr>
              <w:jc w:val="center"/>
            </w:pPr>
            <w:r>
              <w:t>480449,56</w:t>
            </w:r>
          </w:p>
        </w:tc>
      </w:tr>
      <w:tr w:rsidR="00CE0C9C" w:rsidTr="00BC4ACC">
        <w:trPr>
          <w:trHeight w:val="20"/>
        </w:trPr>
        <w:tc>
          <w:tcPr>
            <w:tcW w:w="0" w:type="auto"/>
            <w:vAlign w:val="center"/>
          </w:tcPr>
          <w:p w:rsidR="00CE0C9C" w:rsidRDefault="00CE0C9C" w:rsidP="00BC4ACC">
            <w:pPr>
              <w:jc w:val="center"/>
            </w:pPr>
            <w:r>
              <w:t>117</w:t>
            </w:r>
          </w:p>
        </w:tc>
        <w:tc>
          <w:tcPr>
            <w:tcW w:w="0" w:type="auto"/>
            <w:vAlign w:val="center"/>
          </w:tcPr>
          <w:p w:rsidR="00CE0C9C" w:rsidRDefault="00CE0C9C" w:rsidP="00BC4ACC">
            <w:pPr>
              <w:jc w:val="center"/>
            </w:pPr>
            <w:r>
              <w:t>221°57'1"</w:t>
            </w:r>
          </w:p>
        </w:tc>
        <w:tc>
          <w:tcPr>
            <w:tcW w:w="0" w:type="auto"/>
            <w:vAlign w:val="center"/>
          </w:tcPr>
          <w:p w:rsidR="00CE0C9C" w:rsidRDefault="00CE0C9C" w:rsidP="00BC4ACC">
            <w:pPr>
              <w:jc w:val="center"/>
            </w:pPr>
            <w:r>
              <w:t>6,91</w:t>
            </w:r>
          </w:p>
        </w:tc>
        <w:tc>
          <w:tcPr>
            <w:tcW w:w="0" w:type="auto"/>
            <w:vAlign w:val="center"/>
          </w:tcPr>
          <w:p w:rsidR="00CE0C9C" w:rsidRDefault="00CE0C9C" w:rsidP="00BC4ACC">
            <w:pPr>
              <w:jc w:val="center"/>
            </w:pPr>
            <w:r>
              <w:t>2250184,87</w:t>
            </w:r>
          </w:p>
        </w:tc>
        <w:tc>
          <w:tcPr>
            <w:tcW w:w="0" w:type="auto"/>
            <w:vAlign w:val="center"/>
          </w:tcPr>
          <w:p w:rsidR="00CE0C9C" w:rsidRDefault="00CE0C9C" w:rsidP="00BC4ACC">
            <w:pPr>
              <w:jc w:val="center"/>
            </w:pPr>
            <w:r>
              <w:t>480467,32</w:t>
            </w:r>
          </w:p>
        </w:tc>
      </w:tr>
      <w:tr w:rsidR="00CE0C9C" w:rsidTr="00BC4ACC">
        <w:trPr>
          <w:trHeight w:val="20"/>
        </w:trPr>
        <w:tc>
          <w:tcPr>
            <w:tcW w:w="0" w:type="auto"/>
            <w:vAlign w:val="center"/>
          </w:tcPr>
          <w:p w:rsidR="00CE0C9C" w:rsidRDefault="00CE0C9C" w:rsidP="00BC4ACC">
            <w:pPr>
              <w:jc w:val="center"/>
            </w:pPr>
            <w:r>
              <w:t>118</w:t>
            </w:r>
          </w:p>
        </w:tc>
        <w:tc>
          <w:tcPr>
            <w:tcW w:w="0" w:type="auto"/>
            <w:vAlign w:val="center"/>
          </w:tcPr>
          <w:p w:rsidR="00CE0C9C" w:rsidRDefault="00CE0C9C" w:rsidP="00BC4ACC">
            <w:pPr>
              <w:jc w:val="center"/>
            </w:pPr>
            <w:r>
              <w:t>120°20'54"</w:t>
            </w:r>
          </w:p>
        </w:tc>
        <w:tc>
          <w:tcPr>
            <w:tcW w:w="0" w:type="auto"/>
            <w:vAlign w:val="center"/>
          </w:tcPr>
          <w:p w:rsidR="00CE0C9C" w:rsidRDefault="00CE0C9C" w:rsidP="00BC4ACC">
            <w:pPr>
              <w:jc w:val="center"/>
            </w:pPr>
            <w:r>
              <w:t>312,18</w:t>
            </w:r>
          </w:p>
        </w:tc>
        <w:tc>
          <w:tcPr>
            <w:tcW w:w="0" w:type="auto"/>
            <w:vAlign w:val="center"/>
          </w:tcPr>
          <w:p w:rsidR="00CE0C9C" w:rsidRDefault="00CE0C9C" w:rsidP="00BC4ACC">
            <w:pPr>
              <w:jc w:val="center"/>
            </w:pPr>
            <w:r>
              <w:t>2250179,73</w:t>
            </w:r>
          </w:p>
        </w:tc>
        <w:tc>
          <w:tcPr>
            <w:tcW w:w="0" w:type="auto"/>
            <w:vAlign w:val="center"/>
          </w:tcPr>
          <w:p w:rsidR="00CE0C9C" w:rsidRDefault="00CE0C9C" w:rsidP="00BC4ACC">
            <w:pPr>
              <w:jc w:val="center"/>
            </w:pPr>
            <w:r>
              <w:t>480462,70</w:t>
            </w:r>
          </w:p>
        </w:tc>
      </w:tr>
      <w:tr w:rsidR="00CE0C9C" w:rsidTr="00BC4ACC">
        <w:trPr>
          <w:trHeight w:val="20"/>
        </w:trPr>
        <w:tc>
          <w:tcPr>
            <w:tcW w:w="0" w:type="auto"/>
            <w:vAlign w:val="center"/>
          </w:tcPr>
          <w:p w:rsidR="00CE0C9C" w:rsidRDefault="00CE0C9C" w:rsidP="00BC4ACC">
            <w:pPr>
              <w:jc w:val="center"/>
            </w:pPr>
            <w:r>
              <w:t>119</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2250022,00</w:t>
            </w:r>
          </w:p>
        </w:tc>
        <w:tc>
          <w:tcPr>
            <w:tcW w:w="0" w:type="auto"/>
            <w:vAlign w:val="center"/>
          </w:tcPr>
          <w:p w:rsidR="00CE0C9C" w:rsidRDefault="00CE0C9C" w:rsidP="00BC4ACC">
            <w:pPr>
              <w:jc w:val="center"/>
            </w:pPr>
            <w:r>
              <w:t>480732,10</w:t>
            </w:r>
          </w:p>
        </w:tc>
      </w:tr>
      <w:tr w:rsidR="00CE0C9C" w:rsidTr="00BC4ACC">
        <w:trPr>
          <w:trHeight w:val="20"/>
        </w:trPr>
        <w:tc>
          <w:tcPr>
            <w:tcW w:w="0" w:type="auto"/>
            <w:vAlign w:val="center"/>
          </w:tcPr>
          <w:p w:rsidR="00CE0C9C" w:rsidRDefault="00CE0C9C" w:rsidP="00BC4ACC">
            <w:pPr>
              <w:jc w:val="center"/>
            </w:pPr>
            <w:r>
              <w:t>120</w:t>
            </w:r>
          </w:p>
        </w:tc>
        <w:tc>
          <w:tcPr>
            <w:tcW w:w="0" w:type="auto"/>
            <w:vAlign w:val="center"/>
          </w:tcPr>
          <w:p w:rsidR="00CE0C9C" w:rsidRDefault="00CE0C9C" w:rsidP="00BC4ACC">
            <w:pPr>
              <w:jc w:val="center"/>
            </w:pPr>
            <w:r>
              <w:t>208°43'34"</w:t>
            </w:r>
          </w:p>
        </w:tc>
        <w:tc>
          <w:tcPr>
            <w:tcW w:w="0" w:type="auto"/>
            <w:vAlign w:val="center"/>
          </w:tcPr>
          <w:p w:rsidR="00CE0C9C" w:rsidRDefault="00CE0C9C" w:rsidP="00BC4ACC">
            <w:pPr>
              <w:jc w:val="center"/>
            </w:pPr>
            <w:r>
              <w:t>2,37</w:t>
            </w:r>
          </w:p>
        </w:tc>
        <w:tc>
          <w:tcPr>
            <w:tcW w:w="0" w:type="auto"/>
            <w:vAlign w:val="center"/>
          </w:tcPr>
          <w:p w:rsidR="00CE0C9C" w:rsidRDefault="00CE0C9C" w:rsidP="00BC4ACC">
            <w:pPr>
              <w:jc w:val="center"/>
            </w:pPr>
            <w:r>
              <w:t>2250021,99</w:t>
            </w:r>
          </w:p>
        </w:tc>
        <w:tc>
          <w:tcPr>
            <w:tcW w:w="0" w:type="auto"/>
            <w:vAlign w:val="center"/>
          </w:tcPr>
          <w:p w:rsidR="00CE0C9C" w:rsidRDefault="00CE0C9C" w:rsidP="00BC4ACC">
            <w:pPr>
              <w:jc w:val="center"/>
            </w:pPr>
            <w:r>
              <w:t>480732,11</w:t>
            </w:r>
          </w:p>
        </w:tc>
      </w:tr>
      <w:tr w:rsidR="00CE0C9C" w:rsidTr="00BC4ACC">
        <w:trPr>
          <w:trHeight w:val="20"/>
        </w:trPr>
        <w:tc>
          <w:tcPr>
            <w:tcW w:w="0" w:type="auto"/>
            <w:vAlign w:val="center"/>
          </w:tcPr>
          <w:p w:rsidR="00CE0C9C" w:rsidRDefault="00CE0C9C" w:rsidP="00BC4ACC">
            <w:pPr>
              <w:jc w:val="center"/>
            </w:pPr>
            <w:r>
              <w:t>121</w:t>
            </w:r>
          </w:p>
        </w:tc>
        <w:tc>
          <w:tcPr>
            <w:tcW w:w="0" w:type="auto"/>
            <w:vAlign w:val="center"/>
          </w:tcPr>
          <w:p w:rsidR="00CE0C9C" w:rsidRDefault="00CE0C9C" w:rsidP="00BC4ACC">
            <w:pPr>
              <w:jc w:val="center"/>
            </w:pPr>
            <w:r>
              <w:t>210°7'28"</w:t>
            </w:r>
          </w:p>
        </w:tc>
        <w:tc>
          <w:tcPr>
            <w:tcW w:w="0" w:type="auto"/>
            <w:vAlign w:val="center"/>
          </w:tcPr>
          <w:p w:rsidR="00CE0C9C" w:rsidRDefault="00CE0C9C" w:rsidP="00BC4ACC">
            <w:pPr>
              <w:jc w:val="center"/>
            </w:pPr>
            <w:r>
              <w:t>5,62</w:t>
            </w:r>
          </w:p>
        </w:tc>
        <w:tc>
          <w:tcPr>
            <w:tcW w:w="0" w:type="auto"/>
            <w:vAlign w:val="center"/>
          </w:tcPr>
          <w:p w:rsidR="00CE0C9C" w:rsidRDefault="00CE0C9C" w:rsidP="00BC4ACC">
            <w:pPr>
              <w:jc w:val="center"/>
            </w:pPr>
            <w:r>
              <w:t>2250019,91</w:t>
            </w:r>
          </w:p>
        </w:tc>
        <w:tc>
          <w:tcPr>
            <w:tcW w:w="0" w:type="auto"/>
            <w:vAlign w:val="center"/>
          </w:tcPr>
          <w:p w:rsidR="00CE0C9C" w:rsidRDefault="00CE0C9C" w:rsidP="00BC4ACC">
            <w:pPr>
              <w:jc w:val="center"/>
            </w:pPr>
            <w:r>
              <w:t>480730,97</w:t>
            </w:r>
          </w:p>
        </w:tc>
      </w:tr>
      <w:tr w:rsidR="00CE0C9C" w:rsidTr="00BC4ACC">
        <w:trPr>
          <w:trHeight w:val="20"/>
        </w:trPr>
        <w:tc>
          <w:tcPr>
            <w:tcW w:w="0" w:type="auto"/>
            <w:vAlign w:val="center"/>
          </w:tcPr>
          <w:p w:rsidR="00CE0C9C" w:rsidRDefault="00CE0C9C" w:rsidP="00BC4ACC">
            <w:pPr>
              <w:jc w:val="center"/>
            </w:pPr>
            <w:r>
              <w:t>122</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2250015,05</w:t>
            </w:r>
          </w:p>
        </w:tc>
        <w:tc>
          <w:tcPr>
            <w:tcW w:w="0" w:type="auto"/>
            <w:vAlign w:val="center"/>
          </w:tcPr>
          <w:p w:rsidR="00CE0C9C" w:rsidRDefault="00CE0C9C" w:rsidP="00BC4ACC">
            <w:pPr>
              <w:jc w:val="center"/>
            </w:pPr>
            <w:r>
              <w:t>480728,15</w:t>
            </w:r>
          </w:p>
        </w:tc>
      </w:tr>
      <w:tr w:rsidR="00CE0C9C" w:rsidTr="00BC4ACC">
        <w:trPr>
          <w:trHeight w:val="20"/>
        </w:trPr>
        <w:tc>
          <w:tcPr>
            <w:tcW w:w="0" w:type="auto"/>
            <w:vAlign w:val="center"/>
          </w:tcPr>
          <w:p w:rsidR="00CE0C9C" w:rsidRDefault="00CE0C9C" w:rsidP="00BC4ACC">
            <w:pPr>
              <w:jc w:val="center"/>
            </w:pPr>
            <w:r>
              <w:t>123</w:t>
            </w:r>
          </w:p>
        </w:tc>
        <w:tc>
          <w:tcPr>
            <w:tcW w:w="0" w:type="auto"/>
            <w:vAlign w:val="center"/>
          </w:tcPr>
          <w:p w:rsidR="00CE0C9C" w:rsidRDefault="00CE0C9C" w:rsidP="00BC4ACC">
            <w:pPr>
              <w:jc w:val="center"/>
            </w:pPr>
            <w:r>
              <w:t>300°20'51"</w:t>
            </w:r>
          </w:p>
        </w:tc>
        <w:tc>
          <w:tcPr>
            <w:tcW w:w="0" w:type="auto"/>
            <w:vAlign w:val="center"/>
          </w:tcPr>
          <w:p w:rsidR="00CE0C9C" w:rsidRDefault="00CE0C9C" w:rsidP="00BC4ACC">
            <w:pPr>
              <w:jc w:val="center"/>
            </w:pPr>
            <w:r>
              <w:t>322,02</w:t>
            </w:r>
          </w:p>
        </w:tc>
        <w:tc>
          <w:tcPr>
            <w:tcW w:w="0" w:type="auto"/>
            <w:vAlign w:val="center"/>
          </w:tcPr>
          <w:p w:rsidR="00CE0C9C" w:rsidRDefault="00CE0C9C" w:rsidP="00BC4ACC">
            <w:pPr>
              <w:jc w:val="center"/>
            </w:pPr>
            <w:r>
              <w:t>2250015,06</w:t>
            </w:r>
          </w:p>
        </w:tc>
        <w:tc>
          <w:tcPr>
            <w:tcW w:w="0" w:type="auto"/>
            <w:vAlign w:val="center"/>
          </w:tcPr>
          <w:p w:rsidR="00CE0C9C" w:rsidRDefault="00CE0C9C" w:rsidP="00BC4ACC">
            <w:pPr>
              <w:jc w:val="center"/>
            </w:pPr>
            <w:r>
              <w:t>480728,14</w:t>
            </w:r>
          </w:p>
        </w:tc>
      </w:tr>
      <w:tr w:rsidR="00CE0C9C" w:rsidTr="00BC4ACC">
        <w:trPr>
          <w:trHeight w:val="20"/>
        </w:trPr>
        <w:tc>
          <w:tcPr>
            <w:tcW w:w="0" w:type="auto"/>
            <w:vAlign w:val="center"/>
          </w:tcPr>
          <w:p w:rsidR="00CE0C9C" w:rsidRDefault="00CE0C9C" w:rsidP="00BC4ACC">
            <w:pPr>
              <w:jc w:val="center"/>
            </w:pPr>
            <w:r>
              <w:t>124</w:t>
            </w:r>
          </w:p>
        </w:tc>
        <w:tc>
          <w:tcPr>
            <w:tcW w:w="0" w:type="auto"/>
            <w:vAlign w:val="center"/>
          </w:tcPr>
          <w:p w:rsidR="00CE0C9C" w:rsidRDefault="00CE0C9C" w:rsidP="00BC4ACC">
            <w:pPr>
              <w:jc w:val="center"/>
            </w:pPr>
            <w:r>
              <w:t>300°26'37"</w:t>
            </w:r>
          </w:p>
        </w:tc>
        <w:tc>
          <w:tcPr>
            <w:tcW w:w="0" w:type="auto"/>
            <w:vAlign w:val="center"/>
          </w:tcPr>
          <w:p w:rsidR="00CE0C9C" w:rsidRDefault="00CE0C9C" w:rsidP="00BC4ACC">
            <w:pPr>
              <w:jc w:val="center"/>
            </w:pPr>
            <w:r>
              <w:t>2,64</w:t>
            </w:r>
          </w:p>
        </w:tc>
        <w:tc>
          <w:tcPr>
            <w:tcW w:w="0" w:type="auto"/>
            <w:vAlign w:val="center"/>
          </w:tcPr>
          <w:p w:rsidR="00CE0C9C" w:rsidRDefault="00CE0C9C" w:rsidP="00BC4ACC">
            <w:pPr>
              <w:jc w:val="center"/>
            </w:pPr>
            <w:r>
              <w:t>2250177,76</w:t>
            </w:r>
          </w:p>
        </w:tc>
        <w:tc>
          <w:tcPr>
            <w:tcW w:w="0" w:type="auto"/>
            <w:vAlign w:val="center"/>
          </w:tcPr>
          <w:p w:rsidR="00CE0C9C" w:rsidRDefault="00CE0C9C" w:rsidP="00BC4ACC">
            <w:pPr>
              <w:jc w:val="center"/>
            </w:pPr>
            <w:r>
              <w:t>480450,24</w:t>
            </w:r>
          </w:p>
        </w:tc>
      </w:tr>
      <w:tr w:rsidR="00CE0C9C" w:rsidTr="00BC4ACC">
        <w:trPr>
          <w:trHeight w:val="20"/>
        </w:trPr>
        <w:tc>
          <w:tcPr>
            <w:tcW w:w="0" w:type="auto"/>
            <w:vAlign w:val="center"/>
          </w:tcPr>
          <w:p w:rsidR="00CE0C9C" w:rsidRDefault="00CE0C9C" w:rsidP="00BC4ACC">
            <w:pPr>
              <w:jc w:val="center"/>
            </w:pPr>
            <w:r>
              <w:t>125</w:t>
            </w:r>
          </w:p>
        </w:tc>
        <w:tc>
          <w:tcPr>
            <w:tcW w:w="0" w:type="auto"/>
            <w:vAlign w:val="center"/>
          </w:tcPr>
          <w:p w:rsidR="00CE0C9C" w:rsidRDefault="00CE0C9C" w:rsidP="00BC4ACC">
            <w:pPr>
              <w:jc w:val="center"/>
            </w:pPr>
            <w:r>
              <w:t>231°26'5"</w:t>
            </w:r>
          </w:p>
        </w:tc>
        <w:tc>
          <w:tcPr>
            <w:tcW w:w="0" w:type="auto"/>
            <w:vAlign w:val="center"/>
          </w:tcPr>
          <w:p w:rsidR="00CE0C9C" w:rsidRDefault="00CE0C9C" w:rsidP="00BC4ACC">
            <w:pPr>
              <w:jc w:val="center"/>
            </w:pPr>
            <w:r>
              <w:t>3,79</w:t>
            </w:r>
          </w:p>
        </w:tc>
        <w:tc>
          <w:tcPr>
            <w:tcW w:w="0" w:type="auto"/>
            <w:vAlign w:val="center"/>
          </w:tcPr>
          <w:p w:rsidR="00CE0C9C" w:rsidRDefault="00CE0C9C" w:rsidP="00BC4ACC">
            <w:pPr>
              <w:jc w:val="center"/>
            </w:pPr>
            <w:r>
              <w:t>2250179,10</w:t>
            </w:r>
          </w:p>
        </w:tc>
        <w:tc>
          <w:tcPr>
            <w:tcW w:w="0" w:type="auto"/>
            <w:vAlign w:val="center"/>
          </w:tcPr>
          <w:p w:rsidR="00CE0C9C" w:rsidRDefault="00CE0C9C" w:rsidP="00BC4ACC">
            <w:pPr>
              <w:jc w:val="center"/>
            </w:pPr>
            <w:r>
              <w:t>480447,96</w:t>
            </w:r>
          </w:p>
        </w:tc>
      </w:tr>
      <w:tr w:rsidR="00CE0C9C" w:rsidTr="00BC4ACC">
        <w:trPr>
          <w:trHeight w:val="20"/>
        </w:trPr>
        <w:tc>
          <w:tcPr>
            <w:tcW w:w="0" w:type="auto"/>
            <w:vAlign w:val="center"/>
          </w:tcPr>
          <w:p w:rsidR="00CE0C9C" w:rsidRDefault="00CE0C9C" w:rsidP="00BC4ACC">
            <w:pPr>
              <w:jc w:val="center"/>
            </w:pPr>
            <w:r>
              <w:t>126</w:t>
            </w:r>
          </w:p>
        </w:tc>
        <w:tc>
          <w:tcPr>
            <w:tcW w:w="0" w:type="auto"/>
            <w:vAlign w:val="center"/>
          </w:tcPr>
          <w:p w:rsidR="00CE0C9C" w:rsidRDefault="00CE0C9C" w:rsidP="00BC4ACC">
            <w:pPr>
              <w:jc w:val="center"/>
            </w:pPr>
            <w:r>
              <w:t>126°17'47"</w:t>
            </w:r>
          </w:p>
        </w:tc>
        <w:tc>
          <w:tcPr>
            <w:tcW w:w="0" w:type="auto"/>
            <w:vAlign w:val="center"/>
          </w:tcPr>
          <w:p w:rsidR="00CE0C9C" w:rsidRDefault="00CE0C9C" w:rsidP="00BC4ACC">
            <w:pPr>
              <w:jc w:val="center"/>
            </w:pPr>
            <w:r>
              <w:t>61,73</w:t>
            </w:r>
          </w:p>
        </w:tc>
        <w:tc>
          <w:tcPr>
            <w:tcW w:w="0" w:type="auto"/>
            <w:vAlign w:val="center"/>
          </w:tcPr>
          <w:p w:rsidR="00CE0C9C" w:rsidRDefault="00CE0C9C" w:rsidP="00BC4ACC">
            <w:pPr>
              <w:jc w:val="center"/>
            </w:pPr>
            <w:r>
              <w:t>2250176,74</w:t>
            </w:r>
          </w:p>
        </w:tc>
        <w:tc>
          <w:tcPr>
            <w:tcW w:w="0" w:type="auto"/>
            <w:vAlign w:val="center"/>
          </w:tcPr>
          <w:p w:rsidR="00CE0C9C" w:rsidRDefault="00CE0C9C" w:rsidP="00BC4ACC">
            <w:pPr>
              <w:jc w:val="center"/>
            </w:pPr>
            <w:r>
              <w:t>480445,00</w:t>
            </w:r>
          </w:p>
        </w:tc>
      </w:tr>
      <w:tr w:rsidR="00CE0C9C" w:rsidTr="00BC4ACC">
        <w:trPr>
          <w:trHeight w:val="20"/>
        </w:trPr>
        <w:tc>
          <w:tcPr>
            <w:tcW w:w="0" w:type="auto"/>
            <w:vAlign w:val="center"/>
          </w:tcPr>
          <w:p w:rsidR="00CE0C9C" w:rsidRDefault="00CE0C9C" w:rsidP="00BC4ACC">
            <w:pPr>
              <w:jc w:val="center"/>
            </w:pPr>
            <w:r>
              <w:t>127</w:t>
            </w:r>
          </w:p>
        </w:tc>
        <w:tc>
          <w:tcPr>
            <w:tcW w:w="0" w:type="auto"/>
            <w:vAlign w:val="center"/>
          </w:tcPr>
          <w:p w:rsidR="00CE0C9C" w:rsidRDefault="00CE0C9C" w:rsidP="00BC4ACC">
            <w:pPr>
              <w:jc w:val="center"/>
            </w:pPr>
            <w:r>
              <w:t>128°34'52"</w:t>
            </w:r>
          </w:p>
        </w:tc>
        <w:tc>
          <w:tcPr>
            <w:tcW w:w="0" w:type="auto"/>
            <w:vAlign w:val="center"/>
          </w:tcPr>
          <w:p w:rsidR="00CE0C9C" w:rsidRDefault="00CE0C9C" w:rsidP="00BC4ACC">
            <w:pPr>
              <w:jc w:val="center"/>
            </w:pPr>
            <w:r>
              <w:t>66,98</w:t>
            </w:r>
          </w:p>
        </w:tc>
        <w:tc>
          <w:tcPr>
            <w:tcW w:w="0" w:type="auto"/>
            <w:vAlign w:val="center"/>
          </w:tcPr>
          <w:p w:rsidR="00CE0C9C" w:rsidRDefault="00CE0C9C" w:rsidP="00BC4ACC">
            <w:pPr>
              <w:jc w:val="center"/>
            </w:pPr>
            <w:r>
              <w:t>2250140,20</w:t>
            </w:r>
          </w:p>
        </w:tc>
        <w:tc>
          <w:tcPr>
            <w:tcW w:w="0" w:type="auto"/>
            <w:vAlign w:val="center"/>
          </w:tcPr>
          <w:p w:rsidR="00CE0C9C" w:rsidRDefault="00CE0C9C" w:rsidP="00BC4ACC">
            <w:pPr>
              <w:jc w:val="center"/>
            </w:pPr>
            <w:r>
              <w:t>480494,75</w:t>
            </w:r>
          </w:p>
        </w:tc>
      </w:tr>
      <w:tr w:rsidR="00CE0C9C" w:rsidTr="00BC4ACC">
        <w:trPr>
          <w:trHeight w:val="20"/>
        </w:trPr>
        <w:tc>
          <w:tcPr>
            <w:tcW w:w="0" w:type="auto"/>
            <w:vAlign w:val="center"/>
          </w:tcPr>
          <w:p w:rsidR="00CE0C9C" w:rsidRDefault="00CE0C9C" w:rsidP="00BC4ACC">
            <w:pPr>
              <w:jc w:val="center"/>
            </w:pPr>
            <w:r>
              <w:t>128</w:t>
            </w:r>
          </w:p>
        </w:tc>
        <w:tc>
          <w:tcPr>
            <w:tcW w:w="0" w:type="auto"/>
            <w:vAlign w:val="center"/>
          </w:tcPr>
          <w:p w:rsidR="00CE0C9C" w:rsidRDefault="00CE0C9C" w:rsidP="00BC4ACC">
            <w:pPr>
              <w:jc w:val="center"/>
            </w:pPr>
            <w:r>
              <w:t>125°33'49"</w:t>
            </w:r>
          </w:p>
        </w:tc>
        <w:tc>
          <w:tcPr>
            <w:tcW w:w="0" w:type="auto"/>
            <w:vAlign w:val="center"/>
          </w:tcPr>
          <w:p w:rsidR="00CE0C9C" w:rsidRDefault="00CE0C9C" w:rsidP="00BC4ACC">
            <w:pPr>
              <w:jc w:val="center"/>
            </w:pPr>
            <w:r>
              <w:t>109,85</w:t>
            </w:r>
          </w:p>
        </w:tc>
        <w:tc>
          <w:tcPr>
            <w:tcW w:w="0" w:type="auto"/>
            <w:vAlign w:val="center"/>
          </w:tcPr>
          <w:p w:rsidR="00CE0C9C" w:rsidRDefault="00CE0C9C" w:rsidP="00BC4ACC">
            <w:pPr>
              <w:jc w:val="center"/>
            </w:pPr>
            <w:r>
              <w:t>2250098,43</w:t>
            </w:r>
          </w:p>
        </w:tc>
        <w:tc>
          <w:tcPr>
            <w:tcW w:w="0" w:type="auto"/>
            <w:vAlign w:val="center"/>
          </w:tcPr>
          <w:p w:rsidR="00CE0C9C" w:rsidRDefault="00CE0C9C" w:rsidP="00BC4ACC">
            <w:pPr>
              <w:jc w:val="center"/>
            </w:pPr>
            <w:r>
              <w:t>480547,11</w:t>
            </w:r>
          </w:p>
        </w:tc>
      </w:tr>
      <w:tr w:rsidR="00CE0C9C" w:rsidTr="00BC4ACC">
        <w:trPr>
          <w:trHeight w:val="20"/>
        </w:trPr>
        <w:tc>
          <w:tcPr>
            <w:tcW w:w="0" w:type="auto"/>
            <w:vAlign w:val="center"/>
          </w:tcPr>
          <w:p w:rsidR="00CE0C9C" w:rsidRDefault="00CE0C9C" w:rsidP="00BC4ACC">
            <w:pPr>
              <w:jc w:val="center"/>
            </w:pPr>
            <w:r>
              <w:t>129</w:t>
            </w:r>
          </w:p>
        </w:tc>
        <w:tc>
          <w:tcPr>
            <w:tcW w:w="0" w:type="auto"/>
            <w:vAlign w:val="center"/>
          </w:tcPr>
          <w:p w:rsidR="00CE0C9C" w:rsidRDefault="00CE0C9C" w:rsidP="00BC4ACC">
            <w:pPr>
              <w:jc w:val="center"/>
            </w:pPr>
            <w:r>
              <w:t>82°26'18"</w:t>
            </w:r>
          </w:p>
        </w:tc>
        <w:tc>
          <w:tcPr>
            <w:tcW w:w="0" w:type="auto"/>
            <w:vAlign w:val="center"/>
          </w:tcPr>
          <w:p w:rsidR="00CE0C9C" w:rsidRDefault="00CE0C9C" w:rsidP="00BC4ACC">
            <w:pPr>
              <w:jc w:val="center"/>
            </w:pPr>
            <w:r>
              <w:t>36,63</w:t>
            </w:r>
          </w:p>
        </w:tc>
        <w:tc>
          <w:tcPr>
            <w:tcW w:w="0" w:type="auto"/>
            <w:vAlign w:val="center"/>
          </w:tcPr>
          <w:p w:rsidR="00CE0C9C" w:rsidRDefault="00CE0C9C" w:rsidP="00BC4ACC">
            <w:pPr>
              <w:jc w:val="center"/>
            </w:pPr>
            <w:r>
              <w:t>2250034,54</w:t>
            </w:r>
          </w:p>
        </w:tc>
        <w:tc>
          <w:tcPr>
            <w:tcW w:w="0" w:type="auto"/>
            <w:vAlign w:val="center"/>
          </w:tcPr>
          <w:p w:rsidR="00CE0C9C" w:rsidRDefault="00CE0C9C" w:rsidP="00BC4ACC">
            <w:pPr>
              <w:jc w:val="center"/>
            </w:pPr>
            <w:r>
              <w:t>480636,47</w:t>
            </w:r>
          </w:p>
        </w:tc>
      </w:tr>
      <w:tr w:rsidR="00CE0C9C" w:rsidTr="00BC4ACC">
        <w:trPr>
          <w:trHeight w:val="20"/>
        </w:trPr>
        <w:tc>
          <w:tcPr>
            <w:tcW w:w="0" w:type="auto"/>
            <w:vAlign w:val="center"/>
          </w:tcPr>
          <w:p w:rsidR="00CE0C9C" w:rsidRDefault="00CE0C9C" w:rsidP="00BC4ACC">
            <w:pPr>
              <w:jc w:val="center"/>
            </w:pPr>
            <w:r>
              <w:t>130</w:t>
            </w:r>
          </w:p>
        </w:tc>
        <w:tc>
          <w:tcPr>
            <w:tcW w:w="0" w:type="auto"/>
            <w:vAlign w:val="center"/>
          </w:tcPr>
          <w:p w:rsidR="00CE0C9C" w:rsidRDefault="00CE0C9C" w:rsidP="00BC4ACC">
            <w:pPr>
              <w:jc w:val="center"/>
            </w:pPr>
            <w:r>
              <w:t>118°40'3"</w:t>
            </w:r>
          </w:p>
        </w:tc>
        <w:tc>
          <w:tcPr>
            <w:tcW w:w="0" w:type="auto"/>
            <w:vAlign w:val="center"/>
          </w:tcPr>
          <w:p w:rsidR="00CE0C9C" w:rsidRDefault="00CE0C9C" w:rsidP="00BC4ACC">
            <w:pPr>
              <w:jc w:val="center"/>
            </w:pPr>
            <w:r>
              <w:t>60,1</w:t>
            </w:r>
          </w:p>
        </w:tc>
        <w:tc>
          <w:tcPr>
            <w:tcW w:w="0" w:type="auto"/>
            <w:vAlign w:val="center"/>
          </w:tcPr>
          <w:p w:rsidR="00CE0C9C" w:rsidRDefault="00CE0C9C" w:rsidP="00BC4ACC">
            <w:pPr>
              <w:jc w:val="center"/>
            </w:pPr>
            <w:r>
              <w:t>2250039,36</w:t>
            </w:r>
          </w:p>
        </w:tc>
        <w:tc>
          <w:tcPr>
            <w:tcW w:w="0" w:type="auto"/>
            <w:vAlign w:val="center"/>
          </w:tcPr>
          <w:p w:rsidR="00CE0C9C" w:rsidRDefault="00CE0C9C" w:rsidP="00BC4ACC">
            <w:pPr>
              <w:jc w:val="center"/>
            </w:pPr>
            <w:r>
              <w:t>480672,78</w:t>
            </w:r>
          </w:p>
        </w:tc>
      </w:tr>
      <w:tr w:rsidR="00CE0C9C" w:rsidTr="00BC4ACC">
        <w:trPr>
          <w:trHeight w:val="20"/>
        </w:trPr>
        <w:tc>
          <w:tcPr>
            <w:tcW w:w="0" w:type="auto"/>
            <w:vAlign w:val="center"/>
          </w:tcPr>
          <w:p w:rsidR="00CE0C9C" w:rsidRDefault="00CE0C9C" w:rsidP="00BC4ACC">
            <w:pPr>
              <w:jc w:val="center"/>
            </w:pPr>
            <w:r>
              <w:t>131</w:t>
            </w:r>
          </w:p>
        </w:tc>
        <w:tc>
          <w:tcPr>
            <w:tcW w:w="0" w:type="auto"/>
            <w:vAlign w:val="center"/>
          </w:tcPr>
          <w:p w:rsidR="00CE0C9C" w:rsidRDefault="00CE0C9C" w:rsidP="00BC4ACC">
            <w:pPr>
              <w:jc w:val="center"/>
            </w:pPr>
            <w:r>
              <w:t>90°0'0"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2250010,53</w:t>
            </w:r>
          </w:p>
        </w:tc>
        <w:tc>
          <w:tcPr>
            <w:tcW w:w="0" w:type="auto"/>
            <w:vAlign w:val="center"/>
          </w:tcPr>
          <w:p w:rsidR="00CE0C9C" w:rsidRDefault="00CE0C9C" w:rsidP="00BC4ACC">
            <w:pPr>
              <w:jc w:val="center"/>
            </w:pPr>
            <w:r>
              <w:t>480725,51</w:t>
            </w:r>
          </w:p>
        </w:tc>
      </w:tr>
      <w:tr w:rsidR="00CE0C9C" w:rsidTr="00BC4ACC">
        <w:trPr>
          <w:trHeight w:val="20"/>
        </w:trPr>
        <w:tc>
          <w:tcPr>
            <w:tcW w:w="0" w:type="auto"/>
            <w:vAlign w:val="center"/>
          </w:tcPr>
          <w:p w:rsidR="00CE0C9C" w:rsidRDefault="00CE0C9C" w:rsidP="00BC4ACC">
            <w:pPr>
              <w:jc w:val="center"/>
            </w:pPr>
            <w:r>
              <w:lastRenderedPageBreak/>
              <w:t>132</w:t>
            </w:r>
          </w:p>
        </w:tc>
        <w:tc>
          <w:tcPr>
            <w:tcW w:w="0" w:type="auto"/>
            <w:vAlign w:val="center"/>
          </w:tcPr>
          <w:p w:rsidR="00CE0C9C" w:rsidRDefault="00CE0C9C" w:rsidP="00BC4ACC">
            <w:pPr>
              <w:jc w:val="center"/>
            </w:pPr>
            <w:r>
              <w:t>210°4'7"</w:t>
            </w:r>
          </w:p>
        </w:tc>
        <w:tc>
          <w:tcPr>
            <w:tcW w:w="0" w:type="auto"/>
            <w:vAlign w:val="center"/>
          </w:tcPr>
          <w:p w:rsidR="00CE0C9C" w:rsidRDefault="00CE0C9C" w:rsidP="00BC4ACC">
            <w:pPr>
              <w:jc w:val="center"/>
            </w:pPr>
            <w:r>
              <w:t>0,88</w:t>
            </w:r>
          </w:p>
        </w:tc>
        <w:tc>
          <w:tcPr>
            <w:tcW w:w="0" w:type="auto"/>
            <w:vAlign w:val="center"/>
          </w:tcPr>
          <w:p w:rsidR="00CE0C9C" w:rsidRDefault="00CE0C9C" w:rsidP="00BC4ACC">
            <w:pPr>
              <w:jc w:val="center"/>
            </w:pPr>
            <w:r>
              <w:t>2250010,53</w:t>
            </w:r>
          </w:p>
        </w:tc>
        <w:tc>
          <w:tcPr>
            <w:tcW w:w="0" w:type="auto"/>
            <w:vAlign w:val="center"/>
          </w:tcPr>
          <w:p w:rsidR="00CE0C9C" w:rsidRDefault="00CE0C9C" w:rsidP="00BC4ACC">
            <w:pPr>
              <w:jc w:val="center"/>
            </w:pPr>
            <w:r>
              <w:t>480725,52</w:t>
            </w:r>
          </w:p>
        </w:tc>
      </w:tr>
      <w:tr w:rsidR="00CE0C9C" w:rsidTr="00BC4ACC">
        <w:trPr>
          <w:trHeight w:val="20"/>
        </w:trPr>
        <w:tc>
          <w:tcPr>
            <w:tcW w:w="0" w:type="auto"/>
            <w:vAlign w:val="center"/>
          </w:tcPr>
          <w:p w:rsidR="00CE0C9C" w:rsidRDefault="00CE0C9C" w:rsidP="00BC4ACC">
            <w:pPr>
              <w:jc w:val="center"/>
            </w:pPr>
            <w:r>
              <w:t>133</w:t>
            </w:r>
          </w:p>
        </w:tc>
        <w:tc>
          <w:tcPr>
            <w:tcW w:w="0" w:type="auto"/>
            <w:vAlign w:val="center"/>
          </w:tcPr>
          <w:p w:rsidR="00CE0C9C" w:rsidRDefault="00CE0C9C" w:rsidP="00BC4ACC">
            <w:pPr>
              <w:jc w:val="center"/>
            </w:pPr>
            <w:r>
              <w:t>202°7'41"</w:t>
            </w:r>
          </w:p>
        </w:tc>
        <w:tc>
          <w:tcPr>
            <w:tcW w:w="0" w:type="auto"/>
            <w:vAlign w:val="center"/>
          </w:tcPr>
          <w:p w:rsidR="00CE0C9C" w:rsidRDefault="00CE0C9C" w:rsidP="00BC4ACC">
            <w:pPr>
              <w:jc w:val="center"/>
            </w:pPr>
            <w:r>
              <w:t>7,17</w:t>
            </w:r>
          </w:p>
        </w:tc>
        <w:tc>
          <w:tcPr>
            <w:tcW w:w="0" w:type="auto"/>
            <w:vAlign w:val="center"/>
          </w:tcPr>
          <w:p w:rsidR="00CE0C9C" w:rsidRDefault="00CE0C9C" w:rsidP="00BC4ACC">
            <w:pPr>
              <w:jc w:val="center"/>
            </w:pPr>
            <w:r>
              <w:t>2250009,77</w:t>
            </w:r>
          </w:p>
        </w:tc>
        <w:tc>
          <w:tcPr>
            <w:tcW w:w="0" w:type="auto"/>
            <w:vAlign w:val="center"/>
          </w:tcPr>
          <w:p w:rsidR="00CE0C9C" w:rsidRDefault="00CE0C9C" w:rsidP="00BC4ACC">
            <w:pPr>
              <w:jc w:val="center"/>
            </w:pPr>
            <w:r>
              <w:t>480725,08</w:t>
            </w:r>
          </w:p>
        </w:tc>
      </w:tr>
      <w:tr w:rsidR="00CE0C9C" w:rsidTr="00BC4ACC">
        <w:trPr>
          <w:trHeight w:val="20"/>
        </w:trPr>
        <w:tc>
          <w:tcPr>
            <w:tcW w:w="0" w:type="auto"/>
            <w:vAlign w:val="center"/>
          </w:tcPr>
          <w:p w:rsidR="00CE0C9C" w:rsidRDefault="00CE0C9C" w:rsidP="00BC4ACC">
            <w:pPr>
              <w:jc w:val="center"/>
            </w:pPr>
            <w:r>
              <w:t>85</w:t>
            </w:r>
          </w:p>
        </w:tc>
        <w:tc>
          <w:tcPr>
            <w:tcW w:w="0" w:type="auto"/>
            <w:vAlign w:val="center"/>
          </w:tcPr>
          <w:p w:rsidR="00CE0C9C" w:rsidRDefault="00CE0C9C" w:rsidP="00BC4ACC">
            <w:pPr>
              <w:jc w:val="center"/>
            </w:pPr>
            <w:r>
              <w:t>270°0'0"</w:t>
            </w:r>
          </w:p>
        </w:tc>
        <w:tc>
          <w:tcPr>
            <w:tcW w:w="0" w:type="auto"/>
            <w:vAlign w:val="center"/>
          </w:tcPr>
          <w:p w:rsidR="00CE0C9C" w:rsidRDefault="00CE0C9C" w:rsidP="00BC4ACC">
            <w:pPr>
              <w:jc w:val="center"/>
            </w:pPr>
            <w:r>
              <w:t>0,02</w:t>
            </w:r>
          </w:p>
        </w:tc>
        <w:tc>
          <w:tcPr>
            <w:tcW w:w="0" w:type="auto"/>
            <w:vAlign w:val="center"/>
          </w:tcPr>
          <w:p w:rsidR="00CE0C9C" w:rsidRDefault="00CE0C9C" w:rsidP="00BC4ACC">
            <w:pPr>
              <w:jc w:val="center"/>
            </w:pPr>
            <w:r>
              <w:t>2250003,13</w:t>
            </w:r>
          </w:p>
        </w:tc>
        <w:tc>
          <w:tcPr>
            <w:tcW w:w="0" w:type="auto"/>
            <w:vAlign w:val="center"/>
          </w:tcPr>
          <w:p w:rsidR="00CE0C9C" w:rsidRDefault="00CE0C9C" w:rsidP="00BC4ACC">
            <w:pPr>
              <w:jc w:val="center"/>
            </w:pPr>
            <w:r>
              <w:t>480722,38</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134</w:t>
            </w:r>
          </w:p>
        </w:tc>
        <w:tc>
          <w:tcPr>
            <w:tcW w:w="0" w:type="auto"/>
            <w:vAlign w:val="center"/>
          </w:tcPr>
          <w:p w:rsidR="00CE0C9C" w:rsidRDefault="00CE0C9C" w:rsidP="00BC4ACC">
            <w:pPr>
              <w:jc w:val="center"/>
            </w:pPr>
            <w:r>
              <w:t>126°18'54"</w:t>
            </w:r>
          </w:p>
        </w:tc>
        <w:tc>
          <w:tcPr>
            <w:tcW w:w="0" w:type="auto"/>
            <w:vAlign w:val="center"/>
          </w:tcPr>
          <w:p w:rsidR="00CE0C9C" w:rsidRDefault="00CE0C9C" w:rsidP="00BC4ACC">
            <w:pPr>
              <w:jc w:val="center"/>
            </w:pPr>
            <w:r>
              <w:t>463,31</w:t>
            </w:r>
          </w:p>
        </w:tc>
        <w:tc>
          <w:tcPr>
            <w:tcW w:w="0" w:type="auto"/>
            <w:vAlign w:val="center"/>
          </w:tcPr>
          <w:p w:rsidR="00CE0C9C" w:rsidRDefault="00CE0C9C" w:rsidP="00BC4ACC">
            <w:pPr>
              <w:jc w:val="center"/>
            </w:pPr>
            <w:r>
              <w:t>2250540,34</w:t>
            </w:r>
          </w:p>
        </w:tc>
        <w:tc>
          <w:tcPr>
            <w:tcW w:w="0" w:type="auto"/>
            <w:vAlign w:val="center"/>
          </w:tcPr>
          <w:p w:rsidR="00CE0C9C" w:rsidRDefault="00CE0C9C" w:rsidP="00BC4ACC">
            <w:pPr>
              <w:jc w:val="center"/>
            </w:pPr>
            <w:r>
              <w:t>479957,32</w:t>
            </w:r>
          </w:p>
        </w:tc>
      </w:tr>
      <w:tr w:rsidR="00CE0C9C" w:rsidTr="00BC4ACC">
        <w:trPr>
          <w:trHeight w:val="20"/>
        </w:trPr>
        <w:tc>
          <w:tcPr>
            <w:tcW w:w="0" w:type="auto"/>
            <w:vAlign w:val="center"/>
          </w:tcPr>
          <w:p w:rsidR="00CE0C9C" w:rsidRDefault="00CE0C9C" w:rsidP="00BC4ACC">
            <w:pPr>
              <w:jc w:val="center"/>
            </w:pPr>
            <w:r>
              <w:t>135</w:t>
            </w:r>
          </w:p>
        </w:tc>
        <w:tc>
          <w:tcPr>
            <w:tcW w:w="0" w:type="auto"/>
            <w:vAlign w:val="center"/>
          </w:tcPr>
          <w:p w:rsidR="00CE0C9C" w:rsidRDefault="00CE0C9C" w:rsidP="00BC4ACC">
            <w:pPr>
              <w:jc w:val="center"/>
            </w:pPr>
            <w:r>
              <w:t>126°38'39"</w:t>
            </w:r>
          </w:p>
        </w:tc>
        <w:tc>
          <w:tcPr>
            <w:tcW w:w="0" w:type="auto"/>
            <w:vAlign w:val="center"/>
          </w:tcPr>
          <w:p w:rsidR="00CE0C9C" w:rsidRDefault="00CE0C9C" w:rsidP="00BC4ACC">
            <w:pPr>
              <w:jc w:val="center"/>
            </w:pPr>
            <w:r>
              <w:t>137,61</w:t>
            </w:r>
          </w:p>
        </w:tc>
        <w:tc>
          <w:tcPr>
            <w:tcW w:w="0" w:type="auto"/>
            <w:vAlign w:val="center"/>
          </w:tcPr>
          <w:p w:rsidR="00CE0C9C" w:rsidRDefault="00CE0C9C" w:rsidP="00BC4ACC">
            <w:pPr>
              <w:jc w:val="center"/>
            </w:pPr>
            <w:r>
              <w:t>2250265,96</w:t>
            </w:r>
          </w:p>
        </w:tc>
        <w:tc>
          <w:tcPr>
            <w:tcW w:w="0" w:type="auto"/>
            <w:vAlign w:val="center"/>
          </w:tcPr>
          <w:p w:rsidR="00CE0C9C" w:rsidRDefault="00CE0C9C" w:rsidP="00BC4ACC">
            <w:pPr>
              <w:jc w:val="center"/>
            </w:pPr>
            <w:r>
              <w:t>480330,64</w:t>
            </w:r>
          </w:p>
        </w:tc>
      </w:tr>
      <w:tr w:rsidR="00CE0C9C" w:rsidTr="00BC4ACC">
        <w:trPr>
          <w:trHeight w:val="20"/>
        </w:trPr>
        <w:tc>
          <w:tcPr>
            <w:tcW w:w="0" w:type="auto"/>
            <w:vAlign w:val="center"/>
          </w:tcPr>
          <w:p w:rsidR="00CE0C9C" w:rsidRDefault="00CE0C9C" w:rsidP="00BC4ACC">
            <w:pPr>
              <w:jc w:val="center"/>
            </w:pPr>
            <w:r>
              <w:t>136</w:t>
            </w:r>
          </w:p>
        </w:tc>
        <w:tc>
          <w:tcPr>
            <w:tcW w:w="0" w:type="auto"/>
            <w:vAlign w:val="center"/>
          </w:tcPr>
          <w:p w:rsidR="00CE0C9C" w:rsidRDefault="00CE0C9C" w:rsidP="00BC4ACC">
            <w:pPr>
              <w:jc w:val="center"/>
            </w:pPr>
            <w:r>
              <w:t>231°15'49"</w:t>
            </w:r>
          </w:p>
        </w:tc>
        <w:tc>
          <w:tcPr>
            <w:tcW w:w="0" w:type="auto"/>
            <w:vAlign w:val="center"/>
          </w:tcPr>
          <w:p w:rsidR="00CE0C9C" w:rsidRDefault="00CE0C9C" w:rsidP="00BC4ACC">
            <w:pPr>
              <w:jc w:val="center"/>
            </w:pPr>
            <w:r>
              <w:t>3,5</w:t>
            </w:r>
          </w:p>
        </w:tc>
        <w:tc>
          <w:tcPr>
            <w:tcW w:w="0" w:type="auto"/>
            <w:vAlign w:val="center"/>
          </w:tcPr>
          <w:p w:rsidR="00CE0C9C" w:rsidRDefault="00CE0C9C" w:rsidP="00BC4ACC">
            <w:pPr>
              <w:jc w:val="center"/>
            </w:pPr>
            <w:r>
              <w:t>2250183,83</w:t>
            </w:r>
          </w:p>
        </w:tc>
        <w:tc>
          <w:tcPr>
            <w:tcW w:w="0" w:type="auto"/>
            <w:vAlign w:val="center"/>
          </w:tcPr>
          <w:p w:rsidR="00CE0C9C" w:rsidRDefault="00CE0C9C" w:rsidP="00BC4ACC">
            <w:pPr>
              <w:jc w:val="center"/>
            </w:pPr>
            <w:r>
              <w:t>480441,05</w:t>
            </w:r>
          </w:p>
        </w:tc>
      </w:tr>
      <w:tr w:rsidR="00CE0C9C" w:rsidTr="00BC4ACC">
        <w:trPr>
          <w:trHeight w:val="20"/>
        </w:trPr>
        <w:tc>
          <w:tcPr>
            <w:tcW w:w="0" w:type="auto"/>
            <w:vAlign w:val="center"/>
          </w:tcPr>
          <w:p w:rsidR="00CE0C9C" w:rsidRDefault="00CE0C9C" w:rsidP="00BC4ACC">
            <w:pPr>
              <w:jc w:val="center"/>
            </w:pPr>
            <w:r>
              <w:t>137</w:t>
            </w:r>
          </w:p>
        </w:tc>
        <w:tc>
          <w:tcPr>
            <w:tcW w:w="0" w:type="auto"/>
            <w:vAlign w:val="center"/>
          </w:tcPr>
          <w:p w:rsidR="00CE0C9C" w:rsidRDefault="00CE0C9C" w:rsidP="00BC4ACC">
            <w:pPr>
              <w:jc w:val="center"/>
            </w:pPr>
            <w:r>
              <w:t>306°17'51"</w:t>
            </w:r>
          </w:p>
        </w:tc>
        <w:tc>
          <w:tcPr>
            <w:tcW w:w="0" w:type="auto"/>
            <w:vAlign w:val="center"/>
          </w:tcPr>
          <w:p w:rsidR="00CE0C9C" w:rsidRDefault="00CE0C9C" w:rsidP="00BC4ACC">
            <w:pPr>
              <w:jc w:val="center"/>
            </w:pPr>
            <w:r>
              <w:t>251,01</w:t>
            </w:r>
          </w:p>
        </w:tc>
        <w:tc>
          <w:tcPr>
            <w:tcW w:w="0" w:type="auto"/>
            <w:vAlign w:val="center"/>
          </w:tcPr>
          <w:p w:rsidR="00CE0C9C" w:rsidRDefault="00CE0C9C" w:rsidP="00BC4ACC">
            <w:pPr>
              <w:jc w:val="center"/>
            </w:pPr>
            <w:r>
              <w:t>2250181,64</w:t>
            </w:r>
          </w:p>
        </w:tc>
        <w:tc>
          <w:tcPr>
            <w:tcW w:w="0" w:type="auto"/>
            <w:vAlign w:val="center"/>
          </w:tcPr>
          <w:p w:rsidR="00CE0C9C" w:rsidRDefault="00CE0C9C" w:rsidP="00BC4ACC">
            <w:pPr>
              <w:jc w:val="center"/>
            </w:pPr>
            <w:r>
              <w:t>480438,32</w:t>
            </w:r>
          </w:p>
        </w:tc>
      </w:tr>
      <w:tr w:rsidR="00CE0C9C" w:rsidTr="00BC4ACC">
        <w:trPr>
          <w:trHeight w:val="20"/>
        </w:trPr>
        <w:tc>
          <w:tcPr>
            <w:tcW w:w="0" w:type="auto"/>
            <w:vAlign w:val="center"/>
          </w:tcPr>
          <w:p w:rsidR="00CE0C9C" w:rsidRDefault="00CE0C9C" w:rsidP="00BC4ACC">
            <w:pPr>
              <w:jc w:val="center"/>
            </w:pPr>
            <w:r>
              <w:t>138</w:t>
            </w:r>
          </w:p>
        </w:tc>
        <w:tc>
          <w:tcPr>
            <w:tcW w:w="0" w:type="auto"/>
            <w:vAlign w:val="center"/>
          </w:tcPr>
          <w:p w:rsidR="00CE0C9C" w:rsidRDefault="00CE0C9C" w:rsidP="00BC4ACC">
            <w:pPr>
              <w:jc w:val="center"/>
            </w:pPr>
            <w:r>
              <w:t>306°21'32"</w:t>
            </w:r>
          </w:p>
        </w:tc>
        <w:tc>
          <w:tcPr>
            <w:tcW w:w="0" w:type="auto"/>
            <w:vAlign w:val="center"/>
          </w:tcPr>
          <w:p w:rsidR="00CE0C9C" w:rsidRDefault="00CE0C9C" w:rsidP="00BC4ACC">
            <w:pPr>
              <w:jc w:val="center"/>
            </w:pPr>
            <w:r>
              <w:t>246,95</w:t>
            </w:r>
          </w:p>
        </w:tc>
        <w:tc>
          <w:tcPr>
            <w:tcW w:w="0" w:type="auto"/>
            <w:vAlign w:val="center"/>
          </w:tcPr>
          <w:p w:rsidR="00CE0C9C" w:rsidRDefault="00CE0C9C" w:rsidP="00BC4ACC">
            <w:pPr>
              <w:jc w:val="center"/>
            </w:pPr>
            <w:r>
              <w:t>2250330,23</w:t>
            </w:r>
          </w:p>
        </w:tc>
        <w:tc>
          <w:tcPr>
            <w:tcW w:w="0" w:type="auto"/>
            <w:vAlign w:val="center"/>
          </w:tcPr>
          <w:p w:rsidR="00CE0C9C" w:rsidRDefault="00CE0C9C" w:rsidP="00BC4ACC">
            <w:pPr>
              <w:jc w:val="center"/>
            </w:pPr>
            <w:r>
              <w:t>480236,02</w:t>
            </w:r>
          </w:p>
        </w:tc>
      </w:tr>
      <w:tr w:rsidR="00CE0C9C" w:rsidTr="00BC4ACC">
        <w:trPr>
          <w:trHeight w:val="20"/>
        </w:trPr>
        <w:tc>
          <w:tcPr>
            <w:tcW w:w="0" w:type="auto"/>
            <w:vAlign w:val="center"/>
          </w:tcPr>
          <w:p w:rsidR="00CE0C9C" w:rsidRDefault="00CE0C9C" w:rsidP="00BC4ACC">
            <w:pPr>
              <w:jc w:val="center"/>
            </w:pPr>
            <w:r>
              <w:t>139</w:t>
            </w:r>
          </w:p>
        </w:tc>
        <w:tc>
          <w:tcPr>
            <w:tcW w:w="0" w:type="auto"/>
            <w:vAlign w:val="center"/>
          </w:tcPr>
          <w:p w:rsidR="00CE0C9C" w:rsidRDefault="00CE0C9C" w:rsidP="00BC4ACC">
            <w:pPr>
              <w:jc w:val="center"/>
            </w:pPr>
            <w:r>
              <w:t>293°3'18"</w:t>
            </w:r>
          </w:p>
        </w:tc>
        <w:tc>
          <w:tcPr>
            <w:tcW w:w="0" w:type="auto"/>
            <w:vAlign w:val="center"/>
          </w:tcPr>
          <w:p w:rsidR="00CE0C9C" w:rsidRDefault="00CE0C9C" w:rsidP="00BC4ACC">
            <w:pPr>
              <w:jc w:val="center"/>
            </w:pPr>
            <w:r>
              <w:t>70,27</w:t>
            </w:r>
          </w:p>
        </w:tc>
        <w:tc>
          <w:tcPr>
            <w:tcW w:w="0" w:type="auto"/>
            <w:vAlign w:val="center"/>
          </w:tcPr>
          <w:p w:rsidR="00CE0C9C" w:rsidRDefault="00CE0C9C" w:rsidP="00BC4ACC">
            <w:pPr>
              <w:jc w:val="center"/>
            </w:pPr>
            <w:r>
              <w:t>2250476,63</w:t>
            </w:r>
          </w:p>
        </w:tc>
        <w:tc>
          <w:tcPr>
            <w:tcW w:w="0" w:type="auto"/>
            <w:vAlign w:val="center"/>
          </w:tcPr>
          <w:p w:rsidR="00CE0C9C" w:rsidRDefault="00CE0C9C" w:rsidP="00BC4ACC">
            <w:pPr>
              <w:jc w:val="center"/>
            </w:pPr>
            <w:r>
              <w:t>480037,15</w:t>
            </w:r>
          </w:p>
        </w:tc>
      </w:tr>
      <w:tr w:rsidR="00CE0C9C" w:rsidTr="00BC4ACC">
        <w:trPr>
          <w:trHeight w:val="20"/>
        </w:trPr>
        <w:tc>
          <w:tcPr>
            <w:tcW w:w="0" w:type="auto"/>
            <w:vAlign w:val="center"/>
          </w:tcPr>
          <w:p w:rsidR="00CE0C9C" w:rsidRDefault="00CE0C9C" w:rsidP="00BC4ACC">
            <w:pPr>
              <w:jc w:val="center"/>
            </w:pPr>
            <w:r>
              <w:t>140</w:t>
            </w:r>
          </w:p>
        </w:tc>
        <w:tc>
          <w:tcPr>
            <w:tcW w:w="0" w:type="auto"/>
            <w:vAlign w:val="center"/>
          </w:tcPr>
          <w:p w:rsidR="00CE0C9C" w:rsidRDefault="00CE0C9C" w:rsidP="00BC4ACC">
            <w:pPr>
              <w:jc w:val="center"/>
            </w:pPr>
            <w:r>
              <w:t>314°46'44"</w:t>
            </w:r>
          </w:p>
        </w:tc>
        <w:tc>
          <w:tcPr>
            <w:tcW w:w="0" w:type="auto"/>
            <w:vAlign w:val="center"/>
          </w:tcPr>
          <w:p w:rsidR="00CE0C9C" w:rsidRDefault="00CE0C9C" w:rsidP="00BC4ACC">
            <w:pPr>
              <w:jc w:val="center"/>
            </w:pPr>
            <w:r>
              <w:t>1,83</w:t>
            </w:r>
          </w:p>
        </w:tc>
        <w:tc>
          <w:tcPr>
            <w:tcW w:w="0" w:type="auto"/>
            <w:vAlign w:val="center"/>
          </w:tcPr>
          <w:p w:rsidR="00CE0C9C" w:rsidRDefault="00CE0C9C" w:rsidP="00BC4ACC">
            <w:pPr>
              <w:jc w:val="center"/>
            </w:pPr>
            <w:r>
              <w:t>2250504,15</w:t>
            </w:r>
          </w:p>
        </w:tc>
        <w:tc>
          <w:tcPr>
            <w:tcW w:w="0" w:type="auto"/>
            <w:vAlign w:val="center"/>
          </w:tcPr>
          <w:p w:rsidR="00CE0C9C" w:rsidRDefault="00CE0C9C" w:rsidP="00BC4ACC">
            <w:pPr>
              <w:jc w:val="center"/>
            </w:pPr>
            <w:r>
              <w:t>479972,49</w:t>
            </w:r>
          </w:p>
        </w:tc>
      </w:tr>
      <w:tr w:rsidR="00CE0C9C" w:rsidTr="00BC4ACC">
        <w:trPr>
          <w:trHeight w:val="20"/>
        </w:trPr>
        <w:tc>
          <w:tcPr>
            <w:tcW w:w="0" w:type="auto"/>
            <w:vAlign w:val="center"/>
          </w:tcPr>
          <w:p w:rsidR="00CE0C9C" w:rsidRDefault="00CE0C9C" w:rsidP="00BC4ACC">
            <w:pPr>
              <w:jc w:val="center"/>
            </w:pPr>
            <w:r>
              <w:t>141</w:t>
            </w:r>
          </w:p>
        </w:tc>
        <w:tc>
          <w:tcPr>
            <w:tcW w:w="0" w:type="auto"/>
            <w:vAlign w:val="center"/>
          </w:tcPr>
          <w:p w:rsidR="00CE0C9C" w:rsidRDefault="00CE0C9C" w:rsidP="00BC4ACC">
            <w:pPr>
              <w:jc w:val="center"/>
            </w:pPr>
            <w:r>
              <w:t>314°53'58"</w:t>
            </w:r>
          </w:p>
        </w:tc>
        <w:tc>
          <w:tcPr>
            <w:tcW w:w="0" w:type="auto"/>
            <w:vAlign w:val="center"/>
          </w:tcPr>
          <w:p w:rsidR="00CE0C9C" w:rsidRDefault="00CE0C9C" w:rsidP="00BC4ACC">
            <w:pPr>
              <w:jc w:val="center"/>
            </w:pPr>
            <w:r>
              <w:t>32,22</w:t>
            </w:r>
          </w:p>
        </w:tc>
        <w:tc>
          <w:tcPr>
            <w:tcW w:w="0" w:type="auto"/>
            <w:vAlign w:val="center"/>
          </w:tcPr>
          <w:p w:rsidR="00CE0C9C" w:rsidRDefault="00CE0C9C" w:rsidP="00BC4ACC">
            <w:pPr>
              <w:jc w:val="center"/>
            </w:pPr>
            <w:r>
              <w:t>2250505,44</w:t>
            </w:r>
          </w:p>
        </w:tc>
        <w:tc>
          <w:tcPr>
            <w:tcW w:w="0" w:type="auto"/>
            <w:vAlign w:val="center"/>
          </w:tcPr>
          <w:p w:rsidR="00CE0C9C" w:rsidRDefault="00CE0C9C" w:rsidP="00BC4ACC">
            <w:pPr>
              <w:jc w:val="center"/>
            </w:pPr>
            <w:r>
              <w:t>479971,19</w:t>
            </w:r>
          </w:p>
        </w:tc>
      </w:tr>
      <w:tr w:rsidR="00CE0C9C" w:rsidTr="00BC4ACC">
        <w:trPr>
          <w:trHeight w:val="20"/>
        </w:trPr>
        <w:tc>
          <w:tcPr>
            <w:tcW w:w="0" w:type="auto"/>
            <w:vAlign w:val="center"/>
          </w:tcPr>
          <w:p w:rsidR="00CE0C9C" w:rsidRDefault="00CE0C9C" w:rsidP="00BC4ACC">
            <w:pPr>
              <w:jc w:val="center"/>
            </w:pPr>
            <w:r>
              <w:t>142</w:t>
            </w:r>
          </w:p>
        </w:tc>
        <w:tc>
          <w:tcPr>
            <w:tcW w:w="0" w:type="auto"/>
            <w:vAlign w:val="center"/>
          </w:tcPr>
          <w:p w:rsidR="00CE0C9C" w:rsidRDefault="00CE0C9C" w:rsidP="00BC4ACC">
            <w:pPr>
              <w:jc w:val="center"/>
            </w:pPr>
            <w:r>
              <w:t>36°21'14"</w:t>
            </w:r>
          </w:p>
        </w:tc>
        <w:tc>
          <w:tcPr>
            <w:tcW w:w="0" w:type="auto"/>
            <w:vAlign w:val="center"/>
          </w:tcPr>
          <w:p w:rsidR="00CE0C9C" w:rsidRDefault="00CE0C9C" w:rsidP="00BC4ACC">
            <w:pPr>
              <w:jc w:val="center"/>
            </w:pPr>
            <w:r>
              <w:t>15,1</w:t>
            </w:r>
          </w:p>
        </w:tc>
        <w:tc>
          <w:tcPr>
            <w:tcW w:w="0" w:type="auto"/>
            <w:vAlign w:val="center"/>
          </w:tcPr>
          <w:p w:rsidR="00CE0C9C" w:rsidRDefault="00CE0C9C" w:rsidP="00BC4ACC">
            <w:pPr>
              <w:jc w:val="center"/>
            </w:pPr>
            <w:r>
              <w:t>2250528,18</w:t>
            </w:r>
          </w:p>
        </w:tc>
        <w:tc>
          <w:tcPr>
            <w:tcW w:w="0" w:type="auto"/>
            <w:vAlign w:val="center"/>
          </w:tcPr>
          <w:p w:rsidR="00CE0C9C" w:rsidRDefault="00CE0C9C" w:rsidP="00BC4ACC">
            <w:pPr>
              <w:jc w:val="center"/>
            </w:pPr>
            <w:r>
              <w:t>479948,37</w:t>
            </w:r>
          </w:p>
        </w:tc>
      </w:tr>
      <w:tr w:rsidR="00CE0C9C" w:rsidTr="00BC4ACC">
        <w:trPr>
          <w:trHeight w:val="20"/>
        </w:trPr>
        <w:tc>
          <w:tcPr>
            <w:tcW w:w="0" w:type="auto"/>
            <w:vAlign w:val="center"/>
          </w:tcPr>
          <w:p w:rsidR="00CE0C9C" w:rsidRDefault="00CE0C9C" w:rsidP="00BC4ACC">
            <w:pPr>
              <w:jc w:val="center"/>
            </w:pPr>
            <w:r>
              <w:t>134</w:t>
            </w:r>
          </w:p>
        </w:tc>
        <w:tc>
          <w:tcPr>
            <w:tcW w:w="0" w:type="auto"/>
            <w:vAlign w:val="center"/>
          </w:tcPr>
          <w:p w:rsidR="00CE0C9C" w:rsidRDefault="00CE0C9C" w:rsidP="00BC4ACC">
            <w:pPr>
              <w:jc w:val="center"/>
            </w:pPr>
            <w:r>
              <w:t>126°18'54"</w:t>
            </w:r>
          </w:p>
        </w:tc>
        <w:tc>
          <w:tcPr>
            <w:tcW w:w="0" w:type="auto"/>
            <w:vAlign w:val="center"/>
          </w:tcPr>
          <w:p w:rsidR="00CE0C9C" w:rsidRDefault="00CE0C9C" w:rsidP="00BC4ACC">
            <w:pPr>
              <w:jc w:val="center"/>
            </w:pPr>
            <w:r>
              <w:t>463,31</w:t>
            </w:r>
          </w:p>
        </w:tc>
        <w:tc>
          <w:tcPr>
            <w:tcW w:w="0" w:type="auto"/>
            <w:vAlign w:val="center"/>
          </w:tcPr>
          <w:p w:rsidR="00CE0C9C" w:rsidRDefault="00CE0C9C" w:rsidP="00BC4ACC">
            <w:pPr>
              <w:jc w:val="center"/>
            </w:pPr>
            <w:r>
              <w:t>2250540,34</w:t>
            </w:r>
          </w:p>
        </w:tc>
        <w:tc>
          <w:tcPr>
            <w:tcW w:w="0" w:type="auto"/>
            <w:vAlign w:val="center"/>
          </w:tcPr>
          <w:p w:rsidR="00CE0C9C" w:rsidRDefault="00CE0C9C" w:rsidP="00BC4ACC">
            <w:pPr>
              <w:jc w:val="center"/>
            </w:pPr>
            <w:r>
              <w:t>479957,32</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143</w:t>
            </w:r>
          </w:p>
        </w:tc>
        <w:tc>
          <w:tcPr>
            <w:tcW w:w="0" w:type="auto"/>
            <w:vAlign w:val="center"/>
          </w:tcPr>
          <w:p w:rsidR="00CE0C9C" w:rsidRDefault="00CE0C9C" w:rsidP="00BC4ACC">
            <w:pPr>
              <w:jc w:val="center"/>
            </w:pPr>
            <w:r>
              <w:t>134°47'35"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2250549,30</w:t>
            </w:r>
          </w:p>
        </w:tc>
        <w:tc>
          <w:tcPr>
            <w:tcW w:w="0" w:type="auto"/>
            <w:vAlign w:val="center"/>
          </w:tcPr>
          <w:p w:rsidR="00CE0C9C" w:rsidRDefault="00CE0C9C" w:rsidP="00BC4ACC">
            <w:pPr>
              <w:jc w:val="center"/>
            </w:pPr>
            <w:r>
              <w:t>479957,49</w:t>
            </w:r>
          </w:p>
        </w:tc>
      </w:tr>
      <w:tr w:rsidR="00CE0C9C" w:rsidTr="00BC4ACC">
        <w:trPr>
          <w:trHeight w:val="20"/>
        </w:trPr>
        <w:tc>
          <w:tcPr>
            <w:tcW w:w="0" w:type="auto"/>
            <w:vAlign w:val="center"/>
          </w:tcPr>
          <w:p w:rsidR="00CE0C9C" w:rsidRDefault="00CE0C9C" w:rsidP="00BC4ACC">
            <w:pPr>
              <w:jc w:val="center"/>
            </w:pPr>
            <w:r>
              <w:t>144</w:t>
            </w:r>
          </w:p>
        </w:tc>
        <w:tc>
          <w:tcPr>
            <w:tcW w:w="0" w:type="auto"/>
            <w:vAlign w:val="center"/>
          </w:tcPr>
          <w:p w:rsidR="00CE0C9C" w:rsidRDefault="00CE0C9C" w:rsidP="00BC4ACC">
            <w:pPr>
              <w:jc w:val="center"/>
            </w:pPr>
            <w:r>
              <w:t>225°12'25"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2250547,92</w:t>
            </w:r>
          </w:p>
        </w:tc>
        <w:tc>
          <w:tcPr>
            <w:tcW w:w="0" w:type="auto"/>
            <w:vAlign w:val="center"/>
          </w:tcPr>
          <w:p w:rsidR="00CE0C9C" w:rsidRDefault="00CE0C9C" w:rsidP="00BC4ACC">
            <w:pPr>
              <w:jc w:val="center"/>
            </w:pPr>
            <w:r>
              <w:t>479958,88</w:t>
            </w:r>
          </w:p>
        </w:tc>
      </w:tr>
      <w:tr w:rsidR="00CE0C9C" w:rsidTr="00BC4ACC">
        <w:trPr>
          <w:trHeight w:val="20"/>
        </w:trPr>
        <w:tc>
          <w:tcPr>
            <w:tcW w:w="0" w:type="auto"/>
            <w:vAlign w:val="center"/>
          </w:tcPr>
          <w:p w:rsidR="00CE0C9C" w:rsidRDefault="00CE0C9C" w:rsidP="00BC4ACC">
            <w:pPr>
              <w:jc w:val="center"/>
            </w:pPr>
            <w:r>
              <w:t>145</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2250546,54</w:t>
            </w:r>
          </w:p>
        </w:tc>
        <w:tc>
          <w:tcPr>
            <w:tcW w:w="0" w:type="auto"/>
            <w:vAlign w:val="center"/>
          </w:tcPr>
          <w:p w:rsidR="00CE0C9C" w:rsidRDefault="00CE0C9C" w:rsidP="00BC4ACC">
            <w:pPr>
              <w:jc w:val="center"/>
            </w:pPr>
            <w:r>
              <w:t>479957,49</w:t>
            </w:r>
          </w:p>
        </w:tc>
      </w:tr>
      <w:tr w:rsidR="00CE0C9C" w:rsidTr="00BC4ACC">
        <w:trPr>
          <w:trHeight w:val="20"/>
        </w:trPr>
        <w:tc>
          <w:tcPr>
            <w:tcW w:w="0" w:type="auto"/>
            <w:vAlign w:val="center"/>
          </w:tcPr>
          <w:p w:rsidR="00CE0C9C" w:rsidRDefault="00CE0C9C" w:rsidP="00BC4ACC">
            <w:pPr>
              <w:jc w:val="center"/>
            </w:pPr>
            <w:r>
              <w:t>146</w:t>
            </w:r>
          </w:p>
        </w:tc>
        <w:tc>
          <w:tcPr>
            <w:tcW w:w="0" w:type="auto"/>
            <w:vAlign w:val="center"/>
          </w:tcPr>
          <w:p w:rsidR="00CE0C9C" w:rsidRDefault="00CE0C9C" w:rsidP="00BC4ACC">
            <w:pPr>
              <w:jc w:val="center"/>
            </w:pPr>
            <w:r>
              <w:t>44°59'60"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2250547,92</w:t>
            </w:r>
          </w:p>
        </w:tc>
        <w:tc>
          <w:tcPr>
            <w:tcW w:w="0" w:type="auto"/>
            <w:vAlign w:val="center"/>
          </w:tcPr>
          <w:p w:rsidR="00CE0C9C" w:rsidRDefault="00CE0C9C" w:rsidP="00BC4ACC">
            <w:pPr>
              <w:jc w:val="center"/>
            </w:pPr>
            <w:r>
              <w:t>479956,11</w:t>
            </w:r>
          </w:p>
        </w:tc>
      </w:tr>
      <w:tr w:rsidR="00CE0C9C" w:rsidTr="00BC4ACC">
        <w:trPr>
          <w:trHeight w:val="20"/>
        </w:trPr>
        <w:tc>
          <w:tcPr>
            <w:tcW w:w="0" w:type="auto"/>
            <w:vAlign w:val="center"/>
          </w:tcPr>
          <w:p w:rsidR="00CE0C9C" w:rsidRDefault="00CE0C9C" w:rsidP="00BC4ACC">
            <w:pPr>
              <w:jc w:val="center"/>
            </w:pPr>
            <w:r>
              <w:t>143</w:t>
            </w:r>
          </w:p>
        </w:tc>
        <w:tc>
          <w:tcPr>
            <w:tcW w:w="0" w:type="auto"/>
            <w:vAlign w:val="center"/>
          </w:tcPr>
          <w:p w:rsidR="00CE0C9C" w:rsidRDefault="00CE0C9C" w:rsidP="00BC4ACC">
            <w:pPr>
              <w:jc w:val="center"/>
            </w:pPr>
            <w:r>
              <w:t>134°47'35"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2250549,30</w:t>
            </w:r>
          </w:p>
        </w:tc>
        <w:tc>
          <w:tcPr>
            <w:tcW w:w="0" w:type="auto"/>
            <w:vAlign w:val="center"/>
          </w:tcPr>
          <w:p w:rsidR="00CE0C9C" w:rsidRDefault="00CE0C9C" w:rsidP="00BC4ACC">
            <w:pPr>
              <w:jc w:val="center"/>
            </w:pPr>
            <w:r>
              <w:t>479957,49</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147</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2250510,54</w:t>
            </w:r>
          </w:p>
        </w:tc>
        <w:tc>
          <w:tcPr>
            <w:tcW w:w="0" w:type="auto"/>
            <w:vAlign w:val="center"/>
          </w:tcPr>
          <w:p w:rsidR="00CE0C9C" w:rsidRDefault="00CE0C9C" w:rsidP="00BC4ACC">
            <w:pPr>
              <w:jc w:val="center"/>
            </w:pPr>
            <w:r>
              <w:t>480006,46</w:t>
            </w:r>
          </w:p>
        </w:tc>
      </w:tr>
      <w:tr w:rsidR="00CE0C9C" w:rsidTr="00BC4ACC">
        <w:trPr>
          <w:trHeight w:val="20"/>
        </w:trPr>
        <w:tc>
          <w:tcPr>
            <w:tcW w:w="0" w:type="auto"/>
            <w:vAlign w:val="center"/>
          </w:tcPr>
          <w:p w:rsidR="00CE0C9C" w:rsidRDefault="00CE0C9C" w:rsidP="00BC4ACC">
            <w:pPr>
              <w:jc w:val="center"/>
            </w:pPr>
            <w:r>
              <w:t>148</w:t>
            </w:r>
          </w:p>
        </w:tc>
        <w:tc>
          <w:tcPr>
            <w:tcW w:w="0" w:type="auto"/>
            <w:vAlign w:val="center"/>
          </w:tcPr>
          <w:p w:rsidR="00CE0C9C" w:rsidRDefault="00CE0C9C" w:rsidP="00BC4ACC">
            <w:pPr>
              <w:jc w:val="center"/>
            </w:pPr>
            <w:r>
              <w:t>224°47'35"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2250509,16</w:t>
            </w:r>
          </w:p>
        </w:tc>
        <w:tc>
          <w:tcPr>
            <w:tcW w:w="0" w:type="auto"/>
            <w:vAlign w:val="center"/>
          </w:tcPr>
          <w:p w:rsidR="00CE0C9C" w:rsidRDefault="00CE0C9C" w:rsidP="00BC4ACC">
            <w:pPr>
              <w:jc w:val="center"/>
            </w:pPr>
            <w:r>
              <w:t>480007,84</w:t>
            </w:r>
          </w:p>
        </w:tc>
      </w:tr>
      <w:tr w:rsidR="00CE0C9C" w:rsidTr="00BC4ACC">
        <w:trPr>
          <w:trHeight w:val="20"/>
        </w:trPr>
        <w:tc>
          <w:tcPr>
            <w:tcW w:w="0" w:type="auto"/>
            <w:vAlign w:val="center"/>
          </w:tcPr>
          <w:p w:rsidR="00CE0C9C" w:rsidRDefault="00CE0C9C" w:rsidP="00BC4ACC">
            <w:pPr>
              <w:jc w:val="center"/>
            </w:pPr>
            <w:r>
              <w:t>149</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2250507,77</w:t>
            </w:r>
          </w:p>
        </w:tc>
        <w:tc>
          <w:tcPr>
            <w:tcW w:w="0" w:type="auto"/>
            <w:vAlign w:val="center"/>
          </w:tcPr>
          <w:p w:rsidR="00CE0C9C" w:rsidRDefault="00CE0C9C" w:rsidP="00BC4ACC">
            <w:pPr>
              <w:jc w:val="center"/>
            </w:pPr>
            <w:r>
              <w:t>480006,46</w:t>
            </w:r>
          </w:p>
        </w:tc>
      </w:tr>
      <w:tr w:rsidR="00CE0C9C" w:rsidTr="00BC4ACC">
        <w:trPr>
          <w:trHeight w:val="20"/>
        </w:trPr>
        <w:tc>
          <w:tcPr>
            <w:tcW w:w="0" w:type="auto"/>
            <w:vAlign w:val="center"/>
          </w:tcPr>
          <w:p w:rsidR="00CE0C9C" w:rsidRDefault="00CE0C9C" w:rsidP="00BC4ACC">
            <w:pPr>
              <w:jc w:val="center"/>
            </w:pPr>
            <w:r>
              <w:t>150</w:t>
            </w:r>
          </w:p>
        </w:tc>
        <w:tc>
          <w:tcPr>
            <w:tcW w:w="0" w:type="auto"/>
            <w:vAlign w:val="center"/>
          </w:tcPr>
          <w:p w:rsidR="00CE0C9C" w:rsidRDefault="00CE0C9C" w:rsidP="00BC4ACC">
            <w:pPr>
              <w:jc w:val="center"/>
            </w:pPr>
            <w:r>
              <w:t>44°47'35"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2250509,15</w:t>
            </w:r>
          </w:p>
        </w:tc>
        <w:tc>
          <w:tcPr>
            <w:tcW w:w="0" w:type="auto"/>
            <w:vAlign w:val="center"/>
          </w:tcPr>
          <w:p w:rsidR="00CE0C9C" w:rsidRDefault="00CE0C9C" w:rsidP="00BC4ACC">
            <w:pPr>
              <w:jc w:val="center"/>
            </w:pPr>
            <w:r>
              <w:t>480005,08</w:t>
            </w:r>
          </w:p>
        </w:tc>
      </w:tr>
      <w:tr w:rsidR="00CE0C9C" w:rsidTr="00BC4ACC">
        <w:trPr>
          <w:trHeight w:val="20"/>
        </w:trPr>
        <w:tc>
          <w:tcPr>
            <w:tcW w:w="0" w:type="auto"/>
            <w:vAlign w:val="center"/>
          </w:tcPr>
          <w:p w:rsidR="00CE0C9C" w:rsidRDefault="00CE0C9C" w:rsidP="00BC4ACC">
            <w:pPr>
              <w:jc w:val="center"/>
            </w:pPr>
            <w:r>
              <w:t>147</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2250510,54</w:t>
            </w:r>
          </w:p>
        </w:tc>
        <w:tc>
          <w:tcPr>
            <w:tcW w:w="0" w:type="auto"/>
            <w:vAlign w:val="center"/>
          </w:tcPr>
          <w:p w:rsidR="00CE0C9C" w:rsidRDefault="00CE0C9C" w:rsidP="00BC4ACC">
            <w:pPr>
              <w:jc w:val="center"/>
            </w:pPr>
            <w:r>
              <w:t>480006,46</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151</w:t>
            </w:r>
          </w:p>
        </w:tc>
        <w:tc>
          <w:tcPr>
            <w:tcW w:w="0" w:type="auto"/>
            <w:vAlign w:val="center"/>
          </w:tcPr>
          <w:p w:rsidR="00CE0C9C" w:rsidRDefault="00CE0C9C" w:rsidP="00BC4ACC">
            <w:pPr>
              <w:jc w:val="center"/>
            </w:pPr>
            <w:r>
              <w:t>315°0'0"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2250085,84</w:t>
            </w:r>
          </w:p>
        </w:tc>
        <w:tc>
          <w:tcPr>
            <w:tcW w:w="0" w:type="auto"/>
            <w:vAlign w:val="center"/>
          </w:tcPr>
          <w:p w:rsidR="00CE0C9C" w:rsidRDefault="00CE0C9C" w:rsidP="00BC4ACC">
            <w:pPr>
              <w:jc w:val="center"/>
            </w:pPr>
            <w:r>
              <w:t>480612,47</w:t>
            </w:r>
          </w:p>
        </w:tc>
      </w:tr>
      <w:tr w:rsidR="00CE0C9C" w:rsidTr="00BC4ACC">
        <w:trPr>
          <w:trHeight w:val="20"/>
        </w:trPr>
        <w:tc>
          <w:tcPr>
            <w:tcW w:w="0" w:type="auto"/>
            <w:vAlign w:val="center"/>
          </w:tcPr>
          <w:p w:rsidR="00CE0C9C" w:rsidRDefault="00CE0C9C" w:rsidP="00BC4ACC">
            <w:pPr>
              <w:jc w:val="center"/>
            </w:pPr>
            <w:r>
              <w:t>152</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2250087,22</w:t>
            </w:r>
          </w:p>
        </w:tc>
        <w:tc>
          <w:tcPr>
            <w:tcW w:w="0" w:type="auto"/>
            <w:vAlign w:val="center"/>
          </w:tcPr>
          <w:p w:rsidR="00CE0C9C" w:rsidRDefault="00CE0C9C" w:rsidP="00BC4ACC">
            <w:pPr>
              <w:jc w:val="center"/>
            </w:pPr>
            <w:r>
              <w:t>480611,09</w:t>
            </w:r>
          </w:p>
        </w:tc>
      </w:tr>
      <w:tr w:rsidR="00CE0C9C" w:rsidTr="00BC4ACC">
        <w:trPr>
          <w:trHeight w:val="20"/>
        </w:trPr>
        <w:tc>
          <w:tcPr>
            <w:tcW w:w="0" w:type="auto"/>
            <w:vAlign w:val="center"/>
          </w:tcPr>
          <w:p w:rsidR="00CE0C9C" w:rsidRDefault="00CE0C9C" w:rsidP="00BC4ACC">
            <w:pPr>
              <w:jc w:val="center"/>
            </w:pPr>
            <w:r>
              <w:t>153</w:t>
            </w:r>
          </w:p>
        </w:tc>
        <w:tc>
          <w:tcPr>
            <w:tcW w:w="0" w:type="auto"/>
            <w:vAlign w:val="center"/>
          </w:tcPr>
          <w:p w:rsidR="00CE0C9C" w:rsidRDefault="00CE0C9C" w:rsidP="00BC4ACC">
            <w:pPr>
              <w:jc w:val="center"/>
            </w:pPr>
            <w:r>
              <w:t>134°47'35"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2250088,60</w:t>
            </w:r>
          </w:p>
        </w:tc>
        <w:tc>
          <w:tcPr>
            <w:tcW w:w="0" w:type="auto"/>
            <w:vAlign w:val="center"/>
          </w:tcPr>
          <w:p w:rsidR="00CE0C9C" w:rsidRDefault="00CE0C9C" w:rsidP="00BC4ACC">
            <w:pPr>
              <w:jc w:val="center"/>
            </w:pPr>
            <w:r>
              <w:t>480612,47</w:t>
            </w:r>
          </w:p>
        </w:tc>
      </w:tr>
      <w:tr w:rsidR="00CE0C9C" w:rsidTr="00BC4ACC">
        <w:trPr>
          <w:trHeight w:val="20"/>
        </w:trPr>
        <w:tc>
          <w:tcPr>
            <w:tcW w:w="0" w:type="auto"/>
            <w:vAlign w:val="center"/>
          </w:tcPr>
          <w:p w:rsidR="00CE0C9C" w:rsidRDefault="00CE0C9C" w:rsidP="00BC4ACC">
            <w:pPr>
              <w:jc w:val="center"/>
            </w:pPr>
            <w:r>
              <w:t>154</w:t>
            </w:r>
          </w:p>
        </w:tc>
        <w:tc>
          <w:tcPr>
            <w:tcW w:w="0" w:type="auto"/>
            <w:vAlign w:val="center"/>
          </w:tcPr>
          <w:p w:rsidR="00CE0C9C" w:rsidRDefault="00CE0C9C" w:rsidP="00BC4ACC">
            <w:pPr>
              <w:jc w:val="center"/>
            </w:pPr>
            <w:r>
              <w:t>225°12'25"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2250087,22</w:t>
            </w:r>
          </w:p>
        </w:tc>
        <w:tc>
          <w:tcPr>
            <w:tcW w:w="0" w:type="auto"/>
            <w:vAlign w:val="center"/>
          </w:tcPr>
          <w:p w:rsidR="00CE0C9C" w:rsidRDefault="00CE0C9C" w:rsidP="00BC4ACC">
            <w:pPr>
              <w:jc w:val="center"/>
            </w:pPr>
            <w:r>
              <w:t>480613,86</w:t>
            </w:r>
          </w:p>
        </w:tc>
      </w:tr>
      <w:tr w:rsidR="00CE0C9C" w:rsidTr="00BC4ACC">
        <w:trPr>
          <w:trHeight w:val="20"/>
        </w:trPr>
        <w:tc>
          <w:tcPr>
            <w:tcW w:w="0" w:type="auto"/>
            <w:vAlign w:val="center"/>
          </w:tcPr>
          <w:p w:rsidR="00CE0C9C" w:rsidRDefault="00CE0C9C" w:rsidP="00BC4ACC">
            <w:pPr>
              <w:jc w:val="center"/>
            </w:pPr>
            <w:r>
              <w:t>151</w:t>
            </w:r>
          </w:p>
        </w:tc>
        <w:tc>
          <w:tcPr>
            <w:tcW w:w="0" w:type="auto"/>
            <w:vAlign w:val="center"/>
          </w:tcPr>
          <w:p w:rsidR="00CE0C9C" w:rsidRDefault="00CE0C9C" w:rsidP="00BC4ACC">
            <w:pPr>
              <w:jc w:val="center"/>
            </w:pPr>
            <w:r>
              <w:t>315°0'0"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2250085,84</w:t>
            </w:r>
          </w:p>
        </w:tc>
        <w:tc>
          <w:tcPr>
            <w:tcW w:w="0" w:type="auto"/>
            <w:vAlign w:val="center"/>
          </w:tcPr>
          <w:p w:rsidR="00CE0C9C" w:rsidRDefault="00CE0C9C" w:rsidP="00BC4ACC">
            <w:pPr>
              <w:jc w:val="center"/>
            </w:pPr>
            <w:r>
              <w:t>480612,47</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155</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2250137,62</w:t>
            </w:r>
          </w:p>
        </w:tc>
        <w:tc>
          <w:tcPr>
            <w:tcW w:w="0" w:type="auto"/>
            <w:vAlign w:val="center"/>
          </w:tcPr>
          <w:p w:rsidR="00CE0C9C" w:rsidRDefault="00CE0C9C" w:rsidP="00BC4ACC">
            <w:pPr>
              <w:jc w:val="center"/>
            </w:pPr>
            <w:r>
              <w:t>480528,93</w:t>
            </w:r>
          </w:p>
        </w:tc>
      </w:tr>
      <w:tr w:rsidR="00CE0C9C" w:rsidTr="00BC4ACC">
        <w:trPr>
          <w:trHeight w:val="20"/>
        </w:trPr>
        <w:tc>
          <w:tcPr>
            <w:tcW w:w="0" w:type="auto"/>
            <w:vAlign w:val="center"/>
          </w:tcPr>
          <w:p w:rsidR="00CE0C9C" w:rsidRDefault="00CE0C9C" w:rsidP="00BC4ACC">
            <w:pPr>
              <w:jc w:val="center"/>
            </w:pPr>
            <w:r>
              <w:t>156</w:t>
            </w:r>
          </w:p>
        </w:tc>
        <w:tc>
          <w:tcPr>
            <w:tcW w:w="0" w:type="auto"/>
            <w:vAlign w:val="center"/>
          </w:tcPr>
          <w:p w:rsidR="00CE0C9C" w:rsidRDefault="00CE0C9C" w:rsidP="00BC4ACC">
            <w:pPr>
              <w:jc w:val="center"/>
            </w:pPr>
            <w:r>
              <w:t>224°59'60"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2250136,24</w:t>
            </w:r>
          </w:p>
        </w:tc>
        <w:tc>
          <w:tcPr>
            <w:tcW w:w="0" w:type="auto"/>
            <w:vAlign w:val="center"/>
          </w:tcPr>
          <w:p w:rsidR="00CE0C9C" w:rsidRDefault="00CE0C9C" w:rsidP="00BC4ACC">
            <w:pPr>
              <w:jc w:val="center"/>
            </w:pPr>
            <w:r>
              <w:t>480530,31</w:t>
            </w:r>
          </w:p>
        </w:tc>
      </w:tr>
      <w:tr w:rsidR="00CE0C9C" w:rsidTr="00BC4ACC">
        <w:trPr>
          <w:trHeight w:val="20"/>
        </w:trPr>
        <w:tc>
          <w:tcPr>
            <w:tcW w:w="0" w:type="auto"/>
            <w:vAlign w:val="center"/>
          </w:tcPr>
          <w:p w:rsidR="00CE0C9C" w:rsidRDefault="00CE0C9C" w:rsidP="00BC4ACC">
            <w:pPr>
              <w:jc w:val="center"/>
            </w:pPr>
            <w:r>
              <w:t>157</w:t>
            </w:r>
          </w:p>
        </w:tc>
        <w:tc>
          <w:tcPr>
            <w:tcW w:w="0" w:type="auto"/>
            <w:vAlign w:val="center"/>
          </w:tcPr>
          <w:p w:rsidR="00CE0C9C" w:rsidRDefault="00CE0C9C" w:rsidP="00BC4ACC">
            <w:pPr>
              <w:jc w:val="center"/>
            </w:pPr>
            <w:r>
              <w:t>315°0'0"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2250134,86</w:t>
            </w:r>
          </w:p>
        </w:tc>
        <w:tc>
          <w:tcPr>
            <w:tcW w:w="0" w:type="auto"/>
            <w:vAlign w:val="center"/>
          </w:tcPr>
          <w:p w:rsidR="00CE0C9C" w:rsidRDefault="00CE0C9C" w:rsidP="00BC4ACC">
            <w:pPr>
              <w:jc w:val="center"/>
            </w:pPr>
            <w:r>
              <w:t>480528,93</w:t>
            </w:r>
          </w:p>
        </w:tc>
      </w:tr>
      <w:tr w:rsidR="00CE0C9C" w:rsidTr="00BC4ACC">
        <w:trPr>
          <w:trHeight w:val="20"/>
        </w:trPr>
        <w:tc>
          <w:tcPr>
            <w:tcW w:w="0" w:type="auto"/>
            <w:vAlign w:val="center"/>
          </w:tcPr>
          <w:p w:rsidR="00CE0C9C" w:rsidRDefault="00CE0C9C" w:rsidP="00BC4ACC">
            <w:pPr>
              <w:jc w:val="center"/>
            </w:pPr>
            <w:r>
              <w:t>158</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2250136,24</w:t>
            </w:r>
          </w:p>
        </w:tc>
        <w:tc>
          <w:tcPr>
            <w:tcW w:w="0" w:type="auto"/>
            <w:vAlign w:val="center"/>
          </w:tcPr>
          <w:p w:rsidR="00CE0C9C" w:rsidRDefault="00CE0C9C" w:rsidP="00BC4ACC">
            <w:pPr>
              <w:jc w:val="center"/>
            </w:pPr>
            <w:r>
              <w:t>480527,55</w:t>
            </w:r>
          </w:p>
        </w:tc>
      </w:tr>
      <w:tr w:rsidR="00CE0C9C" w:rsidTr="00BC4ACC">
        <w:trPr>
          <w:trHeight w:val="20"/>
        </w:trPr>
        <w:tc>
          <w:tcPr>
            <w:tcW w:w="0" w:type="auto"/>
            <w:vAlign w:val="center"/>
          </w:tcPr>
          <w:p w:rsidR="00CE0C9C" w:rsidRDefault="00CE0C9C" w:rsidP="00BC4ACC">
            <w:pPr>
              <w:jc w:val="center"/>
            </w:pPr>
            <w:r>
              <w:t>155</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2250137,62</w:t>
            </w:r>
          </w:p>
        </w:tc>
        <w:tc>
          <w:tcPr>
            <w:tcW w:w="0" w:type="auto"/>
            <w:vAlign w:val="center"/>
          </w:tcPr>
          <w:p w:rsidR="00CE0C9C" w:rsidRDefault="00CE0C9C" w:rsidP="00BC4ACC">
            <w:pPr>
              <w:jc w:val="center"/>
            </w:pPr>
            <w:r>
              <w:t>480528,93</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159</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2250165,28</w:t>
            </w:r>
          </w:p>
        </w:tc>
        <w:tc>
          <w:tcPr>
            <w:tcW w:w="0" w:type="auto"/>
            <w:vAlign w:val="center"/>
          </w:tcPr>
          <w:p w:rsidR="00CE0C9C" w:rsidRDefault="00CE0C9C" w:rsidP="00BC4ACC">
            <w:pPr>
              <w:jc w:val="center"/>
            </w:pPr>
            <w:r>
              <w:t>480481,68</w:t>
            </w:r>
          </w:p>
        </w:tc>
      </w:tr>
      <w:tr w:rsidR="00CE0C9C" w:rsidTr="00BC4ACC">
        <w:trPr>
          <w:trHeight w:val="20"/>
        </w:trPr>
        <w:tc>
          <w:tcPr>
            <w:tcW w:w="0" w:type="auto"/>
            <w:vAlign w:val="center"/>
          </w:tcPr>
          <w:p w:rsidR="00CE0C9C" w:rsidRDefault="00CE0C9C" w:rsidP="00BC4ACC">
            <w:pPr>
              <w:jc w:val="center"/>
            </w:pPr>
            <w:r>
              <w:t>160</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2250163,90</w:t>
            </w:r>
          </w:p>
        </w:tc>
        <w:tc>
          <w:tcPr>
            <w:tcW w:w="0" w:type="auto"/>
            <w:vAlign w:val="center"/>
          </w:tcPr>
          <w:p w:rsidR="00CE0C9C" w:rsidRDefault="00CE0C9C" w:rsidP="00BC4ACC">
            <w:pPr>
              <w:jc w:val="center"/>
            </w:pPr>
            <w:r>
              <w:t>480483,06</w:t>
            </w:r>
          </w:p>
        </w:tc>
      </w:tr>
      <w:tr w:rsidR="00CE0C9C" w:rsidTr="00BC4ACC">
        <w:trPr>
          <w:trHeight w:val="20"/>
        </w:trPr>
        <w:tc>
          <w:tcPr>
            <w:tcW w:w="0" w:type="auto"/>
            <w:vAlign w:val="center"/>
          </w:tcPr>
          <w:p w:rsidR="00CE0C9C" w:rsidRDefault="00CE0C9C" w:rsidP="00BC4ACC">
            <w:pPr>
              <w:jc w:val="center"/>
            </w:pPr>
            <w:r>
              <w:t>161</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2250162,52</w:t>
            </w:r>
          </w:p>
        </w:tc>
        <w:tc>
          <w:tcPr>
            <w:tcW w:w="0" w:type="auto"/>
            <w:vAlign w:val="center"/>
          </w:tcPr>
          <w:p w:rsidR="00CE0C9C" w:rsidRDefault="00CE0C9C" w:rsidP="00BC4ACC">
            <w:pPr>
              <w:jc w:val="center"/>
            </w:pPr>
            <w:r>
              <w:t>480481,68</w:t>
            </w:r>
          </w:p>
        </w:tc>
      </w:tr>
      <w:tr w:rsidR="00CE0C9C" w:rsidTr="00BC4ACC">
        <w:trPr>
          <w:trHeight w:val="20"/>
        </w:trPr>
        <w:tc>
          <w:tcPr>
            <w:tcW w:w="0" w:type="auto"/>
            <w:vAlign w:val="center"/>
          </w:tcPr>
          <w:p w:rsidR="00CE0C9C" w:rsidRDefault="00CE0C9C" w:rsidP="00BC4ACC">
            <w:pPr>
              <w:jc w:val="center"/>
            </w:pPr>
            <w:r>
              <w:t>162</w:t>
            </w:r>
          </w:p>
        </w:tc>
        <w:tc>
          <w:tcPr>
            <w:tcW w:w="0" w:type="auto"/>
            <w:vAlign w:val="center"/>
          </w:tcPr>
          <w:p w:rsidR="00CE0C9C" w:rsidRDefault="00CE0C9C" w:rsidP="00BC4ACC">
            <w:pPr>
              <w:jc w:val="center"/>
            </w:pPr>
            <w:r>
              <w:t>44°59'60"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2250163,90</w:t>
            </w:r>
          </w:p>
        </w:tc>
        <w:tc>
          <w:tcPr>
            <w:tcW w:w="0" w:type="auto"/>
            <w:vAlign w:val="center"/>
          </w:tcPr>
          <w:p w:rsidR="00CE0C9C" w:rsidRDefault="00CE0C9C" w:rsidP="00BC4ACC">
            <w:pPr>
              <w:jc w:val="center"/>
            </w:pPr>
            <w:r>
              <w:t>480480,30</w:t>
            </w:r>
          </w:p>
        </w:tc>
      </w:tr>
      <w:tr w:rsidR="00CE0C9C" w:rsidTr="00BC4ACC">
        <w:trPr>
          <w:trHeight w:val="20"/>
        </w:trPr>
        <w:tc>
          <w:tcPr>
            <w:tcW w:w="0" w:type="auto"/>
            <w:vAlign w:val="center"/>
          </w:tcPr>
          <w:p w:rsidR="00CE0C9C" w:rsidRDefault="00CE0C9C" w:rsidP="00BC4ACC">
            <w:pPr>
              <w:jc w:val="center"/>
            </w:pPr>
            <w:r>
              <w:t>159</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2250165,28</w:t>
            </w:r>
          </w:p>
        </w:tc>
        <w:tc>
          <w:tcPr>
            <w:tcW w:w="0" w:type="auto"/>
            <w:vAlign w:val="center"/>
          </w:tcPr>
          <w:p w:rsidR="00CE0C9C" w:rsidRDefault="00CE0C9C" w:rsidP="00BC4ACC">
            <w:pPr>
              <w:jc w:val="center"/>
            </w:pPr>
            <w:r>
              <w:t>480481,68</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163</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2250356,87</w:t>
            </w:r>
          </w:p>
        </w:tc>
        <w:tc>
          <w:tcPr>
            <w:tcW w:w="0" w:type="auto"/>
            <w:vAlign w:val="center"/>
          </w:tcPr>
          <w:p w:rsidR="00CE0C9C" w:rsidRDefault="00CE0C9C" w:rsidP="00BC4ACC">
            <w:pPr>
              <w:jc w:val="center"/>
            </w:pPr>
            <w:r>
              <w:t>480215,55</w:t>
            </w:r>
          </w:p>
        </w:tc>
      </w:tr>
      <w:tr w:rsidR="00CE0C9C" w:rsidTr="00BC4ACC">
        <w:trPr>
          <w:trHeight w:val="20"/>
        </w:trPr>
        <w:tc>
          <w:tcPr>
            <w:tcW w:w="0" w:type="auto"/>
            <w:vAlign w:val="center"/>
          </w:tcPr>
          <w:p w:rsidR="00CE0C9C" w:rsidRDefault="00CE0C9C" w:rsidP="00BC4ACC">
            <w:pPr>
              <w:jc w:val="center"/>
            </w:pPr>
            <w:r>
              <w:t>164</w:t>
            </w:r>
          </w:p>
        </w:tc>
        <w:tc>
          <w:tcPr>
            <w:tcW w:w="0" w:type="auto"/>
            <w:vAlign w:val="center"/>
          </w:tcPr>
          <w:p w:rsidR="00CE0C9C" w:rsidRDefault="00CE0C9C" w:rsidP="00BC4ACC">
            <w:pPr>
              <w:jc w:val="center"/>
            </w:pPr>
            <w:r>
              <w:t>224°59'60"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2250355,49</w:t>
            </w:r>
          </w:p>
        </w:tc>
        <w:tc>
          <w:tcPr>
            <w:tcW w:w="0" w:type="auto"/>
            <w:vAlign w:val="center"/>
          </w:tcPr>
          <w:p w:rsidR="00CE0C9C" w:rsidRDefault="00CE0C9C" w:rsidP="00BC4ACC">
            <w:pPr>
              <w:jc w:val="center"/>
            </w:pPr>
            <w:r>
              <w:t>480216,93</w:t>
            </w:r>
          </w:p>
        </w:tc>
      </w:tr>
      <w:tr w:rsidR="00CE0C9C" w:rsidTr="00BC4ACC">
        <w:trPr>
          <w:trHeight w:val="20"/>
        </w:trPr>
        <w:tc>
          <w:tcPr>
            <w:tcW w:w="0" w:type="auto"/>
            <w:vAlign w:val="center"/>
          </w:tcPr>
          <w:p w:rsidR="00CE0C9C" w:rsidRDefault="00CE0C9C" w:rsidP="00BC4ACC">
            <w:pPr>
              <w:jc w:val="center"/>
            </w:pPr>
            <w:r>
              <w:t>165</w:t>
            </w:r>
          </w:p>
        </w:tc>
        <w:tc>
          <w:tcPr>
            <w:tcW w:w="0" w:type="auto"/>
            <w:vAlign w:val="center"/>
          </w:tcPr>
          <w:p w:rsidR="00CE0C9C" w:rsidRDefault="00CE0C9C" w:rsidP="00BC4ACC">
            <w:pPr>
              <w:jc w:val="center"/>
            </w:pPr>
            <w:r>
              <w:t>315°0'0"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2250354,11</w:t>
            </w:r>
          </w:p>
        </w:tc>
        <w:tc>
          <w:tcPr>
            <w:tcW w:w="0" w:type="auto"/>
            <w:vAlign w:val="center"/>
          </w:tcPr>
          <w:p w:rsidR="00CE0C9C" w:rsidRDefault="00CE0C9C" w:rsidP="00BC4ACC">
            <w:pPr>
              <w:jc w:val="center"/>
            </w:pPr>
            <w:r>
              <w:t>480215,55</w:t>
            </w:r>
          </w:p>
        </w:tc>
      </w:tr>
      <w:tr w:rsidR="00CE0C9C" w:rsidTr="00BC4ACC">
        <w:trPr>
          <w:trHeight w:val="20"/>
        </w:trPr>
        <w:tc>
          <w:tcPr>
            <w:tcW w:w="0" w:type="auto"/>
            <w:vAlign w:val="center"/>
          </w:tcPr>
          <w:p w:rsidR="00CE0C9C" w:rsidRDefault="00CE0C9C" w:rsidP="00BC4ACC">
            <w:pPr>
              <w:jc w:val="center"/>
            </w:pPr>
            <w:r>
              <w:t>166</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2250355,49</w:t>
            </w:r>
          </w:p>
        </w:tc>
        <w:tc>
          <w:tcPr>
            <w:tcW w:w="0" w:type="auto"/>
            <w:vAlign w:val="center"/>
          </w:tcPr>
          <w:p w:rsidR="00CE0C9C" w:rsidRDefault="00CE0C9C" w:rsidP="00BC4ACC">
            <w:pPr>
              <w:jc w:val="center"/>
            </w:pPr>
            <w:r>
              <w:t>480214,17</w:t>
            </w:r>
          </w:p>
        </w:tc>
      </w:tr>
      <w:tr w:rsidR="00CE0C9C" w:rsidTr="00BC4ACC">
        <w:trPr>
          <w:trHeight w:val="20"/>
        </w:trPr>
        <w:tc>
          <w:tcPr>
            <w:tcW w:w="0" w:type="auto"/>
            <w:vAlign w:val="center"/>
          </w:tcPr>
          <w:p w:rsidR="00CE0C9C" w:rsidRDefault="00CE0C9C" w:rsidP="00BC4ACC">
            <w:pPr>
              <w:jc w:val="center"/>
            </w:pPr>
            <w:r>
              <w:t>163</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2250356,87</w:t>
            </w:r>
          </w:p>
        </w:tc>
        <w:tc>
          <w:tcPr>
            <w:tcW w:w="0" w:type="auto"/>
            <w:vAlign w:val="center"/>
          </w:tcPr>
          <w:p w:rsidR="00CE0C9C" w:rsidRDefault="00CE0C9C" w:rsidP="00BC4ACC">
            <w:pPr>
              <w:jc w:val="center"/>
            </w:pPr>
            <w:r>
              <w:t>480215,55</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167</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2250021,22</w:t>
            </w:r>
          </w:p>
        </w:tc>
        <w:tc>
          <w:tcPr>
            <w:tcW w:w="0" w:type="auto"/>
            <w:vAlign w:val="center"/>
          </w:tcPr>
          <w:p w:rsidR="00CE0C9C" w:rsidRDefault="00CE0C9C" w:rsidP="00BC4ACC">
            <w:pPr>
              <w:jc w:val="center"/>
            </w:pPr>
            <w:r>
              <w:t>480723,28</w:t>
            </w:r>
          </w:p>
        </w:tc>
      </w:tr>
      <w:tr w:rsidR="00CE0C9C" w:rsidTr="00BC4ACC">
        <w:trPr>
          <w:trHeight w:val="20"/>
        </w:trPr>
        <w:tc>
          <w:tcPr>
            <w:tcW w:w="0" w:type="auto"/>
            <w:vAlign w:val="center"/>
          </w:tcPr>
          <w:p w:rsidR="00CE0C9C" w:rsidRDefault="00CE0C9C" w:rsidP="00BC4ACC">
            <w:pPr>
              <w:jc w:val="center"/>
            </w:pPr>
            <w:r>
              <w:lastRenderedPageBreak/>
              <w:t>168</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2250022,60</w:t>
            </w:r>
          </w:p>
        </w:tc>
        <w:tc>
          <w:tcPr>
            <w:tcW w:w="0" w:type="auto"/>
            <w:vAlign w:val="center"/>
          </w:tcPr>
          <w:p w:rsidR="00CE0C9C" w:rsidRDefault="00CE0C9C" w:rsidP="00BC4ACC">
            <w:pPr>
              <w:jc w:val="center"/>
            </w:pPr>
            <w:r>
              <w:t>480721,90</w:t>
            </w:r>
          </w:p>
        </w:tc>
      </w:tr>
      <w:tr w:rsidR="00CE0C9C" w:rsidTr="00BC4ACC">
        <w:trPr>
          <w:trHeight w:val="20"/>
        </w:trPr>
        <w:tc>
          <w:tcPr>
            <w:tcW w:w="0" w:type="auto"/>
            <w:vAlign w:val="center"/>
          </w:tcPr>
          <w:p w:rsidR="00CE0C9C" w:rsidRDefault="00CE0C9C" w:rsidP="00BC4ACC">
            <w:pPr>
              <w:jc w:val="center"/>
            </w:pPr>
            <w:r>
              <w:t>169</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2250023,98</w:t>
            </w:r>
          </w:p>
        </w:tc>
        <w:tc>
          <w:tcPr>
            <w:tcW w:w="0" w:type="auto"/>
            <w:vAlign w:val="center"/>
          </w:tcPr>
          <w:p w:rsidR="00CE0C9C" w:rsidRDefault="00CE0C9C" w:rsidP="00BC4ACC">
            <w:pPr>
              <w:jc w:val="center"/>
            </w:pPr>
            <w:r>
              <w:t>480723,28</w:t>
            </w:r>
          </w:p>
        </w:tc>
      </w:tr>
      <w:tr w:rsidR="00CE0C9C" w:rsidTr="00BC4ACC">
        <w:trPr>
          <w:trHeight w:val="20"/>
        </w:trPr>
        <w:tc>
          <w:tcPr>
            <w:tcW w:w="0" w:type="auto"/>
            <w:vAlign w:val="center"/>
          </w:tcPr>
          <w:p w:rsidR="00CE0C9C" w:rsidRDefault="00CE0C9C" w:rsidP="00BC4ACC">
            <w:pPr>
              <w:jc w:val="center"/>
            </w:pPr>
            <w:r>
              <w:t>170</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2250022,60</w:t>
            </w:r>
          </w:p>
        </w:tc>
        <w:tc>
          <w:tcPr>
            <w:tcW w:w="0" w:type="auto"/>
            <w:vAlign w:val="center"/>
          </w:tcPr>
          <w:p w:rsidR="00CE0C9C" w:rsidRDefault="00CE0C9C" w:rsidP="00BC4ACC">
            <w:pPr>
              <w:jc w:val="center"/>
            </w:pPr>
            <w:r>
              <w:t>480724,66</w:t>
            </w:r>
          </w:p>
        </w:tc>
      </w:tr>
      <w:tr w:rsidR="00CE0C9C" w:rsidTr="00BC4ACC">
        <w:trPr>
          <w:trHeight w:val="20"/>
        </w:trPr>
        <w:tc>
          <w:tcPr>
            <w:tcW w:w="0" w:type="auto"/>
            <w:vAlign w:val="center"/>
          </w:tcPr>
          <w:p w:rsidR="00CE0C9C" w:rsidRDefault="00CE0C9C" w:rsidP="00BC4ACC">
            <w:pPr>
              <w:jc w:val="center"/>
            </w:pPr>
            <w:r>
              <w:t>167</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2250021,22</w:t>
            </w:r>
          </w:p>
        </w:tc>
        <w:tc>
          <w:tcPr>
            <w:tcW w:w="0" w:type="auto"/>
            <w:vAlign w:val="center"/>
          </w:tcPr>
          <w:p w:rsidR="00CE0C9C" w:rsidRDefault="00CE0C9C" w:rsidP="00BC4ACC">
            <w:pPr>
              <w:jc w:val="center"/>
            </w:pPr>
            <w:r>
              <w:t>480723,28</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171</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2250299,26</w:t>
            </w:r>
          </w:p>
        </w:tc>
        <w:tc>
          <w:tcPr>
            <w:tcW w:w="0" w:type="auto"/>
            <w:vAlign w:val="center"/>
          </w:tcPr>
          <w:p w:rsidR="00CE0C9C" w:rsidRDefault="00CE0C9C" w:rsidP="00BC4ACC">
            <w:pPr>
              <w:jc w:val="center"/>
            </w:pPr>
            <w:r>
              <w:t>480290,23</w:t>
            </w:r>
          </w:p>
        </w:tc>
      </w:tr>
      <w:tr w:rsidR="00CE0C9C" w:rsidTr="00BC4ACC">
        <w:trPr>
          <w:trHeight w:val="20"/>
        </w:trPr>
        <w:tc>
          <w:tcPr>
            <w:tcW w:w="0" w:type="auto"/>
            <w:vAlign w:val="center"/>
          </w:tcPr>
          <w:p w:rsidR="00CE0C9C" w:rsidRDefault="00CE0C9C" w:rsidP="00BC4ACC">
            <w:pPr>
              <w:jc w:val="center"/>
            </w:pPr>
            <w:r>
              <w:t>172</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2250300,64</w:t>
            </w:r>
          </w:p>
        </w:tc>
        <w:tc>
          <w:tcPr>
            <w:tcW w:w="0" w:type="auto"/>
            <w:vAlign w:val="center"/>
          </w:tcPr>
          <w:p w:rsidR="00CE0C9C" w:rsidRDefault="00CE0C9C" w:rsidP="00BC4ACC">
            <w:pPr>
              <w:jc w:val="center"/>
            </w:pPr>
            <w:r>
              <w:t>480288,85</w:t>
            </w:r>
          </w:p>
        </w:tc>
      </w:tr>
      <w:tr w:rsidR="00CE0C9C" w:rsidTr="00BC4ACC">
        <w:trPr>
          <w:trHeight w:val="20"/>
        </w:trPr>
        <w:tc>
          <w:tcPr>
            <w:tcW w:w="0" w:type="auto"/>
            <w:vAlign w:val="center"/>
          </w:tcPr>
          <w:p w:rsidR="00CE0C9C" w:rsidRDefault="00CE0C9C" w:rsidP="00BC4ACC">
            <w:pPr>
              <w:jc w:val="center"/>
            </w:pPr>
            <w:r>
              <w:t>173</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2250302,02</w:t>
            </w:r>
          </w:p>
        </w:tc>
        <w:tc>
          <w:tcPr>
            <w:tcW w:w="0" w:type="auto"/>
            <w:vAlign w:val="center"/>
          </w:tcPr>
          <w:p w:rsidR="00CE0C9C" w:rsidRDefault="00CE0C9C" w:rsidP="00BC4ACC">
            <w:pPr>
              <w:jc w:val="center"/>
            </w:pPr>
            <w:r>
              <w:t>480290,23</w:t>
            </w:r>
          </w:p>
        </w:tc>
      </w:tr>
      <w:tr w:rsidR="00CE0C9C" w:rsidTr="00BC4ACC">
        <w:trPr>
          <w:trHeight w:val="20"/>
        </w:trPr>
        <w:tc>
          <w:tcPr>
            <w:tcW w:w="0" w:type="auto"/>
            <w:vAlign w:val="center"/>
          </w:tcPr>
          <w:p w:rsidR="00CE0C9C" w:rsidRDefault="00CE0C9C" w:rsidP="00BC4ACC">
            <w:pPr>
              <w:jc w:val="center"/>
            </w:pPr>
            <w:r>
              <w:t>174</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2250300,64</w:t>
            </w:r>
          </w:p>
        </w:tc>
        <w:tc>
          <w:tcPr>
            <w:tcW w:w="0" w:type="auto"/>
            <w:vAlign w:val="center"/>
          </w:tcPr>
          <w:p w:rsidR="00CE0C9C" w:rsidRDefault="00CE0C9C" w:rsidP="00BC4ACC">
            <w:pPr>
              <w:jc w:val="center"/>
            </w:pPr>
            <w:r>
              <w:t>480291,61</w:t>
            </w:r>
          </w:p>
        </w:tc>
      </w:tr>
      <w:tr w:rsidR="00CE0C9C" w:rsidTr="00BC4ACC">
        <w:trPr>
          <w:trHeight w:val="20"/>
        </w:trPr>
        <w:tc>
          <w:tcPr>
            <w:tcW w:w="0" w:type="auto"/>
            <w:vAlign w:val="center"/>
          </w:tcPr>
          <w:p w:rsidR="00CE0C9C" w:rsidRDefault="00CE0C9C" w:rsidP="00BC4ACC">
            <w:pPr>
              <w:jc w:val="center"/>
            </w:pPr>
            <w:r>
              <w:t>171</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2250299,26</w:t>
            </w:r>
          </w:p>
        </w:tc>
        <w:tc>
          <w:tcPr>
            <w:tcW w:w="0" w:type="auto"/>
            <w:vAlign w:val="center"/>
          </w:tcPr>
          <w:p w:rsidR="00CE0C9C" w:rsidRDefault="00CE0C9C" w:rsidP="00BC4ACC">
            <w:pPr>
              <w:jc w:val="center"/>
            </w:pPr>
            <w:r>
              <w:t>480290,23</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175</w:t>
            </w:r>
          </w:p>
        </w:tc>
        <w:tc>
          <w:tcPr>
            <w:tcW w:w="0" w:type="auto"/>
            <w:vAlign w:val="center"/>
          </w:tcPr>
          <w:p w:rsidR="00CE0C9C" w:rsidRDefault="00CE0C9C" w:rsidP="00BC4ACC">
            <w:pPr>
              <w:jc w:val="center"/>
            </w:pPr>
            <w:r>
              <w:t>315°0'0"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2250268,07</w:t>
            </w:r>
          </w:p>
        </w:tc>
        <w:tc>
          <w:tcPr>
            <w:tcW w:w="0" w:type="auto"/>
            <w:vAlign w:val="center"/>
          </w:tcPr>
          <w:p w:rsidR="00CE0C9C" w:rsidRDefault="00CE0C9C" w:rsidP="00BC4ACC">
            <w:pPr>
              <w:jc w:val="center"/>
            </w:pPr>
            <w:r>
              <w:t>480332,79</w:t>
            </w:r>
          </w:p>
        </w:tc>
      </w:tr>
      <w:tr w:rsidR="00CE0C9C" w:rsidTr="00BC4ACC">
        <w:trPr>
          <w:trHeight w:val="20"/>
        </w:trPr>
        <w:tc>
          <w:tcPr>
            <w:tcW w:w="0" w:type="auto"/>
            <w:vAlign w:val="center"/>
          </w:tcPr>
          <w:p w:rsidR="00CE0C9C" w:rsidRDefault="00CE0C9C" w:rsidP="00BC4ACC">
            <w:pPr>
              <w:jc w:val="center"/>
            </w:pPr>
            <w:r>
              <w:t>176</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2250269,45</w:t>
            </w:r>
          </w:p>
        </w:tc>
        <w:tc>
          <w:tcPr>
            <w:tcW w:w="0" w:type="auto"/>
            <w:vAlign w:val="center"/>
          </w:tcPr>
          <w:p w:rsidR="00CE0C9C" w:rsidRDefault="00CE0C9C" w:rsidP="00BC4ACC">
            <w:pPr>
              <w:jc w:val="center"/>
            </w:pPr>
            <w:r>
              <w:t>480331,41</w:t>
            </w:r>
          </w:p>
        </w:tc>
      </w:tr>
      <w:tr w:rsidR="00CE0C9C" w:rsidTr="00BC4ACC">
        <w:trPr>
          <w:trHeight w:val="20"/>
        </w:trPr>
        <w:tc>
          <w:tcPr>
            <w:tcW w:w="0" w:type="auto"/>
            <w:vAlign w:val="center"/>
          </w:tcPr>
          <w:p w:rsidR="00CE0C9C" w:rsidRDefault="00CE0C9C" w:rsidP="00BC4ACC">
            <w:pPr>
              <w:jc w:val="center"/>
            </w:pPr>
            <w:r>
              <w:t>177</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2250270,83</w:t>
            </w:r>
          </w:p>
        </w:tc>
        <w:tc>
          <w:tcPr>
            <w:tcW w:w="0" w:type="auto"/>
            <w:vAlign w:val="center"/>
          </w:tcPr>
          <w:p w:rsidR="00CE0C9C" w:rsidRDefault="00CE0C9C" w:rsidP="00BC4ACC">
            <w:pPr>
              <w:jc w:val="center"/>
            </w:pPr>
            <w:r>
              <w:t>480332,79</w:t>
            </w:r>
          </w:p>
        </w:tc>
      </w:tr>
      <w:tr w:rsidR="00CE0C9C" w:rsidTr="00BC4ACC">
        <w:trPr>
          <w:trHeight w:val="20"/>
        </w:trPr>
        <w:tc>
          <w:tcPr>
            <w:tcW w:w="0" w:type="auto"/>
            <w:vAlign w:val="center"/>
          </w:tcPr>
          <w:p w:rsidR="00CE0C9C" w:rsidRDefault="00CE0C9C" w:rsidP="00BC4ACC">
            <w:pPr>
              <w:jc w:val="center"/>
            </w:pPr>
            <w:r>
              <w:t>178</w:t>
            </w:r>
          </w:p>
        </w:tc>
        <w:tc>
          <w:tcPr>
            <w:tcW w:w="0" w:type="auto"/>
            <w:vAlign w:val="center"/>
          </w:tcPr>
          <w:p w:rsidR="00CE0C9C" w:rsidRDefault="00CE0C9C" w:rsidP="00BC4ACC">
            <w:pPr>
              <w:jc w:val="center"/>
            </w:pPr>
            <w:r>
              <w:t>224°59'60"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2250269,45</w:t>
            </w:r>
          </w:p>
        </w:tc>
        <w:tc>
          <w:tcPr>
            <w:tcW w:w="0" w:type="auto"/>
            <w:vAlign w:val="center"/>
          </w:tcPr>
          <w:p w:rsidR="00CE0C9C" w:rsidRDefault="00CE0C9C" w:rsidP="00BC4ACC">
            <w:pPr>
              <w:jc w:val="center"/>
            </w:pPr>
            <w:r>
              <w:t>480334,17</w:t>
            </w:r>
          </w:p>
        </w:tc>
      </w:tr>
      <w:tr w:rsidR="00CE0C9C" w:rsidTr="00BC4ACC">
        <w:trPr>
          <w:trHeight w:val="20"/>
        </w:trPr>
        <w:tc>
          <w:tcPr>
            <w:tcW w:w="0" w:type="auto"/>
            <w:vAlign w:val="center"/>
          </w:tcPr>
          <w:p w:rsidR="00CE0C9C" w:rsidRDefault="00CE0C9C" w:rsidP="00BC4ACC">
            <w:pPr>
              <w:jc w:val="center"/>
            </w:pPr>
            <w:r>
              <w:t>175</w:t>
            </w:r>
          </w:p>
        </w:tc>
        <w:tc>
          <w:tcPr>
            <w:tcW w:w="0" w:type="auto"/>
            <w:vAlign w:val="center"/>
          </w:tcPr>
          <w:p w:rsidR="00CE0C9C" w:rsidRDefault="00CE0C9C" w:rsidP="00BC4ACC">
            <w:pPr>
              <w:jc w:val="center"/>
            </w:pPr>
            <w:r>
              <w:t>315°0'0"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2250268,07</w:t>
            </w:r>
          </w:p>
        </w:tc>
        <w:tc>
          <w:tcPr>
            <w:tcW w:w="0" w:type="auto"/>
            <w:vAlign w:val="center"/>
          </w:tcPr>
          <w:p w:rsidR="00CE0C9C" w:rsidRDefault="00CE0C9C" w:rsidP="00BC4ACC">
            <w:pPr>
              <w:jc w:val="center"/>
            </w:pPr>
            <w:r>
              <w:t>480332,79</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179</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2250243,50</w:t>
            </w:r>
          </w:p>
        </w:tc>
        <w:tc>
          <w:tcPr>
            <w:tcW w:w="0" w:type="auto"/>
            <w:vAlign w:val="center"/>
          </w:tcPr>
          <w:p w:rsidR="00CE0C9C" w:rsidRDefault="00CE0C9C" w:rsidP="00BC4ACC">
            <w:pPr>
              <w:jc w:val="center"/>
            </w:pPr>
            <w:r>
              <w:t>480369,49</w:t>
            </w:r>
          </w:p>
        </w:tc>
      </w:tr>
      <w:tr w:rsidR="00CE0C9C" w:rsidTr="00BC4ACC">
        <w:trPr>
          <w:trHeight w:val="20"/>
        </w:trPr>
        <w:tc>
          <w:tcPr>
            <w:tcW w:w="0" w:type="auto"/>
            <w:vAlign w:val="center"/>
          </w:tcPr>
          <w:p w:rsidR="00CE0C9C" w:rsidRDefault="00CE0C9C" w:rsidP="00BC4ACC">
            <w:pPr>
              <w:jc w:val="center"/>
            </w:pPr>
            <w:r>
              <w:t>180</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2250242,12</w:t>
            </w:r>
          </w:p>
        </w:tc>
        <w:tc>
          <w:tcPr>
            <w:tcW w:w="0" w:type="auto"/>
            <w:vAlign w:val="center"/>
          </w:tcPr>
          <w:p w:rsidR="00CE0C9C" w:rsidRDefault="00CE0C9C" w:rsidP="00BC4ACC">
            <w:pPr>
              <w:jc w:val="center"/>
            </w:pPr>
            <w:r>
              <w:t>480370,87</w:t>
            </w:r>
          </w:p>
        </w:tc>
      </w:tr>
      <w:tr w:rsidR="00CE0C9C" w:rsidTr="00BC4ACC">
        <w:trPr>
          <w:trHeight w:val="20"/>
        </w:trPr>
        <w:tc>
          <w:tcPr>
            <w:tcW w:w="0" w:type="auto"/>
            <w:vAlign w:val="center"/>
          </w:tcPr>
          <w:p w:rsidR="00CE0C9C" w:rsidRDefault="00CE0C9C" w:rsidP="00BC4ACC">
            <w:pPr>
              <w:jc w:val="center"/>
            </w:pPr>
            <w:r>
              <w:t>181</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2250240,74</w:t>
            </w:r>
          </w:p>
        </w:tc>
        <w:tc>
          <w:tcPr>
            <w:tcW w:w="0" w:type="auto"/>
            <w:vAlign w:val="center"/>
          </w:tcPr>
          <w:p w:rsidR="00CE0C9C" w:rsidRDefault="00CE0C9C" w:rsidP="00BC4ACC">
            <w:pPr>
              <w:jc w:val="center"/>
            </w:pPr>
            <w:r>
              <w:t>480369,49</w:t>
            </w:r>
          </w:p>
        </w:tc>
      </w:tr>
      <w:tr w:rsidR="00CE0C9C" w:rsidTr="00BC4ACC">
        <w:trPr>
          <w:trHeight w:val="20"/>
        </w:trPr>
        <w:tc>
          <w:tcPr>
            <w:tcW w:w="0" w:type="auto"/>
            <w:vAlign w:val="center"/>
          </w:tcPr>
          <w:p w:rsidR="00CE0C9C" w:rsidRDefault="00CE0C9C" w:rsidP="00BC4ACC">
            <w:pPr>
              <w:jc w:val="center"/>
            </w:pPr>
            <w:r>
              <w:t>182</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2250242,12</w:t>
            </w:r>
          </w:p>
        </w:tc>
        <w:tc>
          <w:tcPr>
            <w:tcW w:w="0" w:type="auto"/>
            <w:vAlign w:val="center"/>
          </w:tcPr>
          <w:p w:rsidR="00CE0C9C" w:rsidRDefault="00CE0C9C" w:rsidP="00BC4ACC">
            <w:pPr>
              <w:jc w:val="center"/>
            </w:pPr>
            <w:r>
              <w:t>480368,11</w:t>
            </w:r>
          </w:p>
        </w:tc>
      </w:tr>
      <w:tr w:rsidR="00CE0C9C" w:rsidTr="00BC4ACC">
        <w:trPr>
          <w:trHeight w:val="20"/>
        </w:trPr>
        <w:tc>
          <w:tcPr>
            <w:tcW w:w="0" w:type="auto"/>
            <w:vAlign w:val="center"/>
          </w:tcPr>
          <w:p w:rsidR="00CE0C9C" w:rsidRDefault="00CE0C9C" w:rsidP="00BC4ACC">
            <w:pPr>
              <w:jc w:val="center"/>
            </w:pPr>
            <w:r>
              <w:t>179</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2250243,50</w:t>
            </w:r>
          </w:p>
        </w:tc>
        <w:tc>
          <w:tcPr>
            <w:tcW w:w="0" w:type="auto"/>
            <w:vAlign w:val="center"/>
          </w:tcPr>
          <w:p w:rsidR="00CE0C9C" w:rsidRDefault="00CE0C9C" w:rsidP="00BC4ACC">
            <w:pPr>
              <w:jc w:val="center"/>
            </w:pPr>
            <w:r>
              <w:t>480369,49</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183</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2250543,44</w:t>
            </w:r>
          </w:p>
        </w:tc>
        <w:tc>
          <w:tcPr>
            <w:tcW w:w="0" w:type="auto"/>
            <w:vAlign w:val="center"/>
          </w:tcPr>
          <w:p w:rsidR="00CE0C9C" w:rsidRDefault="00CE0C9C" w:rsidP="00BC4ACC">
            <w:pPr>
              <w:jc w:val="center"/>
            </w:pPr>
            <w:r>
              <w:t>479955,13</w:t>
            </w:r>
          </w:p>
        </w:tc>
      </w:tr>
      <w:tr w:rsidR="00CE0C9C" w:rsidTr="00BC4ACC">
        <w:trPr>
          <w:trHeight w:val="20"/>
        </w:trPr>
        <w:tc>
          <w:tcPr>
            <w:tcW w:w="0" w:type="auto"/>
            <w:vAlign w:val="center"/>
          </w:tcPr>
          <w:p w:rsidR="00CE0C9C" w:rsidRDefault="00CE0C9C" w:rsidP="00BC4ACC">
            <w:pPr>
              <w:jc w:val="center"/>
            </w:pPr>
            <w:r>
              <w:t>184</w:t>
            </w:r>
          </w:p>
        </w:tc>
        <w:tc>
          <w:tcPr>
            <w:tcW w:w="0" w:type="auto"/>
            <w:vAlign w:val="center"/>
          </w:tcPr>
          <w:p w:rsidR="00CE0C9C" w:rsidRDefault="00CE0C9C" w:rsidP="00BC4ACC">
            <w:pPr>
              <w:jc w:val="center"/>
            </w:pPr>
            <w:r>
              <w:t>44°59'60"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2250544,82</w:t>
            </w:r>
          </w:p>
        </w:tc>
        <w:tc>
          <w:tcPr>
            <w:tcW w:w="0" w:type="auto"/>
            <w:vAlign w:val="center"/>
          </w:tcPr>
          <w:p w:rsidR="00CE0C9C" w:rsidRDefault="00CE0C9C" w:rsidP="00BC4ACC">
            <w:pPr>
              <w:jc w:val="center"/>
            </w:pPr>
            <w:r>
              <w:t>479953,75</w:t>
            </w:r>
          </w:p>
        </w:tc>
      </w:tr>
      <w:tr w:rsidR="00CE0C9C" w:rsidTr="00BC4ACC">
        <w:trPr>
          <w:trHeight w:val="20"/>
        </w:trPr>
        <w:tc>
          <w:tcPr>
            <w:tcW w:w="0" w:type="auto"/>
            <w:vAlign w:val="center"/>
          </w:tcPr>
          <w:p w:rsidR="00CE0C9C" w:rsidRDefault="00CE0C9C" w:rsidP="00BC4ACC">
            <w:pPr>
              <w:jc w:val="center"/>
            </w:pPr>
            <w:r>
              <w:t>185</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2250546,20</w:t>
            </w:r>
          </w:p>
        </w:tc>
        <w:tc>
          <w:tcPr>
            <w:tcW w:w="0" w:type="auto"/>
            <w:vAlign w:val="center"/>
          </w:tcPr>
          <w:p w:rsidR="00CE0C9C" w:rsidRDefault="00CE0C9C" w:rsidP="00BC4ACC">
            <w:pPr>
              <w:jc w:val="center"/>
            </w:pPr>
            <w:r>
              <w:t>479955,13</w:t>
            </w:r>
          </w:p>
        </w:tc>
      </w:tr>
      <w:tr w:rsidR="00CE0C9C" w:rsidTr="00BC4ACC">
        <w:trPr>
          <w:trHeight w:val="20"/>
        </w:trPr>
        <w:tc>
          <w:tcPr>
            <w:tcW w:w="0" w:type="auto"/>
            <w:vAlign w:val="center"/>
          </w:tcPr>
          <w:p w:rsidR="00CE0C9C" w:rsidRDefault="00CE0C9C" w:rsidP="00BC4ACC">
            <w:pPr>
              <w:jc w:val="center"/>
            </w:pPr>
            <w:r>
              <w:t>186</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2250544,82</w:t>
            </w:r>
          </w:p>
        </w:tc>
        <w:tc>
          <w:tcPr>
            <w:tcW w:w="0" w:type="auto"/>
            <w:vAlign w:val="center"/>
          </w:tcPr>
          <w:p w:rsidR="00CE0C9C" w:rsidRDefault="00CE0C9C" w:rsidP="00BC4ACC">
            <w:pPr>
              <w:jc w:val="center"/>
            </w:pPr>
            <w:r>
              <w:t>479956,51</w:t>
            </w:r>
          </w:p>
        </w:tc>
      </w:tr>
      <w:tr w:rsidR="00CE0C9C" w:rsidTr="00BC4ACC">
        <w:trPr>
          <w:trHeight w:val="20"/>
        </w:trPr>
        <w:tc>
          <w:tcPr>
            <w:tcW w:w="0" w:type="auto"/>
            <w:vAlign w:val="center"/>
          </w:tcPr>
          <w:p w:rsidR="00CE0C9C" w:rsidRDefault="00CE0C9C" w:rsidP="00BC4ACC">
            <w:pPr>
              <w:jc w:val="center"/>
            </w:pPr>
            <w:r>
              <w:t>183</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2250543,44</w:t>
            </w:r>
          </w:p>
        </w:tc>
        <w:tc>
          <w:tcPr>
            <w:tcW w:w="0" w:type="auto"/>
            <w:vAlign w:val="center"/>
          </w:tcPr>
          <w:p w:rsidR="00CE0C9C" w:rsidRDefault="00CE0C9C" w:rsidP="00BC4ACC">
            <w:pPr>
              <w:jc w:val="center"/>
            </w:pPr>
            <w:r>
              <w:t>479955,13</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187</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2250445,83</w:t>
            </w:r>
          </w:p>
        </w:tc>
        <w:tc>
          <w:tcPr>
            <w:tcW w:w="0" w:type="auto"/>
            <w:vAlign w:val="center"/>
          </w:tcPr>
          <w:p w:rsidR="00CE0C9C" w:rsidRDefault="00CE0C9C" w:rsidP="00BC4ACC">
            <w:pPr>
              <w:jc w:val="center"/>
            </w:pPr>
            <w:r>
              <w:t>480094,38</w:t>
            </w:r>
          </w:p>
        </w:tc>
      </w:tr>
      <w:tr w:rsidR="00CE0C9C" w:rsidTr="00BC4ACC">
        <w:trPr>
          <w:trHeight w:val="20"/>
        </w:trPr>
        <w:tc>
          <w:tcPr>
            <w:tcW w:w="0" w:type="auto"/>
            <w:vAlign w:val="center"/>
          </w:tcPr>
          <w:p w:rsidR="00CE0C9C" w:rsidRDefault="00CE0C9C" w:rsidP="00BC4ACC">
            <w:pPr>
              <w:jc w:val="center"/>
            </w:pPr>
            <w:r>
              <w:t>188</w:t>
            </w:r>
          </w:p>
        </w:tc>
        <w:tc>
          <w:tcPr>
            <w:tcW w:w="0" w:type="auto"/>
            <w:vAlign w:val="center"/>
          </w:tcPr>
          <w:p w:rsidR="00CE0C9C" w:rsidRDefault="00CE0C9C" w:rsidP="00BC4ACC">
            <w:pPr>
              <w:jc w:val="center"/>
            </w:pPr>
            <w:r>
              <w:t>224°59'60"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2250444,45</w:t>
            </w:r>
          </w:p>
        </w:tc>
        <w:tc>
          <w:tcPr>
            <w:tcW w:w="0" w:type="auto"/>
            <w:vAlign w:val="center"/>
          </w:tcPr>
          <w:p w:rsidR="00CE0C9C" w:rsidRDefault="00CE0C9C" w:rsidP="00BC4ACC">
            <w:pPr>
              <w:jc w:val="center"/>
            </w:pPr>
            <w:r>
              <w:t>480095,76</w:t>
            </w:r>
          </w:p>
        </w:tc>
      </w:tr>
      <w:tr w:rsidR="00CE0C9C" w:rsidTr="00BC4ACC">
        <w:trPr>
          <w:trHeight w:val="20"/>
        </w:trPr>
        <w:tc>
          <w:tcPr>
            <w:tcW w:w="0" w:type="auto"/>
            <w:vAlign w:val="center"/>
          </w:tcPr>
          <w:p w:rsidR="00CE0C9C" w:rsidRDefault="00CE0C9C" w:rsidP="00BC4ACC">
            <w:pPr>
              <w:jc w:val="center"/>
            </w:pPr>
            <w:r>
              <w:t>189</w:t>
            </w:r>
          </w:p>
        </w:tc>
        <w:tc>
          <w:tcPr>
            <w:tcW w:w="0" w:type="auto"/>
            <w:vAlign w:val="center"/>
          </w:tcPr>
          <w:p w:rsidR="00CE0C9C" w:rsidRDefault="00CE0C9C" w:rsidP="00BC4ACC">
            <w:pPr>
              <w:jc w:val="center"/>
            </w:pPr>
            <w:r>
              <w:t>315°0'0"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2250443,07</w:t>
            </w:r>
          </w:p>
        </w:tc>
        <w:tc>
          <w:tcPr>
            <w:tcW w:w="0" w:type="auto"/>
            <w:vAlign w:val="center"/>
          </w:tcPr>
          <w:p w:rsidR="00CE0C9C" w:rsidRDefault="00CE0C9C" w:rsidP="00BC4ACC">
            <w:pPr>
              <w:jc w:val="center"/>
            </w:pPr>
            <w:r>
              <w:t>480094,38</w:t>
            </w:r>
          </w:p>
        </w:tc>
      </w:tr>
      <w:tr w:rsidR="00CE0C9C" w:rsidTr="00BC4ACC">
        <w:trPr>
          <w:trHeight w:val="20"/>
        </w:trPr>
        <w:tc>
          <w:tcPr>
            <w:tcW w:w="0" w:type="auto"/>
            <w:vAlign w:val="center"/>
          </w:tcPr>
          <w:p w:rsidR="00CE0C9C" w:rsidRDefault="00CE0C9C" w:rsidP="00BC4ACC">
            <w:pPr>
              <w:jc w:val="center"/>
            </w:pPr>
            <w:r>
              <w:t>190</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2250444,45</w:t>
            </w:r>
          </w:p>
        </w:tc>
        <w:tc>
          <w:tcPr>
            <w:tcW w:w="0" w:type="auto"/>
            <w:vAlign w:val="center"/>
          </w:tcPr>
          <w:p w:rsidR="00CE0C9C" w:rsidRDefault="00CE0C9C" w:rsidP="00BC4ACC">
            <w:pPr>
              <w:jc w:val="center"/>
            </w:pPr>
            <w:r>
              <w:t>480093,00</w:t>
            </w:r>
          </w:p>
        </w:tc>
      </w:tr>
      <w:tr w:rsidR="00CE0C9C" w:rsidTr="00BC4ACC">
        <w:trPr>
          <w:trHeight w:val="20"/>
        </w:trPr>
        <w:tc>
          <w:tcPr>
            <w:tcW w:w="0" w:type="auto"/>
            <w:vAlign w:val="center"/>
          </w:tcPr>
          <w:p w:rsidR="00CE0C9C" w:rsidRDefault="00CE0C9C" w:rsidP="00BC4ACC">
            <w:pPr>
              <w:jc w:val="center"/>
            </w:pPr>
            <w:r>
              <w:t>187</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2250445,83</w:t>
            </w:r>
          </w:p>
        </w:tc>
        <w:tc>
          <w:tcPr>
            <w:tcW w:w="0" w:type="auto"/>
            <w:vAlign w:val="center"/>
          </w:tcPr>
          <w:p w:rsidR="00CE0C9C" w:rsidRDefault="00CE0C9C" w:rsidP="00BC4ACC">
            <w:pPr>
              <w:jc w:val="center"/>
            </w:pPr>
            <w:r>
              <w:t>480094,38</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191</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2250113,31</w:t>
            </w:r>
          </w:p>
        </w:tc>
        <w:tc>
          <w:tcPr>
            <w:tcW w:w="0" w:type="auto"/>
            <w:vAlign w:val="center"/>
          </w:tcPr>
          <w:p w:rsidR="00CE0C9C" w:rsidRDefault="00CE0C9C" w:rsidP="00BC4ACC">
            <w:pPr>
              <w:jc w:val="center"/>
            </w:pPr>
            <w:r>
              <w:t>480570,45</w:t>
            </w:r>
          </w:p>
        </w:tc>
      </w:tr>
      <w:tr w:rsidR="00CE0C9C" w:rsidTr="00BC4ACC">
        <w:trPr>
          <w:trHeight w:val="20"/>
        </w:trPr>
        <w:tc>
          <w:tcPr>
            <w:tcW w:w="0" w:type="auto"/>
            <w:vAlign w:val="center"/>
          </w:tcPr>
          <w:p w:rsidR="00CE0C9C" w:rsidRDefault="00CE0C9C" w:rsidP="00BC4ACC">
            <w:pPr>
              <w:jc w:val="center"/>
            </w:pPr>
            <w:r>
              <w:t>192</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2250111,93</w:t>
            </w:r>
          </w:p>
        </w:tc>
        <w:tc>
          <w:tcPr>
            <w:tcW w:w="0" w:type="auto"/>
            <w:vAlign w:val="center"/>
          </w:tcPr>
          <w:p w:rsidR="00CE0C9C" w:rsidRDefault="00CE0C9C" w:rsidP="00BC4ACC">
            <w:pPr>
              <w:jc w:val="center"/>
            </w:pPr>
            <w:r>
              <w:t>480571,83</w:t>
            </w:r>
          </w:p>
        </w:tc>
      </w:tr>
      <w:tr w:rsidR="00CE0C9C" w:rsidTr="00BC4ACC">
        <w:trPr>
          <w:trHeight w:val="20"/>
        </w:trPr>
        <w:tc>
          <w:tcPr>
            <w:tcW w:w="0" w:type="auto"/>
            <w:vAlign w:val="center"/>
          </w:tcPr>
          <w:p w:rsidR="00CE0C9C" w:rsidRDefault="00CE0C9C" w:rsidP="00BC4ACC">
            <w:pPr>
              <w:jc w:val="center"/>
            </w:pPr>
            <w:r>
              <w:t>193</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2250110,55</w:t>
            </w:r>
          </w:p>
        </w:tc>
        <w:tc>
          <w:tcPr>
            <w:tcW w:w="0" w:type="auto"/>
            <w:vAlign w:val="center"/>
          </w:tcPr>
          <w:p w:rsidR="00CE0C9C" w:rsidRDefault="00CE0C9C" w:rsidP="00BC4ACC">
            <w:pPr>
              <w:jc w:val="center"/>
            </w:pPr>
            <w:r>
              <w:t>480570,45</w:t>
            </w:r>
          </w:p>
        </w:tc>
      </w:tr>
      <w:tr w:rsidR="00CE0C9C" w:rsidTr="00BC4ACC">
        <w:trPr>
          <w:trHeight w:val="20"/>
        </w:trPr>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2250111,93</w:t>
            </w:r>
          </w:p>
        </w:tc>
        <w:tc>
          <w:tcPr>
            <w:tcW w:w="0" w:type="auto"/>
            <w:vAlign w:val="center"/>
          </w:tcPr>
          <w:p w:rsidR="00CE0C9C" w:rsidRDefault="00CE0C9C" w:rsidP="00BC4ACC">
            <w:pPr>
              <w:jc w:val="center"/>
            </w:pPr>
            <w:r>
              <w:t>480569,07</w:t>
            </w:r>
          </w:p>
        </w:tc>
      </w:tr>
      <w:tr w:rsidR="00CE0C9C" w:rsidTr="00BC4ACC">
        <w:trPr>
          <w:trHeight w:val="20"/>
        </w:trPr>
        <w:tc>
          <w:tcPr>
            <w:tcW w:w="0" w:type="auto"/>
            <w:vAlign w:val="center"/>
          </w:tcPr>
          <w:p w:rsidR="00CE0C9C" w:rsidRDefault="00CE0C9C" w:rsidP="00BC4ACC">
            <w:pPr>
              <w:jc w:val="center"/>
            </w:pPr>
            <w:r>
              <w:t>191</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2250113,31</w:t>
            </w:r>
          </w:p>
        </w:tc>
        <w:tc>
          <w:tcPr>
            <w:tcW w:w="0" w:type="auto"/>
            <w:vAlign w:val="center"/>
          </w:tcPr>
          <w:p w:rsidR="00CE0C9C" w:rsidRDefault="00CE0C9C" w:rsidP="00BC4ACC">
            <w:pPr>
              <w:jc w:val="center"/>
            </w:pPr>
            <w:r>
              <w:t>480570,45</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2250044,21</w:t>
            </w:r>
          </w:p>
        </w:tc>
        <w:tc>
          <w:tcPr>
            <w:tcW w:w="0" w:type="auto"/>
            <w:vAlign w:val="center"/>
          </w:tcPr>
          <w:p w:rsidR="00CE0C9C" w:rsidRDefault="00CE0C9C" w:rsidP="00BC4ACC">
            <w:pPr>
              <w:jc w:val="center"/>
            </w:pPr>
            <w:r>
              <w:t>480688,69</w:t>
            </w:r>
          </w:p>
        </w:tc>
      </w:tr>
      <w:tr w:rsidR="00CE0C9C" w:rsidTr="00BC4ACC">
        <w:trPr>
          <w:trHeight w:val="20"/>
        </w:trPr>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2250042,83</w:t>
            </w:r>
          </w:p>
        </w:tc>
        <w:tc>
          <w:tcPr>
            <w:tcW w:w="0" w:type="auto"/>
            <w:vAlign w:val="center"/>
          </w:tcPr>
          <w:p w:rsidR="00CE0C9C" w:rsidRDefault="00CE0C9C" w:rsidP="00BC4ACC">
            <w:pPr>
              <w:jc w:val="center"/>
            </w:pPr>
            <w:r>
              <w:t>480690,07</w:t>
            </w:r>
          </w:p>
        </w:tc>
      </w:tr>
      <w:tr w:rsidR="00CE0C9C" w:rsidTr="00BC4ACC">
        <w:trPr>
          <w:trHeight w:val="20"/>
        </w:trPr>
        <w:tc>
          <w:tcPr>
            <w:tcW w:w="0" w:type="auto"/>
            <w:vAlign w:val="center"/>
          </w:tcPr>
          <w:p w:rsidR="00CE0C9C" w:rsidRDefault="00CE0C9C" w:rsidP="00BC4ACC">
            <w:pPr>
              <w:jc w:val="center"/>
            </w:pPr>
            <w:r>
              <w:t>197</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2250041,45</w:t>
            </w:r>
          </w:p>
        </w:tc>
        <w:tc>
          <w:tcPr>
            <w:tcW w:w="0" w:type="auto"/>
            <w:vAlign w:val="center"/>
          </w:tcPr>
          <w:p w:rsidR="00CE0C9C" w:rsidRDefault="00CE0C9C" w:rsidP="00BC4ACC">
            <w:pPr>
              <w:jc w:val="center"/>
            </w:pPr>
            <w:r>
              <w:t>480688,69</w:t>
            </w:r>
          </w:p>
        </w:tc>
      </w:tr>
      <w:tr w:rsidR="00CE0C9C" w:rsidTr="00BC4ACC">
        <w:trPr>
          <w:trHeight w:val="20"/>
        </w:trPr>
        <w:tc>
          <w:tcPr>
            <w:tcW w:w="0" w:type="auto"/>
            <w:vAlign w:val="center"/>
          </w:tcPr>
          <w:p w:rsidR="00CE0C9C" w:rsidRDefault="00CE0C9C" w:rsidP="00BC4ACC">
            <w:pPr>
              <w:jc w:val="center"/>
            </w:pPr>
            <w:r>
              <w:t>198</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2250042,83</w:t>
            </w:r>
          </w:p>
        </w:tc>
        <w:tc>
          <w:tcPr>
            <w:tcW w:w="0" w:type="auto"/>
            <w:vAlign w:val="center"/>
          </w:tcPr>
          <w:p w:rsidR="00CE0C9C" w:rsidRDefault="00CE0C9C" w:rsidP="00BC4ACC">
            <w:pPr>
              <w:jc w:val="center"/>
            </w:pPr>
            <w:r>
              <w:t>480687,31</w:t>
            </w:r>
          </w:p>
        </w:tc>
      </w:tr>
      <w:tr w:rsidR="00CE0C9C" w:rsidTr="00BC4ACC">
        <w:trPr>
          <w:trHeight w:val="20"/>
        </w:trPr>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2250044,21</w:t>
            </w:r>
          </w:p>
        </w:tc>
        <w:tc>
          <w:tcPr>
            <w:tcW w:w="0" w:type="auto"/>
            <w:vAlign w:val="center"/>
          </w:tcPr>
          <w:p w:rsidR="00CE0C9C" w:rsidRDefault="00CE0C9C" w:rsidP="00BC4ACC">
            <w:pPr>
              <w:jc w:val="center"/>
            </w:pPr>
            <w:r>
              <w:t>480688,69</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199</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2250182,23</w:t>
            </w:r>
          </w:p>
        </w:tc>
        <w:tc>
          <w:tcPr>
            <w:tcW w:w="0" w:type="auto"/>
            <w:vAlign w:val="center"/>
          </w:tcPr>
          <w:p w:rsidR="00CE0C9C" w:rsidRDefault="00CE0C9C" w:rsidP="00BC4ACC">
            <w:pPr>
              <w:jc w:val="center"/>
            </w:pPr>
            <w:r>
              <w:t>480445,36</w:t>
            </w:r>
          </w:p>
        </w:tc>
      </w:tr>
      <w:tr w:rsidR="00CE0C9C" w:rsidTr="00BC4ACC">
        <w:trPr>
          <w:trHeight w:val="20"/>
        </w:trPr>
        <w:tc>
          <w:tcPr>
            <w:tcW w:w="0" w:type="auto"/>
            <w:vAlign w:val="center"/>
          </w:tcPr>
          <w:p w:rsidR="00CE0C9C" w:rsidRDefault="00CE0C9C" w:rsidP="00BC4ACC">
            <w:pPr>
              <w:jc w:val="center"/>
            </w:pPr>
            <w:r>
              <w:t>200</w:t>
            </w:r>
          </w:p>
        </w:tc>
        <w:tc>
          <w:tcPr>
            <w:tcW w:w="0" w:type="auto"/>
            <w:vAlign w:val="center"/>
          </w:tcPr>
          <w:p w:rsidR="00CE0C9C" w:rsidRDefault="00CE0C9C" w:rsidP="00BC4ACC">
            <w:pPr>
              <w:jc w:val="center"/>
            </w:pPr>
            <w:r>
              <w:t>44°59'60"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2250183,61</w:t>
            </w:r>
          </w:p>
        </w:tc>
        <w:tc>
          <w:tcPr>
            <w:tcW w:w="0" w:type="auto"/>
            <w:vAlign w:val="center"/>
          </w:tcPr>
          <w:p w:rsidR="00CE0C9C" w:rsidRDefault="00CE0C9C" w:rsidP="00BC4ACC">
            <w:pPr>
              <w:jc w:val="center"/>
            </w:pPr>
            <w:r>
              <w:t>480443,98</w:t>
            </w:r>
          </w:p>
        </w:tc>
      </w:tr>
      <w:tr w:rsidR="00CE0C9C" w:rsidTr="00BC4ACC">
        <w:trPr>
          <w:trHeight w:val="20"/>
        </w:trPr>
        <w:tc>
          <w:tcPr>
            <w:tcW w:w="0" w:type="auto"/>
            <w:vAlign w:val="center"/>
          </w:tcPr>
          <w:p w:rsidR="00CE0C9C" w:rsidRDefault="00CE0C9C" w:rsidP="00BC4ACC">
            <w:pPr>
              <w:jc w:val="center"/>
            </w:pPr>
            <w:r>
              <w:t>201</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2250184,99</w:t>
            </w:r>
          </w:p>
        </w:tc>
        <w:tc>
          <w:tcPr>
            <w:tcW w:w="0" w:type="auto"/>
            <w:vAlign w:val="center"/>
          </w:tcPr>
          <w:p w:rsidR="00CE0C9C" w:rsidRDefault="00CE0C9C" w:rsidP="00BC4ACC">
            <w:pPr>
              <w:jc w:val="center"/>
            </w:pPr>
            <w:r>
              <w:t>480445,36</w:t>
            </w:r>
          </w:p>
        </w:tc>
      </w:tr>
      <w:tr w:rsidR="00CE0C9C" w:rsidTr="00BC4ACC">
        <w:trPr>
          <w:trHeight w:val="20"/>
        </w:trPr>
        <w:tc>
          <w:tcPr>
            <w:tcW w:w="0" w:type="auto"/>
            <w:vAlign w:val="center"/>
          </w:tcPr>
          <w:p w:rsidR="00CE0C9C" w:rsidRDefault="00CE0C9C" w:rsidP="00BC4ACC">
            <w:pPr>
              <w:jc w:val="center"/>
            </w:pPr>
            <w:r>
              <w:t>202</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2250183,61</w:t>
            </w:r>
          </w:p>
        </w:tc>
        <w:tc>
          <w:tcPr>
            <w:tcW w:w="0" w:type="auto"/>
            <w:vAlign w:val="center"/>
          </w:tcPr>
          <w:p w:rsidR="00CE0C9C" w:rsidRDefault="00CE0C9C" w:rsidP="00BC4ACC">
            <w:pPr>
              <w:jc w:val="center"/>
            </w:pPr>
            <w:r>
              <w:t>480446,74</w:t>
            </w:r>
          </w:p>
        </w:tc>
      </w:tr>
      <w:tr w:rsidR="00CE0C9C" w:rsidTr="00BC4ACC">
        <w:trPr>
          <w:trHeight w:val="20"/>
        </w:trPr>
        <w:tc>
          <w:tcPr>
            <w:tcW w:w="0" w:type="auto"/>
            <w:vAlign w:val="center"/>
          </w:tcPr>
          <w:p w:rsidR="00CE0C9C" w:rsidRDefault="00CE0C9C" w:rsidP="00BC4ACC">
            <w:pPr>
              <w:jc w:val="center"/>
            </w:pPr>
            <w:r>
              <w:t>199</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2250182,23</w:t>
            </w:r>
          </w:p>
        </w:tc>
        <w:tc>
          <w:tcPr>
            <w:tcW w:w="0" w:type="auto"/>
            <w:vAlign w:val="center"/>
          </w:tcPr>
          <w:p w:rsidR="00CE0C9C" w:rsidRDefault="00CE0C9C" w:rsidP="00BC4ACC">
            <w:pPr>
              <w:jc w:val="center"/>
            </w:pPr>
            <w:r>
              <w:t>480445,36</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203</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2250416,55</w:t>
            </w:r>
          </w:p>
        </w:tc>
        <w:tc>
          <w:tcPr>
            <w:tcW w:w="0" w:type="auto"/>
            <w:vAlign w:val="center"/>
          </w:tcPr>
          <w:p w:rsidR="00CE0C9C" w:rsidRDefault="00CE0C9C" w:rsidP="00BC4ACC">
            <w:pPr>
              <w:jc w:val="center"/>
            </w:pPr>
            <w:r>
              <w:t>480134,10</w:t>
            </w:r>
          </w:p>
        </w:tc>
      </w:tr>
      <w:tr w:rsidR="00CE0C9C" w:rsidTr="00BC4ACC">
        <w:trPr>
          <w:trHeight w:val="20"/>
        </w:trPr>
        <w:tc>
          <w:tcPr>
            <w:tcW w:w="0" w:type="auto"/>
            <w:vAlign w:val="center"/>
          </w:tcPr>
          <w:p w:rsidR="00CE0C9C" w:rsidRDefault="00CE0C9C" w:rsidP="00BC4ACC">
            <w:pPr>
              <w:jc w:val="center"/>
            </w:pPr>
            <w:r>
              <w:t>204</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2250415,17</w:t>
            </w:r>
          </w:p>
        </w:tc>
        <w:tc>
          <w:tcPr>
            <w:tcW w:w="0" w:type="auto"/>
            <w:vAlign w:val="center"/>
          </w:tcPr>
          <w:p w:rsidR="00CE0C9C" w:rsidRDefault="00CE0C9C" w:rsidP="00BC4ACC">
            <w:pPr>
              <w:jc w:val="center"/>
            </w:pPr>
            <w:r>
              <w:t>480135,48</w:t>
            </w:r>
          </w:p>
        </w:tc>
      </w:tr>
      <w:tr w:rsidR="00CE0C9C" w:rsidTr="00BC4ACC">
        <w:trPr>
          <w:trHeight w:val="20"/>
        </w:trPr>
        <w:tc>
          <w:tcPr>
            <w:tcW w:w="0" w:type="auto"/>
            <w:vAlign w:val="center"/>
          </w:tcPr>
          <w:p w:rsidR="00CE0C9C" w:rsidRDefault="00CE0C9C" w:rsidP="00BC4ACC">
            <w:pPr>
              <w:jc w:val="center"/>
            </w:pPr>
            <w:r>
              <w:t>205</w:t>
            </w:r>
          </w:p>
        </w:tc>
        <w:tc>
          <w:tcPr>
            <w:tcW w:w="0" w:type="auto"/>
            <w:vAlign w:val="center"/>
          </w:tcPr>
          <w:p w:rsidR="00CE0C9C" w:rsidRDefault="00CE0C9C" w:rsidP="00BC4ACC">
            <w:pPr>
              <w:jc w:val="center"/>
            </w:pPr>
            <w:r>
              <w:t>314°47'30"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2250413,79</w:t>
            </w:r>
          </w:p>
        </w:tc>
        <w:tc>
          <w:tcPr>
            <w:tcW w:w="0" w:type="auto"/>
            <w:vAlign w:val="center"/>
          </w:tcPr>
          <w:p w:rsidR="00CE0C9C" w:rsidRDefault="00CE0C9C" w:rsidP="00BC4ACC">
            <w:pPr>
              <w:jc w:val="center"/>
            </w:pPr>
            <w:r>
              <w:t>480134,10</w:t>
            </w:r>
          </w:p>
        </w:tc>
      </w:tr>
      <w:tr w:rsidR="00CE0C9C" w:rsidTr="00BC4ACC">
        <w:trPr>
          <w:trHeight w:val="20"/>
        </w:trPr>
        <w:tc>
          <w:tcPr>
            <w:tcW w:w="0" w:type="auto"/>
            <w:vAlign w:val="center"/>
          </w:tcPr>
          <w:p w:rsidR="00CE0C9C" w:rsidRDefault="00CE0C9C" w:rsidP="00BC4ACC">
            <w:pPr>
              <w:jc w:val="center"/>
            </w:pPr>
            <w:r>
              <w:t>206</w:t>
            </w:r>
          </w:p>
        </w:tc>
        <w:tc>
          <w:tcPr>
            <w:tcW w:w="0" w:type="auto"/>
            <w:vAlign w:val="center"/>
          </w:tcPr>
          <w:p w:rsidR="00CE0C9C" w:rsidRDefault="00CE0C9C" w:rsidP="00BC4ACC">
            <w:pPr>
              <w:jc w:val="center"/>
            </w:pPr>
            <w:r>
              <w:t>44°47'35"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2250415,16</w:t>
            </w:r>
          </w:p>
        </w:tc>
        <w:tc>
          <w:tcPr>
            <w:tcW w:w="0" w:type="auto"/>
            <w:vAlign w:val="center"/>
          </w:tcPr>
          <w:p w:rsidR="00CE0C9C" w:rsidRDefault="00CE0C9C" w:rsidP="00BC4ACC">
            <w:pPr>
              <w:jc w:val="center"/>
            </w:pPr>
            <w:r>
              <w:t>480132,72</w:t>
            </w:r>
          </w:p>
        </w:tc>
      </w:tr>
      <w:tr w:rsidR="00CE0C9C" w:rsidTr="00BC4ACC">
        <w:trPr>
          <w:trHeight w:val="20"/>
        </w:trPr>
        <w:tc>
          <w:tcPr>
            <w:tcW w:w="0" w:type="auto"/>
            <w:vAlign w:val="center"/>
          </w:tcPr>
          <w:p w:rsidR="00CE0C9C" w:rsidRDefault="00CE0C9C" w:rsidP="00BC4ACC">
            <w:pPr>
              <w:jc w:val="center"/>
            </w:pPr>
            <w:r>
              <w:t>203</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2250416,55</w:t>
            </w:r>
          </w:p>
        </w:tc>
        <w:tc>
          <w:tcPr>
            <w:tcW w:w="0" w:type="auto"/>
            <w:vAlign w:val="center"/>
          </w:tcPr>
          <w:p w:rsidR="00CE0C9C" w:rsidRDefault="00CE0C9C" w:rsidP="00BC4ACC">
            <w:pPr>
              <w:jc w:val="center"/>
            </w:pPr>
            <w:r>
              <w:t>480134,10</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207</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2250186,13</w:t>
            </w:r>
          </w:p>
        </w:tc>
        <w:tc>
          <w:tcPr>
            <w:tcW w:w="0" w:type="auto"/>
            <w:vAlign w:val="center"/>
          </w:tcPr>
          <w:p w:rsidR="00CE0C9C" w:rsidRDefault="00CE0C9C" w:rsidP="00BC4ACC">
            <w:pPr>
              <w:jc w:val="center"/>
            </w:pPr>
            <w:r>
              <w:t>480449,20</w:t>
            </w:r>
          </w:p>
        </w:tc>
      </w:tr>
      <w:tr w:rsidR="00CE0C9C" w:rsidTr="00BC4ACC">
        <w:trPr>
          <w:trHeight w:val="20"/>
        </w:trPr>
        <w:tc>
          <w:tcPr>
            <w:tcW w:w="0" w:type="auto"/>
            <w:vAlign w:val="center"/>
          </w:tcPr>
          <w:p w:rsidR="00CE0C9C" w:rsidRDefault="00CE0C9C" w:rsidP="00BC4ACC">
            <w:pPr>
              <w:jc w:val="center"/>
            </w:pPr>
            <w:r>
              <w:t>208</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2250184,75</w:t>
            </w:r>
          </w:p>
        </w:tc>
        <w:tc>
          <w:tcPr>
            <w:tcW w:w="0" w:type="auto"/>
            <w:vAlign w:val="center"/>
          </w:tcPr>
          <w:p w:rsidR="00CE0C9C" w:rsidRDefault="00CE0C9C" w:rsidP="00BC4ACC">
            <w:pPr>
              <w:jc w:val="center"/>
            </w:pPr>
            <w:r>
              <w:t>480450,58</w:t>
            </w:r>
          </w:p>
        </w:tc>
      </w:tr>
      <w:tr w:rsidR="00CE0C9C" w:rsidTr="00BC4ACC">
        <w:trPr>
          <w:trHeight w:val="20"/>
        </w:trPr>
        <w:tc>
          <w:tcPr>
            <w:tcW w:w="0" w:type="auto"/>
            <w:vAlign w:val="center"/>
          </w:tcPr>
          <w:p w:rsidR="00CE0C9C" w:rsidRDefault="00CE0C9C" w:rsidP="00BC4ACC">
            <w:pPr>
              <w:jc w:val="center"/>
            </w:pPr>
            <w:r>
              <w:t>209</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2250183,37</w:t>
            </w:r>
          </w:p>
        </w:tc>
        <w:tc>
          <w:tcPr>
            <w:tcW w:w="0" w:type="auto"/>
            <w:vAlign w:val="center"/>
          </w:tcPr>
          <w:p w:rsidR="00CE0C9C" w:rsidRDefault="00CE0C9C" w:rsidP="00BC4ACC">
            <w:pPr>
              <w:jc w:val="center"/>
            </w:pPr>
            <w:r>
              <w:t>480449,20</w:t>
            </w:r>
          </w:p>
        </w:tc>
      </w:tr>
      <w:tr w:rsidR="00CE0C9C" w:rsidTr="00BC4ACC">
        <w:trPr>
          <w:trHeight w:val="20"/>
        </w:trPr>
        <w:tc>
          <w:tcPr>
            <w:tcW w:w="0" w:type="auto"/>
            <w:vAlign w:val="center"/>
          </w:tcPr>
          <w:p w:rsidR="00CE0C9C" w:rsidRDefault="00CE0C9C" w:rsidP="00BC4ACC">
            <w:pPr>
              <w:jc w:val="center"/>
            </w:pPr>
            <w:r>
              <w:t>210</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2250184,75</w:t>
            </w:r>
          </w:p>
        </w:tc>
        <w:tc>
          <w:tcPr>
            <w:tcW w:w="0" w:type="auto"/>
            <w:vAlign w:val="center"/>
          </w:tcPr>
          <w:p w:rsidR="00CE0C9C" w:rsidRDefault="00CE0C9C" w:rsidP="00BC4ACC">
            <w:pPr>
              <w:jc w:val="center"/>
            </w:pPr>
            <w:r>
              <w:t>480447,82</w:t>
            </w:r>
          </w:p>
        </w:tc>
      </w:tr>
      <w:tr w:rsidR="00CE0C9C" w:rsidTr="00BC4ACC">
        <w:trPr>
          <w:trHeight w:val="20"/>
        </w:trPr>
        <w:tc>
          <w:tcPr>
            <w:tcW w:w="0" w:type="auto"/>
            <w:vAlign w:val="center"/>
          </w:tcPr>
          <w:p w:rsidR="00CE0C9C" w:rsidRDefault="00CE0C9C" w:rsidP="00BC4ACC">
            <w:pPr>
              <w:jc w:val="center"/>
            </w:pPr>
            <w:r>
              <w:t>207</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2250186,13</w:t>
            </w:r>
          </w:p>
        </w:tc>
        <w:tc>
          <w:tcPr>
            <w:tcW w:w="0" w:type="auto"/>
            <w:vAlign w:val="center"/>
          </w:tcPr>
          <w:p w:rsidR="00CE0C9C" w:rsidRDefault="00CE0C9C" w:rsidP="00BC4ACC">
            <w:pPr>
              <w:jc w:val="center"/>
            </w:pPr>
            <w:r>
              <w:t>480449,20</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211</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2250473,53</w:t>
            </w:r>
          </w:p>
        </w:tc>
        <w:tc>
          <w:tcPr>
            <w:tcW w:w="0" w:type="auto"/>
            <w:vAlign w:val="center"/>
          </w:tcPr>
          <w:p w:rsidR="00CE0C9C" w:rsidRDefault="00CE0C9C" w:rsidP="00BC4ACC">
            <w:pPr>
              <w:jc w:val="center"/>
            </w:pPr>
            <w:r>
              <w:t>480052,66</w:t>
            </w:r>
          </w:p>
        </w:tc>
      </w:tr>
      <w:tr w:rsidR="00CE0C9C" w:rsidTr="00BC4ACC">
        <w:trPr>
          <w:trHeight w:val="20"/>
        </w:trPr>
        <w:tc>
          <w:tcPr>
            <w:tcW w:w="0" w:type="auto"/>
            <w:vAlign w:val="center"/>
          </w:tcPr>
          <w:p w:rsidR="00CE0C9C" w:rsidRDefault="00CE0C9C" w:rsidP="00BC4ACC">
            <w:pPr>
              <w:jc w:val="center"/>
            </w:pPr>
            <w:r>
              <w:t>212</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2250474,91</w:t>
            </w:r>
          </w:p>
        </w:tc>
        <w:tc>
          <w:tcPr>
            <w:tcW w:w="0" w:type="auto"/>
            <w:vAlign w:val="center"/>
          </w:tcPr>
          <w:p w:rsidR="00CE0C9C" w:rsidRDefault="00CE0C9C" w:rsidP="00BC4ACC">
            <w:pPr>
              <w:jc w:val="center"/>
            </w:pPr>
            <w:r>
              <w:t>480051,28</w:t>
            </w:r>
          </w:p>
        </w:tc>
      </w:tr>
      <w:tr w:rsidR="00CE0C9C" w:rsidTr="00BC4ACC">
        <w:trPr>
          <w:trHeight w:val="20"/>
        </w:trPr>
        <w:tc>
          <w:tcPr>
            <w:tcW w:w="0" w:type="auto"/>
            <w:vAlign w:val="center"/>
          </w:tcPr>
          <w:p w:rsidR="00CE0C9C" w:rsidRDefault="00CE0C9C" w:rsidP="00BC4ACC">
            <w:pPr>
              <w:jc w:val="center"/>
            </w:pPr>
            <w:r>
              <w:t>213</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2250476,29</w:t>
            </w:r>
          </w:p>
        </w:tc>
        <w:tc>
          <w:tcPr>
            <w:tcW w:w="0" w:type="auto"/>
            <w:vAlign w:val="center"/>
          </w:tcPr>
          <w:p w:rsidR="00CE0C9C" w:rsidRDefault="00CE0C9C" w:rsidP="00BC4ACC">
            <w:pPr>
              <w:jc w:val="center"/>
            </w:pPr>
            <w:r>
              <w:t>480052,66</w:t>
            </w:r>
          </w:p>
        </w:tc>
      </w:tr>
      <w:tr w:rsidR="00CE0C9C" w:rsidTr="00BC4ACC">
        <w:trPr>
          <w:trHeight w:val="20"/>
        </w:trPr>
        <w:tc>
          <w:tcPr>
            <w:tcW w:w="0" w:type="auto"/>
            <w:vAlign w:val="center"/>
          </w:tcPr>
          <w:p w:rsidR="00CE0C9C" w:rsidRDefault="00CE0C9C" w:rsidP="00BC4ACC">
            <w:pPr>
              <w:jc w:val="center"/>
            </w:pPr>
            <w:r>
              <w:t>214</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2250474,91</w:t>
            </w:r>
          </w:p>
        </w:tc>
        <w:tc>
          <w:tcPr>
            <w:tcW w:w="0" w:type="auto"/>
            <w:vAlign w:val="center"/>
          </w:tcPr>
          <w:p w:rsidR="00CE0C9C" w:rsidRDefault="00CE0C9C" w:rsidP="00BC4ACC">
            <w:pPr>
              <w:jc w:val="center"/>
            </w:pPr>
            <w:r>
              <w:t>480054,04</w:t>
            </w:r>
          </w:p>
        </w:tc>
      </w:tr>
      <w:tr w:rsidR="00CE0C9C" w:rsidTr="00BC4ACC">
        <w:trPr>
          <w:trHeight w:val="20"/>
        </w:trPr>
        <w:tc>
          <w:tcPr>
            <w:tcW w:w="0" w:type="auto"/>
            <w:vAlign w:val="center"/>
          </w:tcPr>
          <w:p w:rsidR="00CE0C9C" w:rsidRDefault="00CE0C9C" w:rsidP="00BC4ACC">
            <w:pPr>
              <w:jc w:val="center"/>
            </w:pPr>
            <w:r>
              <w:t>211</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2250473,53</w:t>
            </w:r>
          </w:p>
        </w:tc>
        <w:tc>
          <w:tcPr>
            <w:tcW w:w="0" w:type="auto"/>
            <w:vAlign w:val="center"/>
          </w:tcPr>
          <w:p w:rsidR="00CE0C9C" w:rsidRDefault="00CE0C9C" w:rsidP="00BC4ACC">
            <w:pPr>
              <w:jc w:val="center"/>
            </w:pPr>
            <w:r>
              <w:t>480052,66</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215</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2250215,30</w:t>
            </w:r>
          </w:p>
        </w:tc>
        <w:tc>
          <w:tcPr>
            <w:tcW w:w="0" w:type="auto"/>
            <w:vAlign w:val="center"/>
          </w:tcPr>
          <w:p w:rsidR="00CE0C9C" w:rsidRDefault="00CE0C9C" w:rsidP="00BC4ACC">
            <w:pPr>
              <w:jc w:val="center"/>
            </w:pPr>
            <w:r>
              <w:t>480407,56</w:t>
            </w:r>
          </w:p>
        </w:tc>
      </w:tr>
      <w:tr w:rsidR="00CE0C9C" w:rsidTr="00BC4ACC">
        <w:trPr>
          <w:trHeight w:val="20"/>
        </w:trPr>
        <w:tc>
          <w:tcPr>
            <w:tcW w:w="0" w:type="auto"/>
            <w:vAlign w:val="center"/>
          </w:tcPr>
          <w:p w:rsidR="00CE0C9C" w:rsidRDefault="00CE0C9C" w:rsidP="00BC4ACC">
            <w:pPr>
              <w:jc w:val="center"/>
            </w:pPr>
            <w:r>
              <w:t>216</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2250213,92</w:t>
            </w:r>
          </w:p>
        </w:tc>
        <w:tc>
          <w:tcPr>
            <w:tcW w:w="0" w:type="auto"/>
            <w:vAlign w:val="center"/>
          </w:tcPr>
          <w:p w:rsidR="00CE0C9C" w:rsidRDefault="00CE0C9C" w:rsidP="00BC4ACC">
            <w:pPr>
              <w:jc w:val="center"/>
            </w:pPr>
            <w:r>
              <w:t>480408,94</w:t>
            </w:r>
          </w:p>
        </w:tc>
      </w:tr>
      <w:tr w:rsidR="00CE0C9C" w:rsidTr="00BC4ACC">
        <w:trPr>
          <w:trHeight w:val="20"/>
        </w:trPr>
        <w:tc>
          <w:tcPr>
            <w:tcW w:w="0" w:type="auto"/>
            <w:vAlign w:val="center"/>
          </w:tcPr>
          <w:p w:rsidR="00CE0C9C" w:rsidRDefault="00CE0C9C" w:rsidP="00BC4ACC">
            <w:pPr>
              <w:jc w:val="center"/>
            </w:pPr>
            <w:r>
              <w:t>217</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2250212,54</w:t>
            </w:r>
          </w:p>
        </w:tc>
        <w:tc>
          <w:tcPr>
            <w:tcW w:w="0" w:type="auto"/>
            <w:vAlign w:val="center"/>
          </w:tcPr>
          <w:p w:rsidR="00CE0C9C" w:rsidRDefault="00CE0C9C" w:rsidP="00BC4ACC">
            <w:pPr>
              <w:jc w:val="center"/>
            </w:pPr>
            <w:r>
              <w:t>480407,56</w:t>
            </w:r>
          </w:p>
        </w:tc>
      </w:tr>
      <w:tr w:rsidR="00CE0C9C" w:rsidTr="00BC4ACC">
        <w:trPr>
          <w:trHeight w:val="20"/>
        </w:trPr>
        <w:tc>
          <w:tcPr>
            <w:tcW w:w="0" w:type="auto"/>
            <w:vAlign w:val="center"/>
          </w:tcPr>
          <w:p w:rsidR="00CE0C9C" w:rsidRDefault="00CE0C9C" w:rsidP="00BC4ACC">
            <w:pPr>
              <w:jc w:val="center"/>
            </w:pPr>
            <w:r>
              <w:t>218</w:t>
            </w:r>
          </w:p>
        </w:tc>
        <w:tc>
          <w:tcPr>
            <w:tcW w:w="0" w:type="auto"/>
            <w:vAlign w:val="center"/>
          </w:tcPr>
          <w:p w:rsidR="00CE0C9C" w:rsidRDefault="00CE0C9C" w:rsidP="00BC4ACC">
            <w:pPr>
              <w:jc w:val="center"/>
            </w:pPr>
            <w:r>
              <w:t>44°59'60"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2250213,92</w:t>
            </w:r>
          </w:p>
        </w:tc>
        <w:tc>
          <w:tcPr>
            <w:tcW w:w="0" w:type="auto"/>
            <w:vAlign w:val="center"/>
          </w:tcPr>
          <w:p w:rsidR="00CE0C9C" w:rsidRDefault="00CE0C9C" w:rsidP="00BC4ACC">
            <w:pPr>
              <w:jc w:val="center"/>
            </w:pPr>
            <w:r>
              <w:t>480406,18</w:t>
            </w:r>
          </w:p>
        </w:tc>
      </w:tr>
      <w:tr w:rsidR="00CE0C9C" w:rsidTr="00BC4ACC">
        <w:trPr>
          <w:trHeight w:val="20"/>
        </w:trPr>
        <w:tc>
          <w:tcPr>
            <w:tcW w:w="0" w:type="auto"/>
            <w:vAlign w:val="center"/>
          </w:tcPr>
          <w:p w:rsidR="00CE0C9C" w:rsidRDefault="00CE0C9C" w:rsidP="00BC4ACC">
            <w:pPr>
              <w:jc w:val="center"/>
            </w:pPr>
            <w:r>
              <w:t>215</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2250215,30</w:t>
            </w:r>
          </w:p>
        </w:tc>
        <w:tc>
          <w:tcPr>
            <w:tcW w:w="0" w:type="auto"/>
            <w:vAlign w:val="center"/>
          </w:tcPr>
          <w:p w:rsidR="00CE0C9C" w:rsidRDefault="00CE0C9C" w:rsidP="00BC4ACC">
            <w:pPr>
              <w:jc w:val="center"/>
            </w:pPr>
            <w:r>
              <w:t>480407,56</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219</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2250385,05</w:t>
            </w:r>
          </w:p>
        </w:tc>
        <w:tc>
          <w:tcPr>
            <w:tcW w:w="0" w:type="auto"/>
            <w:vAlign w:val="center"/>
          </w:tcPr>
          <w:p w:rsidR="00CE0C9C" w:rsidRDefault="00CE0C9C" w:rsidP="00BC4ACC">
            <w:pPr>
              <w:jc w:val="center"/>
            </w:pPr>
            <w:r>
              <w:t>480173,37</w:t>
            </w:r>
          </w:p>
        </w:tc>
      </w:tr>
      <w:tr w:rsidR="00CE0C9C" w:rsidTr="00BC4ACC">
        <w:trPr>
          <w:trHeight w:val="20"/>
        </w:trPr>
        <w:tc>
          <w:tcPr>
            <w:tcW w:w="0" w:type="auto"/>
            <w:vAlign w:val="center"/>
          </w:tcPr>
          <w:p w:rsidR="00CE0C9C" w:rsidRDefault="00CE0C9C" w:rsidP="00BC4ACC">
            <w:pPr>
              <w:jc w:val="center"/>
            </w:pPr>
            <w:r>
              <w:t>220</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2250386,43</w:t>
            </w:r>
          </w:p>
        </w:tc>
        <w:tc>
          <w:tcPr>
            <w:tcW w:w="0" w:type="auto"/>
            <w:vAlign w:val="center"/>
          </w:tcPr>
          <w:p w:rsidR="00CE0C9C" w:rsidRDefault="00CE0C9C" w:rsidP="00BC4ACC">
            <w:pPr>
              <w:jc w:val="center"/>
            </w:pPr>
            <w:r>
              <w:t>480171,99</w:t>
            </w:r>
          </w:p>
        </w:tc>
      </w:tr>
      <w:tr w:rsidR="00CE0C9C" w:rsidTr="00BC4ACC">
        <w:trPr>
          <w:trHeight w:val="20"/>
        </w:trPr>
        <w:tc>
          <w:tcPr>
            <w:tcW w:w="0" w:type="auto"/>
            <w:vAlign w:val="center"/>
          </w:tcPr>
          <w:p w:rsidR="00CE0C9C" w:rsidRDefault="00CE0C9C" w:rsidP="00BC4ACC">
            <w:pPr>
              <w:jc w:val="center"/>
            </w:pPr>
            <w:r>
              <w:t>221</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2250387,81</w:t>
            </w:r>
          </w:p>
        </w:tc>
        <w:tc>
          <w:tcPr>
            <w:tcW w:w="0" w:type="auto"/>
            <w:vAlign w:val="center"/>
          </w:tcPr>
          <w:p w:rsidR="00CE0C9C" w:rsidRDefault="00CE0C9C" w:rsidP="00BC4ACC">
            <w:pPr>
              <w:jc w:val="center"/>
            </w:pPr>
            <w:r>
              <w:t>480173,37</w:t>
            </w:r>
          </w:p>
        </w:tc>
      </w:tr>
      <w:tr w:rsidR="00CE0C9C" w:rsidTr="00BC4ACC">
        <w:trPr>
          <w:trHeight w:val="20"/>
        </w:trPr>
        <w:tc>
          <w:tcPr>
            <w:tcW w:w="0" w:type="auto"/>
            <w:vAlign w:val="center"/>
          </w:tcPr>
          <w:p w:rsidR="00CE0C9C" w:rsidRDefault="00CE0C9C" w:rsidP="00BC4ACC">
            <w:pPr>
              <w:jc w:val="center"/>
            </w:pPr>
            <w:r>
              <w:t>222</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2250386,43</w:t>
            </w:r>
          </w:p>
        </w:tc>
        <w:tc>
          <w:tcPr>
            <w:tcW w:w="0" w:type="auto"/>
            <w:vAlign w:val="center"/>
          </w:tcPr>
          <w:p w:rsidR="00CE0C9C" w:rsidRDefault="00CE0C9C" w:rsidP="00BC4ACC">
            <w:pPr>
              <w:jc w:val="center"/>
            </w:pPr>
            <w:r>
              <w:t>480174,75</w:t>
            </w:r>
          </w:p>
        </w:tc>
      </w:tr>
      <w:tr w:rsidR="00CE0C9C" w:rsidTr="00BC4ACC">
        <w:trPr>
          <w:trHeight w:val="20"/>
        </w:trPr>
        <w:tc>
          <w:tcPr>
            <w:tcW w:w="0" w:type="auto"/>
            <w:vAlign w:val="center"/>
          </w:tcPr>
          <w:p w:rsidR="00CE0C9C" w:rsidRDefault="00CE0C9C" w:rsidP="00BC4ACC">
            <w:pPr>
              <w:jc w:val="center"/>
            </w:pPr>
            <w:r>
              <w:t>219</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2250385,05</w:t>
            </w:r>
          </w:p>
        </w:tc>
        <w:tc>
          <w:tcPr>
            <w:tcW w:w="0" w:type="auto"/>
            <w:vAlign w:val="center"/>
          </w:tcPr>
          <w:p w:rsidR="00CE0C9C" w:rsidRDefault="00CE0C9C" w:rsidP="00BC4ACC">
            <w:pPr>
              <w:jc w:val="center"/>
            </w:pPr>
            <w:r>
              <w:t>480173,37</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223</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2250326,69</w:t>
            </w:r>
          </w:p>
        </w:tc>
        <w:tc>
          <w:tcPr>
            <w:tcW w:w="0" w:type="auto"/>
            <w:vAlign w:val="center"/>
          </w:tcPr>
          <w:p w:rsidR="00CE0C9C" w:rsidRDefault="00CE0C9C" w:rsidP="00BC4ACC">
            <w:pPr>
              <w:jc w:val="center"/>
            </w:pPr>
            <w:r>
              <w:t>480256,38</w:t>
            </w:r>
          </w:p>
        </w:tc>
      </w:tr>
      <w:tr w:rsidR="00CE0C9C" w:rsidTr="00BC4ACC">
        <w:trPr>
          <w:trHeight w:val="20"/>
        </w:trPr>
        <w:tc>
          <w:tcPr>
            <w:tcW w:w="0" w:type="auto"/>
            <w:vAlign w:val="center"/>
          </w:tcPr>
          <w:p w:rsidR="00CE0C9C" w:rsidRDefault="00CE0C9C" w:rsidP="00BC4ACC">
            <w:pPr>
              <w:jc w:val="center"/>
            </w:pPr>
            <w:r>
              <w:t>224</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2250325,31</w:t>
            </w:r>
          </w:p>
        </w:tc>
        <w:tc>
          <w:tcPr>
            <w:tcW w:w="0" w:type="auto"/>
            <w:vAlign w:val="center"/>
          </w:tcPr>
          <w:p w:rsidR="00CE0C9C" w:rsidRDefault="00CE0C9C" w:rsidP="00BC4ACC">
            <w:pPr>
              <w:jc w:val="center"/>
            </w:pPr>
            <w:r>
              <w:t>480257,76</w:t>
            </w:r>
          </w:p>
        </w:tc>
      </w:tr>
      <w:tr w:rsidR="00CE0C9C" w:rsidTr="00BC4ACC">
        <w:trPr>
          <w:trHeight w:val="20"/>
        </w:trPr>
        <w:tc>
          <w:tcPr>
            <w:tcW w:w="0" w:type="auto"/>
            <w:vAlign w:val="center"/>
          </w:tcPr>
          <w:p w:rsidR="00CE0C9C" w:rsidRDefault="00CE0C9C" w:rsidP="00BC4ACC">
            <w:pPr>
              <w:jc w:val="center"/>
            </w:pPr>
            <w:r>
              <w:t>225</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2250323,93</w:t>
            </w:r>
          </w:p>
        </w:tc>
        <w:tc>
          <w:tcPr>
            <w:tcW w:w="0" w:type="auto"/>
            <w:vAlign w:val="center"/>
          </w:tcPr>
          <w:p w:rsidR="00CE0C9C" w:rsidRDefault="00CE0C9C" w:rsidP="00BC4ACC">
            <w:pPr>
              <w:jc w:val="center"/>
            </w:pPr>
            <w:r>
              <w:t>480256,38</w:t>
            </w:r>
          </w:p>
        </w:tc>
      </w:tr>
      <w:tr w:rsidR="00CE0C9C" w:rsidTr="00BC4ACC">
        <w:trPr>
          <w:trHeight w:val="20"/>
        </w:trPr>
        <w:tc>
          <w:tcPr>
            <w:tcW w:w="0" w:type="auto"/>
            <w:vAlign w:val="center"/>
          </w:tcPr>
          <w:p w:rsidR="00CE0C9C" w:rsidRDefault="00CE0C9C" w:rsidP="00BC4ACC">
            <w:pPr>
              <w:jc w:val="center"/>
            </w:pPr>
            <w:r>
              <w:t>226</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2250325,31</w:t>
            </w:r>
          </w:p>
        </w:tc>
        <w:tc>
          <w:tcPr>
            <w:tcW w:w="0" w:type="auto"/>
            <w:vAlign w:val="center"/>
          </w:tcPr>
          <w:p w:rsidR="00CE0C9C" w:rsidRDefault="00CE0C9C" w:rsidP="00BC4ACC">
            <w:pPr>
              <w:jc w:val="center"/>
            </w:pPr>
            <w:r>
              <w:t>480255,00</w:t>
            </w:r>
          </w:p>
        </w:tc>
      </w:tr>
      <w:tr w:rsidR="00CE0C9C" w:rsidTr="00BC4ACC">
        <w:trPr>
          <w:trHeight w:val="20"/>
        </w:trPr>
        <w:tc>
          <w:tcPr>
            <w:tcW w:w="0" w:type="auto"/>
            <w:vAlign w:val="center"/>
          </w:tcPr>
          <w:p w:rsidR="00CE0C9C" w:rsidRDefault="00CE0C9C" w:rsidP="00BC4ACC">
            <w:pPr>
              <w:jc w:val="center"/>
            </w:pPr>
            <w:r>
              <w:t>223</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2250326,69</w:t>
            </w:r>
          </w:p>
        </w:tc>
        <w:tc>
          <w:tcPr>
            <w:tcW w:w="0" w:type="auto"/>
            <w:vAlign w:val="center"/>
          </w:tcPr>
          <w:p w:rsidR="00CE0C9C" w:rsidRDefault="00CE0C9C" w:rsidP="00BC4ACC">
            <w:pPr>
              <w:jc w:val="center"/>
            </w:pPr>
            <w:r>
              <w:t>480256,38</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227</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2250064,04</w:t>
            </w:r>
          </w:p>
        </w:tc>
        <w:tc>
          <w:tcPr>
            <w:tcW w:w="0" w:type="auto"/>
            <w:vAlign w:val="center"/>
          </w:tcPr>
          <w:p w:rsidR="00CE0C9C" w:rsidRDefault="00CE0C9C" w:rsidP="00BC4ACC">
            <w:pPr>
              <w:jc w:val="center"/>
            </w:pPr>
            <w:r>
              <w:t>480654,37</w:t>
            </w:r>
          </w:p>
        </w:tc>
      </w:tr>
      <w:tr w:rsidR="00CE0C9C" w:rsidTr="00BC4ACC">
        <w:trPr>
          <w:trHeight w:val="20"/>
        </w:trPr>
        <w:tc>
          <w:tcPr>
            <w:tcW w:w="0" w:type="auto"/>
            <w:vAlign w:val="center"/>
          </w:tcPr>
          <w:p w:rsidR="00CE0C9C" w:rsidRDefault="00CE0C9C" w:rsidP="00BC4ACC">
            <w:pPr>
              <w:jc w:val="center"/>
            </w:pPr>
            <w:r>
              <w:t>228</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2250062,66</w:t>
            </w:r>
          </w:p>
        </w:tc>
        <w:tc>
          <w:tcPr>
            <w:tcW w:w="0" w:type="auto"/>
            <w:vAlign w:val="center"/>
          </w:tcPr>
          <w:p w:rsidR="00CE0C9C" w:rsidRDefault="00CE0C9C" w:rsidP="00BC4ACC">
            <w:pPr>
              <w:jc w:val="center"/>
            </w:pPr>
            <w:r>
              <w:t>480655,75</w:t>
            </w:r>
          </w:p>
        </w:tc>
      </w:tr>
      <w:tr w:rsidR="00CE0C9C" w:rsidTr="00BC4ACC">
        <w:trPr>
          <w:trHeight w:val="20"/>
        </w:trPr>
        <w:tc>
          <w:tcPr>
            <w:tcW w:w="0" w:type="auto"/>
            <w:vAlign w:val="center"/>
          </w:tcPr>
          <w:p w:rsidR="00CE0C9C" w:rsidRDefault="00CE0C9C" w:rsidP="00BC4ACC">
            <w:pPr>
              <w:jc w:val="center"/>
            </w:pPr>
            <w:r>
              <w:t>229</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2250061,28</w:t>
            </w:r>
          </w:p>
        </w:tc>
        <w:tc>
          <w:tcPr>
            <w:tcW w:w="0" w:type="auto"/>
            <w:vAlign w:val="center"/>
          </w:tcPr>
          <w:p w:rsidR="00CE0C9C" w:rsidRDefault="00CE0C9C" w:rsidP="00BC4ACC">
            <w:pPr>
              <w:jc w:val="center"/>
            </w:pPr>
            <w:r>
              <w:t>480654,37</w:t>
            </w:r>
          </w:p>
        </w:tc>
      </w:tr>
      <w:tr w:rsidR="00CE0C9C" w:rsidTr="00BC4ACC">
        <w:trPr>
          <w:trHeight w:val="20"/>
        </w:trPr>
        <w:tc>
          <w:tcPr>
            <w:tcW w:w="0" w:type="auto"/>
            <w:vAlign w:val="center"/>
          </w:tcPr>
          <w:p w:rsidR="00CE0C9C" w:rsidRDefault="00CE0C9C" w:rsidP="00BC4ACC">
            <w:pPr>
              <w:jc w:val="center"/>
            </w:pPr>
            <w:r>
              <w:t>230</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2250062,66</w:t>
            </w:r>
          </w:p>
        </w:tc>
        <w:tc>
          <w:tcPr>
            <w:tcW w:w="0" w:type="auto"/>
            <w:vAlign w:val="center"/>
          </w:tcPr>
          <w:p w:rsidR="00CE0C9C" w:rsidRDefault="00CE0C9C" w:rsidP="00BC4ACC">
            <w:pPr>
              <w:jc w:val="center"/>
            </w:pPr>
            <w:r>
              <w:t>480652,99</w:t>
            </w:r>
          </w:p>
        </w:tc>
      </w:tr>
      <w:tr w:rsidR="00CE0C9C" w:rsidTr="00BC4ACC">
        <w:trPr>
          <w:trHeight w:val="20"/>
        </w:trPr>
        <w:tc>
          <w:tcPr>
            <w:tcW w:w="0" w:type="auto"/>
            <w:vAlign w:val="center"/>
          </w:tcPr>
          <w:p w:rsidR="00CE0C9C" w:rsidRDefault="00CE0C9C" w:rsidP="00BC4ACC">
            <w:pPr>
              <w:jc w:val="center"/>
            </w:pPr>
            <w:r>
              <w:t>227</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2250064,04</w:t>
            </w:r>
          </w:p>
        </w:tc>
        <w:tc>
          <w:tcPr>
            <w:tcW w:w="0" w:type="auto"/>
            <w:vAlign w:val="center"/>
          </w:tcPr>
          <w:p w:rsidR="00CE0C9C" w:rsidRDefault="00CE0C9C" w:rsidP="00BC4ACC">
            <w:pPr>
              <w:jc w:val="center"/>
            </w:pPr>
            <w:r>
              <w:t>480654,37</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231</w:t>
            </w:r>
          </w:p>
        </w:tc>
        <w:tc>
          <w:tcPr>
            <w:tcW w:w="0" w:type="auto"/>
            <w:vAlign w:val="center"/>
          </w:tcPr>
          <w:p w:rsidR="00CE0C9C" w:rsidRDefault="00CE0C9C" w:rsidP="00BC4ACC">
            <w:pPr>
              <w:jc w:val="center"/>
            </w:pPr>
            <w:r>
              <w:t>315°0'0"</w:t>
            </w:r>
          </w:p>
        </w:tc>
        <w:tc>
          <w:tcPr>
            <w:tcW w:w="0" w:type="auto"/>
            <w:vAlign w:val="center"/>
          </w:tcPr>
          <w:p w:rsidR="00CE0C9C" w:rsidRDefault="00CE0C9C" w:rsidP="00BC4ACC">
            <w:pPr>
              <w:jc w:val="center"/>
            </w:pPr>
            <w:r>
              <w:t>0,03</w:t>
            </w:r>
          </w:p>
        </w:tc>
        <w:tc>
          <w:tcPr>
            <w:tcW w:w="0" w:type="auto"/>
            <w:vAlign w:val="center"/>
          </w:tcPr>
          <w:p w:rsidR="00CE0C9C" w:rsidRDefault="00CE0C9C" w:rsidP="00BC4ACC">
            <w:pPr>
              <w:jc w:val="center"/>
            </w:pPr>
            <w:r>
              <w:t>2249534,46</w:t>
            </w:r>
          </w:p>
        </w:tc>
        <w:tc>
          <w:tcPr>
            <w:tcW w:w="0" w:type="auto"/>
            <w:vAlign w:val="center"/>
          </w:tcPr>
          <w:p w:rsidR="00CE0C9C" w:rsidRDefault="00CE0C9C" w:rsidP="00BC4ACC">
            <w:pPr>
              <w:jc w:val="center"/>
            </w:pPr>
            <w:r>
              <w:t>480113,73</w:t>
            </w:r>
          </w:p>
        </w:tc>
      </w:tr>
      <w:tr w:rsidR="00CE0C9C" w:rsidTr="00BC4ACC">
        <w:trPr>
          <w:trHeight w:val="20"/>
        </w:trPr>
        <w:tc>
          <w:tcPr>
            <w:tcW w:w="0" w:type="auto"/>
            <w:vAlign w:val="center"/>
          </w:tcPr>
          <w:p w:rsidR="00CE0C9C" w:rsidRDefault="00CE0C9C" w:rsidP="00BC4ACC">
            <w:pPr>
              <w:jc w:val="center"/>
            </w:pPr>
            <w:r>
              <w:t>232</w:t>
            </w:r>
          </w:p>
        </w:tc>
        <w:tc>
          <w:tcPr>
            <w:tcW w:w="0" w:type="auto"/>
            <w:vAlign w:val="center"/>
          </w:tcPr>
          <w:p w:rsidR="00CE0C9C" w:rsidRDefault="00CE0C9C" w:rsidP="00BC4ACC">
            <w:pPr>
              <w:jc w:val="center"/>
            </w:pPr>
            <w:r>
              <w:t>321°59'41"</w:t>
            </w:r>
          </w:p>
        </w:tc>
        <w:tc>
          <w:tcPr>
            <w:tcW w:w="0" w:type="auto"/>
            <w:vAlign w:val="center"/>
          </w:tcPr>
          <w:p w:rsidR="00CE0C9C" w:rsidRDefault="00CE0C9C" w:rsidP="00BC4ACC">
            <w:pPr>
              <w:jc w:val="center"/>
            </w:pPr>
            <w:r>
              <w:t>15,04</w:t>
            </w:r>
          </w:p>
        </w:tc>
        <w:tc>
          <w:tcPr>
            <w:tcW w:w="0" w:type="auto"/>
            <w:vAlign w:val="center"/>
          </w:tcPr>
          <w:p w:rsidR="00CE0C9C" w:rsidRDefault="00CE0C9C" w:rsidP="00BC4ACC">
            <w:pPr>
              <w:jc w:val="center"/>
            </w:pPr>
            <w:r>
              <w:t>2249534,48</w:t>
            </w:r>
          </w:p>
        </w:tc>
        <w:tc>
          <w:tcPr>
            <w:tcW w:w="0" w:type="auto"/>
            <w:vAlign w:val="center"/>
          </w:tcPr>
          <w:p w:rsidR="00CE0C9C" w:rsidRDefault="00CE0C9C" w:rsidP="00BC4ACC">
            <w:pPr>
              <w:jc w:val="center"/>
            </w:pPr>
            <w:r>
              <w:t>480113,71</w:t>
            </w:r>
          </w:p>
        </w:tc>
      </w:tr>
      <w:tr w:rsidR="00CE0C9C" w:rsidTr="00BC4ACC">
        <w:trPr>
          <w:trHeight w:val="20"/>
        </w:trPr>
        <w:tc>
          <w:tcPr>
            <w:tcW w:w="0" w:type="auto"/>
            <w:vAlign w:val="center"/>
          </w:tcPr>
          <w:p w:rsidR="00CE0C9C" w:rsidRDefault="00CE0C9C" w:rsidP="00BC4ACC">
            <w:pPr>
              <w:jc w:val="center"/>
            </w:pPr>
            <w:r>
              <w:t>233</w:t>
            </w:r>
          </w:p>
        </w:tc>
        <w:tc>
          <w:tcPr>
            <w:tcW w:w="0" w:type="auto"/>
            <w:vAlign w:val="center"/>
          </w:tcPr>
          <w:p w:rsidR="00CE0C9C" w:rsidRDefault="00CE0C9C" w:rsidP="00BC4ACC">
            <w:pPr>
              <w:jc w:val="center"/>
            </w:pPr>
            <w:r>
              <w:t>276°59'25"</w:t>
            </w:r>
          </w:p>
        </w:tc>
        <w:tc>
          <w:tcPr>
            <w:tcW w:w="0" w:type="auto"/>
            <w:vAlign w:val="center"/>
          </w:tcPr>
          <w:p w:rsidR="00CE0C9C" w:rsidRDefault="00CE0C9C" w:rsidP="00BC4ACC">
            <w:pPr>
              <w:jc w:val="center"/>
            </w:pPr>
            <w:r>
              <w:t>136,73</w:t>
            </w:r>
          </w:p>
        </w:tc>
        <w:tc>
          <w:tcPr>
            <w:tcW w:w="0" w:type="auto"/>
            <w:vAlign w:val="center"/>
          </w:tcPr>
          <w:p w:rsidR="00CE0C9C" w:rsidRDefault="00CE0C9C" w:rsidP="00BC4ACC">
            <w:pPr>
              <w:jc w:val="center"/>
            </w:pPr>
            <w:r>
              <w:t>2249546,33</w:t>
            </w:r>
          </w:p>
        </w:tc>
        <w:tc>
          <w:tcPr>
            <w:tcW w:w="0" w:type="auto"/>
            <w:vAlign w:val="center"/>
          </w:tcPr>
          <w:p w:rsidR="00CE0C9C" w:rsidRDefault="00CE0C9C" w:rsidP="00BC4ACC">
            <w:pPr>
              <w:jc w:val="center"/>
            </w:pPr>
            <w:r>
              <w:t>480104,45</w:t>
            </w:r>
          </w:p>
        </w:tc>
      </w:tr>
      <w:tr w:rsidR="00CE0C9C" w:rsidTr="00BC4ACC">
        <w:trPr>
          <w:trHeight w:val="20"/>
        </w:trPr>
        <w:tc>
          <w:tcPr>
            <w:tcW w:w="0" w:type="auto"/>
            <w:vAlign w:val="center"/>
          </w:tcPr>
          <w:p w:rsidR="00CE0C9C" w:rsidRDefault="00CE0C9C" w:rsidP="00BC4ACC">
            <w:pPr>
              <w:jc w:val="center"/>
            </w:pPr>
            <w:r>
              <w:t>234</w:t>
            </w:r>
          </w:p>
        </w:tc>
        <w:tc>
          <w:tcPr>
            <w:tcW w:w="0" w:type="auto"/>
            <w:vAlign w:val="center"/>
          </w:tcPr>
          <w:p w:rsidR="00CE0C9C" w:rsidRDefault="00CE0C9C" w:rsidP="00BC4ACC">
            <w:pPr>
              <w:jc w:val="center"/>
            </w:pPr>
            <w:r>
              <w:t>19°41'31"</w:t>
            </w:r>
          </w:p>
        </w:tc>
        <w:tc>
          <w:tcPr>
            <w:tcW w:w="0" w:type="auto"/>
            <w:vAlign w:val="center"/>
          </w:tcPr>
          <w:p w:rsidR="00CE0C9C" w:rsidRDefault="00CE0C9C" w:rsidP="00BC4ACC">
            <w:pPr>
              <w:jc w:val="center"/>
            </w:pPr>
            <w:r>
              <w:t>14,13</w:t>
            </w:r>
          </w:p>
        </w:tc>
        <w:tc>
          <w:tcPr>
            <w:tcW w:w="0" w:type="auto"/>
            <w:vAlign w:val="center"/>
          </w:tcPr>
          <w:p w:rsidR="00CE0C9C" w:rsidRDefault="00CE0C9C" w:rsidP="00BC4ACC">
            <w:pPr>
              <w:jc w:val="center"/>
            </w:pPr>
            <w:r>
              <w:t>2249562,97</w:t>
            </w:r>
          </w:p>
        </w:tc>
        <w:tc>
          <w:tcPr>
            <w:tcW w:w="0" w:type="auto"/>
            <w:vAlign w:val="center"/>
          </w:tcPr>
          <w:p w:rsidR="00CE0C9C" w:rsidRDefault="00CE0C9C" w:rsidP="00BC4ACC">
            <w:pPr>
              <w:jc w:val="center"/>
            </w:pPr>
            <w:r>
              <w:t>479968,74</w:t>
            </w:r>
          </w:p>
        </w:tc>
      </w:tr>
      <w:tr w:rsidR="00CE0C9C" w:rsidTr="00BC4ACC">
        <w:trPr>
          <w:trHeight w:val="20"/>
        </w:trPr>
        <w:tc>
          <w:tcPr>
            <w:tcW w:w="0" w:type="auto"/>
            <w:vAlign w:val="center"/>
          </w:tcPr>
          <w:p w:rsidR="00CE0C9C" w:rsidRDefault="00CE0C9C" w:rsidP="00BC4ACC">
            <w:pPr>
              <w:jc w:val="center"/>
            </w:pPr>
            <w:r>
              <w:t>235</w:t>
            </w:r>
          </w:p>
        </w:tc>
        <w:tc>
          <w:tcPr>
            <w:tcW w:w="0" w:type="auto"/>
            <w:vAlign w:val="center"/>
          </w:tcPr>
          <w:p w:rsidR="00CE0C9C" w:rsidRDefault="00CE0C9C" w:rsidP="00BC4ACC">
            <w:pPr>
              <w:jc w:val="center"/>
            </w:pPr>
            <w:r>
              <w:t>359°56'39"</w:t>
            </w:r>
          </w:p>
        </w:tc>
        <w:tc>
          <w:tcPr>
            <w:tcW w:w="0" w:type="auto"/>
            <w:vAlign w:val="center"/>
          </w:tcPr>
          <w:p w:rsidR="00CE0C9C" w:rsidRDefault="00CE0C9C" w:rsidP="00BC4ACC">
            <w:pPr>
              <w:jc w:val="center"/>
            </w:pPr>
            <w:r>
              <w:t>10,28</w:t>
            </w:r>
          </w:p>
        </w:tc>
        <w:tc>
          <w:tcPr>
            <w:tcW w:w="0" w:type="auto"/>
            <w:vAlign w:val="center"/>
          </w:tcPr>
          <w:p w:rsidR="00CE0C9C" w:rsidRDefault="00CE0C9C" w:rsidP="00BC4ACC">
            <w:pPr>
              <w:jc w:val="center"/>
            </w:pPr>
            <w:r>
              <w:t>2249576,27</w:t>
            </w:r>
          </w:p>
        </w:tc>
        <w:tc>
          <w:tcPr>
            <w:tcW w:w="0" w:type="auto"/>
            <w:vAlign w:val="center"/>
          </w:tcPr>
          <w:p w:rsidR="00CE0C9C" w:rsidRDefault="00CE0C9C" w:rsidP="00BC4ACC">
            <w:pPr>
              <w:jc w:val="center"/>
            </w:pPr>
            <w:r>
              <w:t>479973,50</w:t>
            </w:r>
          </w:p>
        </w:tc>
      </w:tr>
      <w:tr w:rsidR="00CE0C9C" w:rsidTr="00BC4ACC">
        <w:trPr>
          <w:trHeight w:val="20"/>
        </w:trPr>
        <w:tc>
          <w:tcPr>
            <w:tcW w:w="0" w:type="auto"/>
            <w:vAlign w:val="center"/>
          </w:tcPr>
          <w:p w:rsidR="00CE0C9C" w:rsidRDefault="00CE0C9C" w:rsidP="00BC4ACC">
            <w:pPr>
              <w:jc w:val="center"/>
            </w:pPr>
            <w:r>
              <w:t>236</w:t>
            </w:r>
          </w:p>
        </w:tc>
        <w:tc>
          <w:tcPr>
            <w:tcW w:w="0" w:type="auto"/>
            <w:vAlign w:val="center"/>
          </w:tcPr>
          <w:p w:rsidR="00CE0C9C" w:rsidRDefault="00CE0C9C" w:rsidP="00BC4ACC">
            <w:pPr>
              <w:jc w:val="center"/>
            </w:pPr>
            <w:r>
              <w:t>96°59'2"</w:t>
            </w:r>
          </w:p>
        </w:tc>
        <w:tc>
          <w:tcPr>
            <w:tcW w:w="0" w:type="auto"/>
            <w:vAlign w:val="center"/>
          </w:tcPr>
          <w:p w:rsidR="00CE0C9C" w:rsidRDefault="00CE0C9C" w:rsidP="00BC4ACC">
            <w:pPr>
              <w:jc w:val="center"/>
            </w:pPr>
            <w:r>
              <w:t>141,54</w:t>
            </w:r>
          </w:p>
        </w:tc>
        <w:tc>
          <w:tcPr>
            <w:tcW w:w="0" w:type="auto"/>
            <w:vAlign w:val="center"/>
          </w:tcPr>
          <w:p w:rsidR="00CE0C9C" w:rsidRDefault="00CE0C9C" w:rsidP="00BC4ACC">
            <w:pPr>
              <w:jc w:val="center"/>
            </w:pPr>
            <w:r>
              <w:t>2249586,55</w:t>
            </w:r>
          </w:p>
        </w:tc>
        <w:tc>
          <w:tcPr>
            <w:tcW w:w="0" w:type="auto"/>
            <w:vAlign w:val="center"/>
          </w:tcPr>
          <w:p w:rsidR="00CE0C9C" w:rsidRDefault="00CE0C9C" w:rsidP="00BC4ACC">
            <w:pPr>
              <w:jc w:val="center"/>
            </w:pPr>
            <w:r>
              <w:t>479973,49</w:t>
            </w:r>
          </w:p>
        </w:tc>
      </w:tr>
      <w:tr w:rsidR="00CE0C9C" w:rsidTr="00BC4ACC">
        <w:trPr>
          <w:trHeight w:val="20"/>
        </w:trPr>
        <w:tc>
          <w:tcPr>
            <w:tcW w:w="0" w:type="auto"/>
            <w:vAlign w:val="center"/>
          </w:tcPr>
          <w:p w:rsidR="00CE0C9C" w:rsidRDefault="00CE0C9C" w:rsidP="00BC4ACC">
            <w:pPr>
              <w:jc w:val="center"/>
            </w:pPr>
            <w:r>
              <w:t>237</w:t>
            </w:r>
          </w:p>
        </w:tc>
        <w:tc>
          <w:tcPr>
            <w:tcW w:w="0" w:type="auto"/>
            <w:vAlign w:val="center"/>
          </w:tcPr>
          <w:p w:rsidR="00CE0C9C" w:rsidRDefault="00CE0C9C" w:rsidP="00BC4ACC">
            <w:pPr>
              <w:jc w:val="center"/>
            </w:pPr>
            <w:r>
              <w:t>90°0'0"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2249569,34</w:t>
            </w:r>
          </w:p>
        </w:tc>
        <w:tc>
          <w:tcPr>
            <w:tcW w:w="0" w:type="auto"/>
            <w:vAlign w:val="center"/>
          </w:tcPr>
          <w:p w:rsidR="00CE0C9C" w:rsidRDefault="00CE0C9C" w:rsidP="00BC4ACC">
            <w:pPr>
              <w:jc w:val="center"/>
            </w:pPr>
            <w:r>
              <w:t>480113,98</w:t>
            </w:r>
          </w:p>
        </w:tc>
      </w:tr>
      <w:tr w:rsidR="00CE0C9C" w:rsidTr="00BC4ACC">
        <w:trPr>
          <w:trHeight w:val="20"/>
        </w:trPr>
        <w:tc>
          <w:tcPr>
            <w:tcW w:w="0" w:type="auto"/>
            <w:vAlign w:val="center"/>
          </w:tcPr>
          <w:p w:rsidR="00CE0C9C" w:rsidRDefault="00CE0C9C" w:rsidP="00BC4ACC">
            <w:pPr>
              <w:jc w:val="center"/>
            </w:pPr>
            <w:r>
              <w:t>238</w:t>
            </w:r>
          </w:p>
        </w:tc>
        <w:tc>
          <w:tcPr>
            <w:tcW w:w="0" w:type="auto"/>
            <w:vAlign w:val="center"/>
          </w:tcPr>
          <w:p w:rsidR="00CE0C9C" w:rsidRDefault="00CE0C9C" w:rsidP="00BC4ACC">
            <w:pPr>
              <w:jc w:val="center"/>
            </w:pPr>
            <w:r>
              <w:t>180°25'37"</w:t>
            </w:r>
          </w:p>
        </w:tc>
        <w:tc>
          <w:tcPr>
            <w:tcW w:w="0" w:type="auto"/>
            <w:vAlign w:val="center"/>
          </w:tcPr>
          <w:p w:rsidR="00CE0C9C" w:rsidRDefault="00CE0C9C" w:rsidP="00BC4ACC">
            <w:pPr>
              <w:jc w:val="center"/>
            </w:pPr>
            <w:r>
              <w:t>34,88</w:t>
            </w:r>
          </w:p>
        </w:tc>
        <w:tc>
          <w:tcPr>
            <w:tcW w:w="0" w:type="auto"/>
            <w:vAlign w:val="center"/>
          </w:tcPr>
          <w:p w:rsidR="00CE0C9C" w:rsidRDefault="00CE0C9C" w:rsidP="00BC4ACC">
            <w:pPr>
              <w:jc w:val="center"/>
            </w:pPr>
            <w:r>
              <w:t>2249569,34</w:t>
            </w:r>
          </w:p>
        </w:tc>
        <w:tc>
          <w:tcPr>
            <w:tcW w:w="0" w:type="auto"/>
            <w:vAlign w:val="center"/>
          </w:tcPr>
          <w:p w:rsidR="00CE0C9C" w:rsidRDefault="00CE0C9C" w:rsidP="00BC4ACC">
            <w:pPr>
              <w:jc w:val="center"/>
            </w:pPr>
            <w:r>
              <w:t>480113,99</w:t>
            </w:r>
          </w:p>
        </w:tc>
      </w:tr>
      <w:tr w:rsidR="00CE0C9C" w:rsidTr="00BC4ACC">
        <w:trPr>
          <w:trHeight w:val="20"/>
        </w:trPr>
        <w:tc>
          <w:tcPr>
            <w:tcW w:w="0" w:type="auto"/>
            <w:vAlign w:val="center"/>
          </w:tcPr>
          <w:p w:rsidR="00CE0C9C" w:rsidRDefault="00CE0C9C" w:rsidP="00BC4ACC">
            <w:pPr>
              <w:jc w:val="center"/>
            </w:pPr>
            <w:r>
              <w:t>231</w:t>
            </w:r>
          </w:p>
        </w:tc>
        <w:tc>
          <w:tcPr>
            <w:tcW w:w="0" w:type="auto"/>
            <w:vAlign w:val="center"/>
          </w:tcPr>
          <w:p w:rsidR="00CE0C9C" w:rsidRDefault="00CE0C9C" w:rsidP="00BC4ACC">
            <w:pPr>
              <w:jc w:val="center"/>
            </w:pPr>
            <w:r>
              <w:t>315°0'0"</w:t>
            </w:r>
          </w:p>
        </w:tc>
        <w:tc>
          <w:tcPr>
            <w:tcW w:w="0" w:type="auto"/>
            <w:vAlign w:val="center"/>
          </w:tcPr>
          <w:p w:rsidR="00CE0C9C" w:rsidRDefault="00CE0C9C" w:rsidP="00BC4ACC">
            <w:pPr>
              <w:jc w:val="center"/>
            </w:pPr>
            <w:r>
              <w:t>0,03</w:t>
            </w:r>
          </w:p>
        </w:tc>
        <w:tc>
          <w:tcPr>
            <w:tcW w:w="0" w:type="auto"/>
            <w:vAlign w:val="center"/>
          </w:tcPr>
          <w:p w:rsidR="00CE0C9C" w:rsidRDefault="00CE0C9C" w:rsidP="00BC4ACC">
            <w:pPr>
              <w:jc w:val="center"/>
            </w:pPr>
            <w:r>
              <w:t>2249534,46</w:t>
            </w:r>
          </w:p>
        </w:tc>
        <w:tc>
          <w:tcPr>
            <w:tcW w:w="0" w:type="auto"/>
            <w:vAlign w:val="center"/>
          </w:tcPr>
          <w:p w:rsidR="00CE0C9C" w:rsidRDefault="00CE0C9C" w:rsidP="00BC4ACC">
            <w:pPr>
              <w:jc w:val="center"/>
            </w:pPr>
            <w:r>
              <w:t>480113,73</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239</w:t>
            </w:r>
          </w:p>
        </w:tc>
        <w:tc>
          <w:tcPr>
            <w:tcW w:w="0" w:type="auto"/>
            <w:vAlign w:val="center"/>
          </w:tcPr>
          <w:p w:rsidR="00CE0C9C" w:rsidRDefault="00CE0C9C" w:rsidP="00BC4ACC">
            <w:pPr>
              <w:jc w:val="center"/>
            </w:pPr>
            <w:r>
              <w:t>270°0'0"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2249975,16</w:t>
            </w:r>
          </w:p>
        </w:tc>
        <w:tc>
          <w:tcPr>
            <w:tcW w:w="0" w:type="auto"/>
            <w:vAlign w:val="center"/>
          </w:tcPr>
          <w:p w:rsidR="00CE0C9C" w:rsidRDefault="00CE0C9C" w:rsidP="00BC4ACC">
            <w:pPr>
              <w:jc w:val="center"/>
            </w:pPr>
            <w:r>
              <w:t>480794,00</w:t>
            </w:r>
          </w:p>
        </w:tc>
      </w:tr>
      <w:tr w:rsidR="00CE0C9C" w:rsidTr="00BC4ACC">
        <w:trPr>
          <w:trHeight w:val="20"/>
        </w:trPr>
        <w:tc>
          <w:tcPr>
            <w:tcW w:w="0" w:type="auto"/>
            <w:vAlign w:val="center"/>
          </w:tcPr>
          <w:p w:rsidR="00CE0C9C" w:rsidRDefault="00CE0C9C" w:rsidP="00BC4ACC">
            <w:pPr>
              <w:jc w:val="center"/>
            </w:pPr>
            <w:r>
              <w:t>240</w:t>
            </w:r>
          </w:p>
        </w:tc>
        <w:tc>
          <w:tcPr>
            <w:tcW w:w="0" w:type="auto"/>
            <w:vAlign w:val="center"/>
          </w:tcPr>
          <w:p w:rsidR="00CE0C9C" w:rsidRDefault="00CE0C9C" w:rsidP="00BC4ACC">
            <w:pPr>
              <w:jc w:val="center"/>
            </w:pPr>
            <w:r>
              <w:t>280°2'35"</w:t>
            </w:r>
          </w:p>
        </w:tc>
        <w:tc>
          <w:tcPr>
            <w:tcW w:w="0" w:type="auto"/>
            <w:vAlign w:val="center"/>
          </w:tcPr>
          <w:p w:rsidR="00CE0C9C" w:rsidRDefault="00CE0C9C" w:rsidP="00BC4ACC">
            <w:pPr>
              <w:jc w:val="center"/>
            </w:pPr>
            <w:r>
              <w:t>18,01</w:t>
            </w:r>
          </w:p>
        </w:tc>
        <w:tc>
          <w:tcPr>
            <w:tcW w:w="0" w:type="auto"/>
            <w:vAlign w:val="center"/>
          </w:tcPr>
          <w:p w:rsidR="00CE0C9C" w:rsidRDefault="00CE0C9C" w:rsidP="00BC4ACC">
            <w:pPr>
              <w:jc w:val="center"/>
            </w:pPr>
            <w:r>
              <w:t>2249975,16</w:t>
            </w:r>
          </w:p>
        </w:tc>
        <w:tc>
          <w:tcPr>
            <w:tcW w:w="0" w:type="auto"/>
            <w:vAlign w:val="center"/>
          </w:tcPr>
          <w:p w:rsidR="00CE0C9C" w:rsidRDefault="00CE0C9C" w:rsidP="00BC4ACC">
            <w:pPr>
              <w:jc w:val="center"/>
            </w:pPr>
            <w:r>
              <w:t>480793,99</w:t>
            </w:r>
          </w:p>
        </w:tc>
      </w:tr>
      <w:tr w:rsidR="00CE0C9C" w:rsidTr="00BC4ACC">
        <w:trPr>
          <w:trHeight w:val="20"/>
        </w:trPr>
        <w:tc>
          <w:tcPr>
            <w:tcW w:w="0" w:type="auto"/>
            <w:vAlign w:val="center"/>
          </w:tcPr>
          <w:p w:rsidR="00CE0C9C" w:rsidRDefault="00CE0C9C" w:rsidP="00BC4ACC">
            <w:pPr>
              <w:jc w:val="center"/>
            </w:pPr>
            <w:r>
              <w:t>241</w:t>
            </w:r>
          </w:p>
        </w:tc>
        <w:tc>
          <w:tcPr>
            <w:tcW w:w="0" w:type="auto"/>
            <w:vAlign w:val="center"/>
          </w:tcPr>
          <w:p w:rsidR="00CE0C9C" w:rsidRDefault="00CE0C9C" w:rsidP="00BC4ACC">
            <w:pPr>
              <w:jc w:val="center"/>
            </w:pPr>
            <w:r>
              <w:t>280°10'36"</w:t>
            </w:r>
          </w:p>
        </w:tc>
        <w:tc>
          <w:tcPr>
            <w:tcW w:w="0" w:type="auto"/>
            <w:vAlign w:val="center"/>
          </w:tcPr>
          <w:p w:rsidR="00CE0C9C" w:rsidRDefault="00CE0C9C" w:rsidP="00BC4ACC">
            <w:pPr>
              <w:jc w:val="center"/>
            </w:pPr>
            <w:r>
              <w:t>12,79</w:t>
            </w:r>
          </w:p>
        </w:tc>
        <w:tc>
          <w:tcPr>
            <w:tcW w:w="0" w:type="auto"/>
            <w:vAlign w:val="center"/>
          </w:tcPr>
          <w:p w:rsidR="00CE0C9C" w:rsidRDefault="00CE0C9C" w:rsidP="00BC4ACC">
            <w:pPr>
              <w:jc w:val="center"/>
            </w:pPr>
            <w:r>
              <w:t>2249978,30</w:t>
            </w:r>
          </w:p>
        </w:tc>
        <w:tc>
          <w:tcPr>
            <w:tcW w:w="0" w:type="auto"/>
            <w:vAlign w:val="center"/>
          </w:tcPr>
          <w:p w:rsidR="00CE0C9C" w:rsidRDefault="00CE0C9C" w:rsidP="00BC4ACC">
            <w:pPr>
              <w:jc w:val="center"/>
            </w:pPr>
            <w:r>
              <w:t>480776,26</w:t>
            </w:r>
          </w:p>
        </w:tc>
      </w:tr>
      <w:tr w:rsidR="00CE0C9C" w:rsidTr="00BC4ACC">
        <w:trPr>
          <w:trHeight w:val="20"/>
        </w:trPr>
        <w:tc>
          <w:tcPr>
            <w:tcW w:w="0" w:type="auto"/>
            <w:vAlign w:val="center"/>
          </w:tcPr>
          <w:p w:rsidR="00CE0C9C" w:rsidRDefault="00CE0C9C" w:rsidP="00BC4ACC">
            <w:pPr>
              <w:jc w:val="center"/>
            </w:pPr>
            <w:r>
              <w:t>242</w:t>
            </w:r>
          </w:p>
        </w:tc>
        <w:tc>
          <w:tcPr>
            <w:tcW w:w="0" w:type="auto"/>
            <w:vAlign w:val="center"/>
          </w:tcPr>
          <w:p w:rsidR="00CE0C9C" w:rsidRDefault="00CE0C9C" w:rsidP="00BC4ACC">
            <w:pPr>
              <w:jc w:val="center"/>
            </w:pPr>
            <w:r>
              <w:t>298°38'46"</w:t>
            </w:r>
          </w:p>
        </w:tc>
        <w:tc>
          <w:tcPr>
            <w:tcW w:w="0" w:type="auto"/>
            <w:vAlign w:val="center"/>
          </w:tcPr>
          <w:p w:rsidR="00CE0C9C" w:rsidRDefault="00CE0C9C" w:rsidP="00BC4ACC">
            <w:pPr>
              <w:jc w:val="center"/>
            </w:pPr>
            <w:r>
              <w:t>41,01</w:t>
            </w:r>
          </w:p>
        </w:tc>
        <w:tc>
          <w:tcPr>
            <w:tcW w:w="0" w:type="auto"/>
            <w:vAlign w:val="center"/>
          </w:tcPr>
          <w:p w:rsidR="00CE0C9C" w:rsidRDefault="00CE0C9C" w:rsidP="00BC4ACC">
            <w:pPr>
              <w:jc w:val="center"/>
            </w:pPr>
            <w:r>
              <w:t>2249980,56</w:t>
            </w:r>
          </w:p>
        </w:tc>
        <w:tc>
          <w:tcPr>
            <w:tcW w:w="0" w:type="auto"/>
            <w:vAlign w:val="center"/>
          </w:tcPr>
          <w:p w:rsidR="00CE0C9C" w:rsidRDefault="00CE0C9C" w:rsidP="00BC4ACC">
            <w:pPr>
              <w:jc w:val="center"/>
            </w:pPr>
            <w:r>
              <w:t>480763,67</w:t>
            </w:r>
          </w:p>
        </w:tc>
      </w:tr>
      <w:tr w:rsidR="00CE0C9C" w:rsidTr="00BC4ACC">
        <w:trPr>
          <w:trHeight w:val="20"/>
        </w:trPr>
        <w:tc>
          <w:tcPr>
            <w:tcW w:w="0" w:type="auto"/>
            <w:vAlign w:val="center"/>
          </w:tcPr>
          <w:p w:rsidR="00CE0C9C" w:rsidRDefault="00CE0C9C" w:rsidP="00BC4ACC">
            <w:pPr>
              <w:jc w:val="center"/>
            </w:pPr>
            <w:r>
              <w:t>243</w:t>
            </w:r>
          </w:p>
        </w:tc>
        <w:tc>
          <w:tcPr>
            <w:tcW w:w="0" w:type="auto"/>
            <w:vAlign w:val="center"/>
          </w:tcPr>
          <w:p w:rsidR="00CE0C9C" w:rsidRDefault="00CE0C9C" w:rsidP="00BC4ACC">
            <w:pPr>
              <w:jc w:val="center"/>
            </w:pPr>
            <w:r>
              <w:t>22°3'30"</w:t>
            </w:r>
          </w:p>
        </w:tc>
        <w:tc>
          <w:tcPr>
            <w:tcW w:w="0" w:type="auto"/>
            <w:vAlign w:val="center"/>
          </w:tcPr>
          <w:p w:rsidR="00CE0C9C" w:rsidRDefault="00CE0C9C" w:rsidP="00BC4ACC">
            <w:pPr>
              <w:jc w:val="center"/>
            </w:pPr>
            <w:r>
              <w:t>7,46</w:t>
            </w:r>
          </w:p>
        </w:tc>
        <w:tc>
          <w:tcPr>
            <w:tcW w:w="0" w:type="auto"/>
            <w:vAlign w:val="center"/>
          </w:tcPr>
          <w:p w:rsidR="00CE0C9C" w:rsidRDefault="00CE0C9C" w:rsidP="00BC4ACC">
            <w:pPr>
              <w:jc w:val="center"/>
            </w:pPr>
            <w:r>
              <w:t>2250000,22</w:t>
            </w:r>
          </w:p>
        </w:tc>
        <w:tc>
          <w:tcPr>
            <w:tcW w:w="0" w:type="auto"/>
            <w:vAlign w:val="center"/>
          </w:tcPr>
          <w:p w:rsidR="00CE0C9C" w:rsidRDefault="00CE0C9C" w:rsidP="00BC4ACC">
            <w:pPr>
              <w:jc w:val="center"/>
            </w:pPr>
            <w:r>
              <w:t>480727,68</w:t>
            </w:r>
          </w:p>
        </w:tc>
      </w:tr>
      <w:tr w:rsidR="00CE0C9C" w:rsidTr="00BC4ACC">
        <w:trPr>
          <w:trHeight w:val="20"/>
        </w:trPr>
        <w:tc>
          <w:tcPr>
            <w:tcW w:w="0" w:type="auto"/>
            <w:vAlign w:val="center"/>
          </w:tcPr>
          <w:p w:rsidR="00CE0C9C" w:rsidRDefault="00CE0C9C" w:rsidP="00BC4ACC">
            <w:pPr>
              <w:jc w:val="center"/>
            </w:pPr>
            <w:r>
              <w:t>244</w:t>
            </w:r>
          </w:p>
        </w:tc>
        <w:tc>
          <w:tcPr>
            <w:tcW w:w="0" w:type="auto"/>
            <w:vAlign w:val="center"/>
          </w:tcPr>
          <w:p w:rsidR="00CE0C9C" w:rsidRDefault="00CE0C9C" w:rsidP="00BC4ACC">
            <w:pPr>
              <w:jc w:val="center"/>
            </w:pPr>
            <w:r>
              <w:t>29°58'54"</w:t>
            </w:r>
          </w:p>
        </w:tc>
        <w:tc>
          <w:tcPr>
            <w:tcW w:w="0" w:type="auto"/>
            <w:vAlign w:val="center"/>
          </w:tcPr>
          <w:p w:rsidR="00CE0C9C" w:rsidRDefault="00CE0C9C" w:rsidP="00BC4ACC">
            <w:pPr>
              <w:jc w:val="center"/>
            </w:pPr>
            <w:r>
              <w:t>0,6</w:t>
            </w:r>
          </w:p>
        </w:tc>
        <w:tc>
          <w:tcPr>
            <w:tcW w:w="0" w:type="auto"/>
            <w:vAlign w:val="center"/>
          </w:tcPr>
          <w:p w:rsidR="00CE0C9C" w:rsidRDefault="00CE0C9C" w:rsidP="00BC4ACC">
            <w:pPr>
              <w:jc w:val="center"/>
            </w:pPr>
            <w:r>
              <w:t>2250007,13</w:t>
            </w:r>
          </w:p>
        </w:tc>
        <w:tc>
          <w:tcPr>
            <w:tcW w:w="0" w:type="auto"/>
            <w:vAlign w:val="center"/>
          </w:tcPr>
          <w:p w:rsidR="00CE0C9C" w:rsidRDefault="00CE0C9C" w:rsidP="00BC4ACC">
            <w:pPr>
              <w:jc w:val="center"/>
            </w:pPr>
            <w:r>
              <w:t>480730,48</w:t>
            </w:r>
          </w:p>
        </w:tc>
      </w:tr>
      <w:tr w:rsidR="00CE0C9C" w:rsidTr="00BC4ACC">
        <w:trPr>
          <w:trHeight w:val="20"/>
        </w:trPr>
        <w:tc>
          <w:tcPr>
            <w:tcW w:w="0" w:type="auto"/>
            <w:vAlign w:val="center"/>
          </w:tcPr>
          <w:p w:rsidR="00CE0C9C" w:rsidRDefault="00CE0C9C" w:rsidP="00BC4ACC">
            <w:pPr>
              <w:jc w:val="center"/>
            </w:pPr>
            <w:r>
              <w:t>245</w:t>
            </w:r>
          </w:p>
        </w:tc>
        <w:tc>
          <w:tcPr>
            <w:tcW w:w="0" w:type="auto"/>
            <w:vAlign w:val="center"/>
          </w:tcPr>
          <w:p w:rsidR="00CE0C9C" w:rsidRDefault="00CE0C9C" w:rsidP="00BC4ACC">
            <w:pPr>
              <w:jc w:val="center"/>
            </w:pPr>
            <w:r>
              <w:t>118°40'13"</w:t>
            </w:r>
          </w:p>
        </w:tc>
        <w:tc>
          <w:tcPr>
            <w:tcW w:w="0" w:type="auto"/>
            <w:vAlign w:val="center"/>
          </w:tcPr>
          <w:p w:rsidR="00CE0C9C" w:rsidRDefault="00CE0C9C" w:rsidP="00BC4ACC">
            <w:pPr>
              <w:jc w:val="center"/>
            </w:pPr>
            <w:r>
              <w:t>40,54</w:t>
            </w:r>
          </w:p>
        </w:tc>
        <w:tc>
          <w:tcPr>
            <w:tcW w:w="0" w:type="auto"/>
            <w:vAlign w:val="center"/>
          </w:tcPr>
          <w:p w:rsidR="00CE0C9C" w:rsidRDefault="00CE0C9C" w:rsidP="00BC4ACC">
            <w:pPr>
              <w:jc w:val="center"/>
            </w:pPr>
            <w:r>
              <w:t>2250007,65</w:t>
            </w:r>
          </w:p>
        </w:tc>
        <w:tc>
          <w:tcPr>
            <w:tcW w:w="0" w:type="auto"/>
            <w:vAlign w:val="center"/>
          </w:tcPr>
          <w:p w:rsidR="00CE0C9C" w:rsidRDefault="00CE0C9C" w:rsidP="00BC4ACC">
            <w:pPr>
              <w:jc w:val="center"/>
            </w:pPr>
            <w:r>
              <w:t>480730,78</w:t>
            </w:r>
          </w:p>
        </w:tc>
      </w:tr>
      <w:tr w:rsidR="00CE0C9C" w:rsidTr="00BC4ACC">
        <w:trPr>
          <w:trHeight w:val="20"/>
        </w:trPr>
        <w:tc>
          <w:tcPr>
            <w:tcW w:w="0" w:type="auto"/>
            <w:vAlign w:val="center"/>
          </w:tcPr>
          <w:p w:rsidR="00CE0C9C" w:rsidRDefault="00CE0C9C" w:rsidP="00BC4ACC">
            <w:pPr>
              <w:jc w:val="center"/>
            </w:pPr>
            <w:r>
              <w:t>246</w:t>
            </w:r>
          </w:p>
        </w:tc>
        <w:tc>
          <w:tcPr>
            <w:tcW w:w="0" w:type="auto"/>
            <w:vAlign w:val="center"/>
          </w:tcPr>
          <w:p w:rsidR="00CE0C9C" w:rsidRDefault="00CE0C9C" w:rsidP="00BC4ACC">
            <w:pPr>
              <w:jc w:val="center"/>
            </w:pPr>
            <w:r>
              <w:t>100°0'39"</w:t>
            </w:r>
          </w:p>
        </w:tc>
        <w:tc>
          <w:tcPr>
            <w:tcW w:w="0" w:type="auto"/>
            <w:vAlign w:val="center"/>
          </w:tcPr>
          <w:p w:rsidR="00CE0C9C" w:rsidRDefault="00CE0C9C" w:rsidP="00BC4ACC">
            <w:pPr>
              <w:jc w:val="center"/>
            </w:pPr>
            <w:r>
              <w:t>11,68</w:t>
            </w:r>
          </w:p>
        </w:tc>
        <w:tc>
          <w:tcPr>
            <w:tcW w:w="0" w:type="auto"/>
            <w:vAlign w:val="center"/>
          </w:tcPr>
          <w:p w:rsidR="00CE0C9C" w:rsidRDefault="00CE0C9C" w:rsidP="00BC4ACC">
            <w:pPr>
              <w:jc w:val="center"/>
            </w:pPr>
            <w:r>
              <w:t>2249988,20</w:t>
            </w:r>
          </w:p>
        </w:tc>
        <w:tc>
          <w:tcPr>
            <w:tcW w:w="0" w:type="auto"/>
            <w:vAlign w:val="center"/>
          </w:tcPr>
          <w:p w:rsidR="00CE0C9C" w:rsidRDefault="00CE0C9C" w:rsidP="00BC4ACC">
            <w:pPr>
              <w:jc w:val="center"/>
            </w:pPr>
            <w:r>
              <w:t>480766,35</w:t>
            </w:r>
          </w:p>
        </w:tc>
      </w:tr>
      <w:tr w:rsidR="00CE0C9C" w:rsidTr="00BC4ACC">
        <w:trPr>
          <w:trHeight w:val="20"/>
        </w:trPr>
        <w:tc>
          <w:tcPr>
            <w:tcW w:w="0" w:type="auto"/>
            <w:vAlign w:val="center"/>
          </w:tcPr>
          <w:p w:rsidR="00CE0C9C" w:rsidRDefault="00CE0C9C" w:rsidP="00BC4ACC">
            <w:pPr>
              <w:jc w:val="center"/>
            </w:pPr>
            <w:r>
              <w:t>247</w:t>
            </w:r>
          </w:p>
        </w:tc>
        <w:tc>
          <w:tcPr>
            <w:tcW w:w="0" w:type="auto"/>
            <w:vAlign w:val="center"/>
          </w:tcPr>
          <w:p w:rsidR="00CE0C9C" w:rsidRDefault="00CE0C9C" w:rsidP="00BC4ACC">
            <w:pPr>
              <w:jc w:val="center"/>
            </w:pPr>
            <w:r>
              <w:t>300°9'3"</w:t>
            </w:r>
          </w:p>
        </w:tc>
        <w:tc>
          <w:tcPr>
            <w:tcW w:w="0" w:type="auto"/>
            <w:vAlign w:val="center"/>
          </w:tcPr>
          <w:p w:rsidR="00CE0C9C" w:rsidRDefault="00CE0C9C" w:rsidP="00BC4ACC">
            <w:pPr>
              <w:jc w:val="center"/>
            </w:pPr>
            <w:r>
              <w:t>51,49</w:t>
            </w:r>
          </w:p>
        </w:tc>
        <w:tc>
          <w:tcPr>
            <w:tcW w:w="0" w:type="auto"/>
            <w:vAlign w:val="center"/>
          </w:tcPr>
          <w:p w:rsidR="00CE0C9C" w:rsidRDefault="00CE0C9C" w:rsidP="00BC4ACC">
            <w:pPr>
              <w:jc w:val="center"/>
            </w:pPr>
            <w:r>
              <w:t>2249986,17</w:t>
            </w:r>
          </w:p>
        </w:tc>
        <w:tc>
          <w:tcPr>
            <w:tcW w:w="0" w:type="auto"/>
            <w:vAlign w:val="center"/>
          </w:tcPr>
          <w:p w:rsidR="00CE0C9C" w:rsidRDefault="00CE0C9C" w:rsidP="00BC4ACC">
            <w:pPr>
              <w:jc w:val="center"/>
            </w:pPr>
            <w:r>
              <w:t>480777,85</w:t>
            </w:r>
          </w:p>
        </w:tc>
      </w:tr>
      <w:tr w:rsidR="00CE0C9C" w:rsidTr="00BC4ACC">
        <w:trPr>
          <w:trHeight w:val="20"/>
        </w:trPr>
        <w:tc>
          <w:tcPr>
            <w:tcW w:w="0" w:type="auto"/>
            <w:vAlign w:val="center"/>
          </w:tcPr>
          <w:p w:rsidR="00CE0C9C" w:rsidRDefault="00CE0C9C" w:rsidP="00BC4ACC">
            <w:pPr>
              <w:jc w:val="center"/>
            </w:pPr>
            <w:r>
              <w:t>248</w:t>
            </w:r>
          </w:p>
        </w:tc>
        <w:tc>
          <w:tcPr>
            <w:tcW w:w="0" w:type="auto"/>
            <w:vAlign w:val="center"/>
          </w:tcPr>
          <w:p w:rsidR="00CE0C9C" w:rsidRDefault="00CE0C9C" w:rsidP="00BC4ACC">
            <w:pPr>
              <w:jc w:val="center"/>
            </w:pPr>
            <w:r>
              <w:t>30°15'23"</w:t>
            </w:r>
          </w:p>
        </w:tc>
        <w:tc>
          <w:tcPr>
            <w:tcW w:w="0" w:type="auto"/>
            <w:vAlign w:val="center"/>
          </w:tcPr>
          <w:p w:rsidR="00CE0C9C" w:rsidRDefault="00CE0C9C" w:rsidP="00BC4ACC">
            <w:pPr>
              <w:jc w:val="center"/>
            </w:pPr>
            <w:r>
              <w:t>5,7</w:t>
            </w:r>
          </w:p>
        </w:tc>
        <w:tc>
          <w:tcPr>
            <w:tcW w:w="0" w:type="auto"/>
            <w:vAlign w:val="center"/>
          </w:tcPr>
          <w:p w:rsidR="00CE0C9C" w:rsidRDefault="00CE0C9C" w:rsidP="00BC4ACC">
            <w:pPr>
              <w:jc w:val="center"/>
            </w:pPr>
            <w:r>
              <w:t>2250012,03</w:t>
            </w:r>
          </w:p>
        </w:tc>
        <w:tc>
          <w:tcPr>
            <w:tcW w:w="0" w:type="auto"/>
            <w:vAlign w:val="center"/>
          </w:tcPr>
          <w:p w:rsidR="00CE0C9C" w:rsidRDefault="00CE0C9C" w:rsidP="00BC4ACC">
            <w:pPr>
              <w:jc w:val="center"/>
            </w:pPr>
            <w:r>
              <w:t>480733,33</w:t>
            </w:r>
          </w:p>
        </w:tc>
      </w:tr>
      <w:tr w:rsidR="00CE0C9C" w:rsidTr="00BC4ACC">
        <w:trPr>
          <w:trHeight w:val="20"/>
        </w:trPr>
        <w:tc>
          <w:tcPr>
            <w:tcW w:w="0" w:type="auto"/>
            <w:vAlign w:val="center"/>
          </w:tcPr>
          <w:p w:rsidR="00CE0C9C" w:rsidRDefault="00CE0C9C" w:rsidP="00BC4ACC">
            <w:pPr>
              <w:jc w:val="center"/>
            </w:pPr>
            <w:r>
              <w:t>249</w:t>
            </w:r>
          </w:p>
        </w:tc>
        <w:tc>
          <w:tcPr>
            <w:tcW w:w="0" w:type="auto"/>
            <w:vAlign w:val="center"/>
          </w:tcPr>
          <w:p w:rsidR="00CE0C9C" w:rsidRDefault="00CE0C9C" w:rsidP="00BC4ACC">
            <w:pPr>
              <w:jc w:val="center"/>
            </w:pPr>
            <w:r>
              <w:t>28°34'15"</w:t>
            </w:r>
          </w:p>
        </w:tc>
        <w:tc>
          <w:tcPr>
            <w:tcW w:w="0" w:type="auto"/>
            <w:vAlign w:val="center"/>
          </w:tcPr>
          <w:p w:rsidR="00CE0C9C" w:rsidRDefault="00CE0C9C" w:rsidP="00BC4ACC">
            <w:pPr>
              <w:jc w:val="center"/>
            </w:pPr>
            <w:r>
              <w:t>2,3</w:t>
            </w:r>
          </w:p>
        </w:tc>
        <w:tc>
          <w:tcPr>
            <w:tcW w:w="0" w:type="auto"/>
            <w:vAlign w:val="center"/>
          </w:tcPr>
          <w:p w:rsidR="00CE0C9C" w:rsidRDefault="00CE0C9C" w:rsidP="00BC4ACC">
            <w:pPr>
              <w:jc w:val="center"/>
            </w:pPr>
            <w:r>
              <w:t>2250016,95</w:t>
            </w:r>
          </w:p>
        </w:tc>
        <w:tc>
          <w:tcPr>
            <w:tcW w:w="0" w:type="auto"/>
            <w:vAlign w:val="center"/>
          </w:tcPr>
          <w:p w:rsidR="00CE0C9C" w:rsidRDefault="00CE0C9C" w:rsidP="00BC4ACC">
            <w:pPr>
              <w:jc w:val="center"/>
            </w:pPr>
            <w:r>
              <w:t>480736,20</w:t>
            </w:r>
          </w:p>
        </w:tc>
      </w:tr>
      <w:tr w:rsidR="00CE0C9C" w:rsidTr="00BC4ACC">
        <w:trPr>
          <w:trHeight w:val="20"/>
        </w:trPr>
        <w:tc>
          <w:tcPr>
            <w:tcW w:w="0" w:type="auto"/>
            <w:vAlign w:val="center"/>
          </w:tcPr>
          <w:p w:rsidR="00CE0C9C" w:rsidRDefault="00CE0C9C" w:rsidP="00BC4ACC">
            <w:pPr>
              <w:jc w:val="center"/>
            </w:pPr>
            <w:r>
              <w:t>250</w:t>
            </w:r>
          </w:p>
        </w:tc>
        <w:tc>
          <w:tcPr>
            <w:tcW w:w="0" w:type="auto"/>
            <w:vAlign w:val="center"/>
          </w:tcPr>
          <w:p w:rsidR="00CE0C9C" w:rsidRDefault="00CE0C9C" w:rsidP="00BC4ACC">
            <w:pPr>
              <w:jc w:val="center"/>
            </w:pPr>
            <w:r>
              <w:t>120°9'24"</w:t>
            </w:r>
          </w:p>
        </w:tc>
        <w:tc>
          <w:tcPr>
            <w:tcW w:w="0" w:type="auto"/>
            <w:vAlign w:val="center"/>
          </w:tcPr>
          <w:p w:rsidR="00CE0C9C" w:rsidRDefault="00CE0C9C" w:rsidP="00BC4ACC">
            <w:pPr>
              <w:jc w:val="center"/>
            </w:pPr>
            <w:r>
              <w:t>48,83</w:t>
            </w:r>
          </w:p>
        </w:tc>
        <w:tc>
          <w:tcPr>
            <w:tcW w:w="0" w:type="auto"/>
            <w:vAlign w:val="center"/>
          </w:tcPr>
          <w:p w:rsidR="00CE0C9C" w:rsidRDefault="00CE0C9C" w:rsidP="00BC4ACC">
            <w:pPr>
              <w:jc w:val="center"/>
            </w:pPr>
            <w:r>
              <w:t>2250018,97</w:t>
            </w:r>
          </w:p>
        </w:tc>
        <w:tc>
          <w:tcPr>
            <w:tcW w:w="0" w:type="auto"/>
            <w:vAlign w:val="center"/>
          </w:tcPr>
          <w:p w:rsidR="00CE0C9C" w:rsidRDefault="00CE0C9C" w:rsidP="00BC4ACC">
            <w:pPr>
              <w:jc w:val="center"/>
            </w:pPr>
            <w:r>
              <w:t>480737,30</w:t>
            </w:r>
          </w:p>
        </w:tc>
      </w:tr>
      <w:tr w:rsidR="00CE0C9C" w:rsidTr="00BC4ACC">
        <w:trPr>
          <w:trHeight w:val="20"/>
        </w:trPr>
        <w:tc>
          <w:tcPr>
            <w:tcW w:w="0" w:type="auto"/>
            <w:vAlign w:val="center"/>
          </w:tcPr>
          <w:p w:rsidR="00CE0C9C" w:rsidRDefault="00CE0C9C" w:rsidP="00BC4ACC">
            <w:pPr>
              <w:jc w:val="center"/>
            </w:pPr>
            <w:r>
              <w:t>251</w:t>
            </w:r>
          </w:p>
        </w:tc>
        <w:tc>
          <w:tcPr>
            <w:tcW w:w="0" w:type="auto"/>
            <w:vAlign w:val="center"/>
          </w:tcPr>
          <w:p w:rsidR="00CE0C9C" w:rsidRDefault="00CE0C9C" w:rsidP="00BC4ACC">
            <w:pPr>
              <w:jc w:val="center"/>
            </w:pPr>
            <w:r>
              <w:t>120°10'54"</w:t>
            </w:r>
          </w:p>
        </w:tc>
        <w:tc>
          <w:tcPr>
            <w:tcW w:w="0" w:type="auto"/>
            <w:vAlign w:val="center"/>
          </w:tcPr>
          <w:p w:rsidR="00CE0C9C" w:rsidRDefault="00CE0C9C" w:rsidP="00BC4ACC">
            <w:pPr>
              <w:jc w:val="center"/>
            </w:pPr>
            <w:r>
              <w:t>17,09</w:t>
            </w:r>
          </w:p>
        </w:tc>
        <w:tc>
          <w:tcPr>
            <w:tcW w:w="0" w:type="auto"/>
            <w:vAlign w:val="center"/>
          </w:tcPr>
          <w:p w:rsidR="00CE0C9C" w:rsidRDefault="00CE0C9C" w:rsidP="00BC4ACC">
            <w:pPr>
              <w:jc w:val="center"/>
            </w:pPr>
            <w:r>
              <w:t>2249994,44</w:t>
            </w:r>
          </w:p>
        </w:tc>
        <w:tc>
          <w:tcPr>
            <w:tcW w:w="0" w:type="auto"/>
            <w:vAlign w:val="center"/>
          </w:tcPr>
          <w:p w:rsidR="00CE0C9C" w:rsidRDefault="00CE0C9C" w:rsidP="00BC4ACC">
            <w:pPr>
              <w:jc w:val="center"/>
            </w:pPr>
            <w:r>
              <w:t>480779,52</w:t>
            </w:r>
          </w:p>
        </w:tc>
      </w:tr>
      <w:tr w:rsidR="00CE0C9C" w:rsidTr="00BC4ACC">
        <w:trPr>
          <w:trHeight w:val="20"/>
        </w:trPr>
        <w:tc>
          <w:tcPr>
            <w:tcW w:w="0" w:type="auto"/>
            <w:vAlign w:val="center"/>
          </w:tcPr>
          <w:p w:rsidR="00CE0C9C" w:rsidRDefault="00CE0C9C" w:rsidP="00BC4ACC">
            <w:pPr>
              <w:jc w:val="center"/>
            </w:pPr>
            <w:r>
              <w:t>252</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2249985,85</w:t>
            </w:r>
          </w:p>
        </w:tc>
        <w:tc>
          <w:tcPr>
            <w:tcW w:w="0" w:type="auto"/>
            <w:vAlign w:val="center"/>
          </w:tcPr>
          <w:p w:rsidR="00CE0C9C" w:rsidRDefault="00CE0C9C" w:rsidP="00BC4ACC">
            <w:pPr>
              <w:jc w:val="center"/>
            </w:pPr>
            <w:r>
              <w:t>480794,29</w:t>
            </w:r>
          </w:p>
        </w:tc>
      </w:tr>
      <w:tr w:rsidR="00CE0C9C" w:rsidTr="00BC4ACC">
        <w:trPr>
          <w:trHeight w:val="20"/>
        </w:trPr>
        <w:tc>
          <w:tcPr>
            <w:tcW w:w="0" w:type="auto"/>
            <w:vAlign w:val="center"/>
          </w:tcPr>
          <w:p w:rsidR="00CE0C9C" w:rsidRDefault="00CE0C9C" w:rsidP="00BC4ACC">
            <w:pPr>
              <w:jc w:val="center"/>
            </w:pPr>
            <w:r>
              <w:t>253</w:t>
            </w:r>
          </w:p>
        </w:tc>
        <w:tc>
          <w:tcPr>
            <w:tcW w:w="0" w:type="auto"/>
            <w:vAlign w:val="center"/>
          </w:tcPr>
          <w:p w:rsidR="00CE0C9C" w:rsidRDefault="00CE0C9C" w:rsidP="00BC4ACC">
            <w:pPr>
              <w:jc w:val="center"/>
            </w:pPr>
            <w:r>
              <w:t>181°36'32"</w:t>
            </w:r>
          </w:p>
        </w:tc>
        <w:tc>
          <w:tcPr>
            <w:tcW w:w="0" w:type="auto"/>
            <w:vAlign w:val="center"/>
          </w:tcPr>
          <w:p w:rsidR="00CE0C9C" w:rsidRDefault="00CE0C9C" w:rsidP="00BC4ACC">
            <w:pPr>
              <w:jc w:val="center"/>
            </w:pPr>
            <w:r>
              <w:t>10,68</w:t>
            </w:r>
          </w:p>
        </w:tc>
        <w:tc>
          <w:tcPr>
            <w:tcW w:w="0" w:type="auto"/>
            <w:vAlign w:val="center"/>
          </w:tcPr>
          <w:p w:rsidR="00CE0C9C" w:rsidRDefault="00CE0C9C" w:rsidP="00BC4ACC">
            <w:pPr>
              <w:jc w:val="center"/>
            </w:pPr>
            <w:r>
              <w:t>2249985,84</w:t>
            </w:r>
          </w:p>
        </w:tc>
        <w:tc>
          <w:tcPr>
            <w:tcW w:w="0" w:type="auto"/>
            <w:vAlign w:val="center"/>
          </w:tcPr>
          <w:p w:rsidR="00CE0C9C" w:rsidRDefault="00CE0C9C" w:rsidP="00BC4ACC">
            <w:pPr>
              <w:jc w:val="center"/>
            </w:pPr>
            <w:r>
              <w:t>480794,30</w:t>
            </w:r>
          </w:p>
        </w:tc>
      </w:tr>
      <w:tr w:rsidR="00CE0C9C" w:rsidTr="00BC4ACC">
        <w:trPr>
          <w:trHeight w:val="20"/>
        </w:trPr>
        <w:tc>
          <w:tcPr>
            <w:tcW w:w="0" w:type="auto"/>
            <w:vAlign w:val="center"/>
          </w:tcPr>
          <w:p w:rsidR="00CE0C9C" w:rsidRDefault="00CE0C9C" w:rsidP="00BC4ACC">
            <w:pPr>
              <w:jc w:val="center"/>
            </w:pPr>
            <w:r>
              <w:t>239</w:t>
            </w:r>
          </w:p>
        </w:tc>
        <w:tc>
          <w:tcPr>
            <w:tcW w:w="0" w:type="auto"/>
            <w:vAlign w:val="center"/>
          </w:tcPr>
          <w:p w:rsidR="00CE0C9C" w:rsidRDefault="00CE0C9C" w:rsidP="00BC4ACC">
            <w:pPr>
              <w:jc w:val="center"/>
            </w:pPr>
            <w:r>
              <w:t>270°0'0"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2249975,16</w:t>
            </w:r>
          </w:p>
        </w:tc>
        <w:tc>
          <w:tcPr>
            <w:tcW w:w="0" w:type="auto"/>
            <w:vAlign w:val="center"/>
          </w:tcPr>
          <w:p w:rsidR="00CE0C9C" w:rsidRDefault="00CE0C9C" w:rsidP="00BC4ACC">
            <w:pPr>
              <w:jc w:val="center"/>
            </w:pPr>
            <w:r>
              <w:t>480794,00</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254</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2249999,21</w:t>
            </w:r>
          </w:p>
        </w:tc>
        <w:tc>
          <w:tcPr>
            <w:tcW w:w="0" w:type="auto"/>
            <w:vAlign w:val="center"/>
          </w:tcPr>
          <w:p w:rsidR="00CE0C9C" w:rsidRDefault="00CE0C9C" w:rsidP="00BC4ACC">
            <w:pPr>
              <w:jc w:val="center"/>
            </w:pPr>
            <w:r>
              <w:t>480763,49</w:t>
            </w:r>
          </w:p>
        </w:tc>
      </w:tr>
      <w:tr w:rsidR="00CE0C9C" w:rsidTr="00BC4ACC">
        <w:trPr>
          <w:trHeight w:val="20"/>
        </w:trPr>
        <w:tc>
          <w:tcPr>
            <w:tcW w:w="0" w:type="auto"/>
            <w:vAlign w:val="center"/>
          </w:tcPr>
          <w:p w:rsidR="00CE0C9C" w:rsidRDefault="00CE0C9C" w:rsidP="00BC4ACC">
            <w:pPr>
              <w:jc w:val="center"/>
            </w:pPr>
            <w:r>
              <w:t>255</w:t>
            </w:r>
          </w:p>
        </w:tc>
        <w:tc>
          <w:tcPr>
            <w:tcW w:w="0" w:type="auto"/>
            <w:vAlign w:val="center"/>
          </w:tcPr>
          <w:p w:rsidR="00CE0C9C" w:rsidRDefault="00CE0C9C" w:rsidP="00BC4ACC">
            <w:pPr>
              <w:jc w:val="center"/>
            </w:pPr>
            <w:r>
              <w:t>45°12'30"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2250000,59</w:t>
            </w:r>
          </w:p>
        </w:tc>
        <w:tc>
          <w:tcPr>
            <w:tcW w:w="0" w:type="auto"/>
            <w:vAlign w:val="center"/>
          </w:tcPr>
          <w:p w:rsidR="00CE0C9C" w:rsidRDefault="00CE0C9C" w:rsidP="00BC4ACC">
            <w:pPr>
              <w:jc w:val="center"/>
            </w:pPr>
            <w:r>
              <w:t>480762,11</w:t>
            </w:r>
          </w:p>
        </w:tc>
      </w:tr>
      <w:tr w:rsidR="00CE0C9C" w:rsidTr="00BC4ACC">
        <w:trPr>
          <w:trHeight w:val="20"/>
        </w:trPr>
        <w:tc>
          <w:tcPr>
            <w:tcW w:w="0" w:type="auto"/>
            <w:vAlign w:val="center"/>
          </w:tcPr>
          <w:p w:rsidR="00CE0C9C" w:rsidRDefault="00CE0C9C" w:rsidP="00BC4ACC">
            <w:pPr>
              <w:jc w:val="center"/>
            </w:pPr>
            <w:r>
              <w:t>256</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2250001,96</w:t>
            </w:r>
          </w:p>
        </w:tc>
        <w:tc>
          <w:tcPr>
            <w:tcW w:w="0" w:type="auto"/>
            <w:vAlign w:val="center"/>
          </w:tcPr>
          <w:p w:rsidR="00CE0C9C" w:rsidRDefault="00CE0C9C" w:rsidP="00BC4ACC">
            <w:pPr>
              <w:jc w:val="center"/>
            </w:pPr>
            <w:r>
              <w:t>480763,49</w:t>
            </w:r>
          </w:p>
        </w:tc>
      </w:tr>
      <w:tr w:rsidR="00CE0C9C" w:rsidTr="00BC4ACC">
        <w:trPr>
          <w:trHeight w:val="20"/>
        </w:trPr>
        <w:tc>
          <w:tcPr>
            <w:tcW w:w="0" w:type="auto"/>
            <w:vAlign w:val="center"/>
          </w:tcPr>
          <w:p w:rsidR="00CE0C9C" w:rsidRDefault="00CE0C9C" w:rsidP="00BC4ACC">
            <w:pPr>
              <w:jc w:val="center"/>
            </w:pPr>
            <w:r>
              <w:t>257</w:t>
            </w:r>
          </w:p>
        </w:tc>
        <w:tc>
          <w:tcPr>
            <w:tcW w:w="0" w:type="auto"/>
            <w:vAlign w:val="center"/>
          </w:tcPr>
          <w:p w:rsidR="00CE0C9C" w:rsidRDefault="00CE0C9C" w:rsidP="00BC4ACC">
            <w:pPr>
              <w:jc w:val="center"/>
            </w:pPr>
            <w:r>
              <w:t>225°12'30"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2250000,58</w:t>
            </w:r>
          </w:p>
        </w:tc>
        <w:tc>
          <w:tcPr>
            <w:tcW w:w="0" w:type="auto"/>
            <w:vAlign w:val="center"/>
          </w:tcPr>
          <w:p w:rsidR="00CE0C9C" w:rsidRDefault="00CE0C9C" w:rsidP="00BC4ACC">
            <w:pPr>
              <w:jc w:val="center"/>
            </w:pPr>
            <w:r>
              <w:t>480764,87</w:t>
            </w:r>
          </w:p>
        </w:tc>
      </w:tr>
      <w:tr w:rsidR="00CE0C9C" w:rsidTr="00BC4ACC">
        <w:trPr>
          <w:trHeight w:val="20"/>
        </w:trPr>
        <w:tc>
          <w:tcPr>
            <w:tcW w:w="0" w:type="auto"/>
            <w:vAlign w:val="center"/>
          </w:tcPr>
          <w:p w:rsidR="00CE0C9C" w:rsidRDefault="00CE0C9C" w:rsidP="00BC4ACC">
            <w:pPr>
              <w:jc w:val="center"/>
            </w:pPr>
            <w:r>
              <w:t>254</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2249999,21</w:t>
            </w:r>
          </w:p>
        </w:tc>
        <w:tc>
          <w:tcPr>
            <w:tcW w:w="0" w:type="auto"/>
            <w:vAlign w:val="center"/>
          </w:tcPr>
          <w:p w:rsidR="00CE0C9C" w:rsidRDefault="00CE0C9C" w:rsidP="00BC4ACC">
            <w:pPr>
              <w:jc w:val="center"/>
            </w:pPr>
            <w:r>
              <w:t>480763,49</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258</w:t>
            </w:r>
          </w:p>
        </w:tc>
        <w:tc>
          <w:tcPr>
            <w:tcW w:w="0" w:type="auto"/>
            <w:vAlign w:val="center"/>
          </w:tcPr>
          <w:p w:rsidR="00CE0C9C" w:rsidRDefault="00CE0C9C" w:rsidP="00BC4ACC">
            <w:pPr>
              <w:jc w:val="center"/>
            </w:pPr>
            <w:r>
              <w:t>176°27'11"</w:t>
            </w:r>
          </w:p>
        </w:tc>
        <w:tc>
          <w:tcPr>
            <w:tcW w:w="0" w:type="auto"/>
            <w:vAlign w:val="center"/>
          </w:tcPr>
          <w:p w:rsidR="00CE0C9C" w:rsidRDefault="00CE0C9C" w:rsidP="00BC4ACC">
            <w:pPr>
              <w:jc w:val="center"/>
            </w:pPr>
            <w:r>
              <w:t>13,42</w:t>
            </w:r>
          </w:p>
        </w:tc>
        <w:tc>
          <w:tcPr>
            <w:tcW w:w="0" w:type="auto"/>
            <w:vAlign w:val="center"/>
          </w:tcPr>
          <w:p w:rsidR="00CE0C9C" w:rsidRDefault="00CE0C9C" w:rsidP="00BC4ACC">
            <w:pPr>
              <w:jc w:val="center"/>
            </w:pPr>
            <w:r>
              <w:t>2249715,94</w:t>
            </w:r>
          </w:p>
        </w:tc>
        <w:tc>
          <w:tcPr>
            <w:tcW w:w="0" w:type="auto"/>
            <w:vAlign w:val="center"/>
          </w:tcPr>
          <w:p w:rsidR="00CE0C9C" w:rsidRDefault="00CE0C9C" w:rsidP="00BC4ACC">
            <w:pPr>
              <w:jc w:val="center"/>
            </w:pPr>
            <w:r>
              <w:t>480752,29</w:t>
            </w:r>
          </w:p>
        </w:tc>
      </w:tr>
      <w:tr w:rsidR="00CE0C9C" w:rsidTr="00BC4ACC">
        <w:trPr>
          <w:trHeight w:val="20"/>
        </w:trPr>
        <w:tc>
          <w:tcPr>
            <w:tcW w:w="0" w:type="auto"/>
            <w:vAlign w:val="center"/>
          </w:tcPr>
          <w:p w:rsidR="00CE0C9C" w:rsidRDefault="00CE0C9C" w:rsidP="00BC4ACC">
            <w:pPr>
              <w:jc w:val="center"/>
            </w:pPr>
            <w:r>
              <w:t>259</w:t>
            </w:r>
          </w:p>
        </w:tc>
        <w:tc>
          <w:tcPr>
            <w:tcW w:w="0" w:type="auto"/>
            <w:vAlign w:val="center"/>
          </w:tcPr>
          <w:p w:rsidR="00CE0C9C" w:rsidRDefault="00CE0C9C" w:rsidP="00BC4ACC">
            <w:pPr>
              <w:jc w:val="center"/>
            </w:pPr>
            <w:r>
              <w:t>278°5'40"</w:t>
            </w:r>
          </w:p>
        </w:tc>
        <w:tc>
          <w:tcPr>
            <w:tcW w:w="0" w:type="auto"/>
            <w:vAlign w:val="center"/>
          </w:tcPr>
          <w:p w:rsidR="00CE0C9C" w:rsidRDefault="00CE0C9C" w:rsidP="00BC4ACC">
            <w:pPr>
              <w:jc w:val="center"/>
            </w:pPr>
            <w:r>
              <w:t>6,82</w:t>
            </w:r>
          </w:p>
        </w:tc>
        <w:tc>
          <w:tcPr>
            <w:tcW w:w="0" w:type="auto"/>
            <w:vAlign w:val="center"/>
          </w:tcPr>
          <w:p w:rsidR="00CE0C9C" w:rsidRDefault="00CE0C9C" w:rsidP="00BC4ACC">
            <w:pPr>
              <w:jc w:val="center"/>
            </w:pPr>
            <w:r>
              <w:t>2249702,55</w:t>
            </w:r>
          </w:p>
        </w:tc>
        <w:tc>
          <w:tcPr>
            <w:tcW w:w="0" w:type="auto"/>
            <w:vAlign w:val="center"/>
          </w:tcPr>
          <w:p w:rsidR="00CE0C9C" w:rsidRDefault="00CE0C9C" w:rsidP="00BC4ACC">
            <w:pPr>
              <w:jc w:val="center"/>
            </w:pPr>
            <w:r>
              <w:t>480753,12</w:t>
            </w:r>
          </w:p>
        </w:tc>
      </w:tr>
      <w:tr w:rsidR="00CE0C9C" w:rsidTr="00BC4ACC">
        <w:trPr>
          <w:trHeight w:val="20"/>
        </w:trPr>
        <w:tc>
          <w:tcPr>
            <w:tcW w:w="0" w:type="auto"/>
            <w:vAlign w:val="center"/>
          </w:tcPr>
          <w:p w:rsidR="00CE0C9C" w:rsidRDefault="00CE0C9C" w:rsidP="00BC4ACC">
            <w:pPr>
              <w:jc w:val="center"/>
            </w:pPr>
            <w:r>
              <w:t>260</w:t>
            </w:r>
          </w:p>
        </w:tc>
        <w:tc>
          <w:tcPr>
            <w:tcW w:w="0" w:type="auto"/>
            <w:vAlign w:val="center"/>
          </w:tcPr>
          <w:p w:rsidR="00CE0C9C" w:rsidRDefault="00CE0C9C" w:rsidP="00BC4ACC">
            <w:pPr>
              <w:jc w:val="center"/>
            </w:pPr>
            <w:r>
              <w:t>291°49'48"</w:t>
            </w:r>
          </w:p>
        </w:tc>
        <w:tc>
          <w:tcPr>
            <w:tcW w:w="0" w:type="auto"/>
            <w:vAlign w:val="center"/>
          </w:tcPr>
          <w:p w:rsidR="00CE0C9C" w:rsidRDefault="00CE0C9C" w:rsidP="00BC4ACC">
            <w:pPr>
              <w:jc w:val="center"/>
            </w:pPr>
            <w:r>
              <w:t>22,27</w:t>
            </w:r>
          </w:p>
        </w:tc>
        <w:tc>
          <w:tcPr>
            <w:tcW w:w="0" w:type="auto"/>
            <w:vAlign w:val="center"/>
          </w:tcPr>
          <w:p w:rsidR="00CE0C9C" w:rsidRDefault="00CE0C9C" w:rsidP="00BC4ACC">
            <w:pPr>
              <w:jc w:val="center"/>
            </w:pPr>
            <w:r>
              <w:t>2249703,51</w:t>
            </w:r>
          </w:p>
        </w:tc>
        <w:tc>
          <w:tcPr>
            <w:tcW w:w="0" w:type="auto"/>
            <w:vAlign w:val="center"/>
          </w:tcPr>
          <w:p w:rsidR="00CE0C9C" w:rsidRDefault="00CE0C9C" w:rsidP="00BC4ACC">
            <w:pPr>
              <w:jc w:val="center"/>
            </w:pPr>
            <w:r>
              <w:t>480746,37</w:t>
            </w:r>
          </w:p>
        </w:tc>
      </w:tr>
      <w:tr w:rsidR="00CE0C9C" w:rsidTr="00BC4ACC">
        <w:trPr>
          <w:trHeight w:val="20"/>
        </w:trPr>
        <w:tc>
          <w:tcPr>
            <w:tcW w:w="0" w:type="auto"/>
            <w:vAlign w:val="center"/>
          </w:tcPr>
          <w:p w:rsidR="00CE0C9C" w:rsidRDefault="00CE0C9C" w:rsidP="00BC4ACC">
            <w:pPr>
              <w:jc w:val="center"/>
            </w:pPr>
            <w:r>
              <w:t>261</w:t>
            </w:r>
          </w:p>
        </w:tc>
        <w:tc>
          <w:tcPr>
            <w:tcW w:w="0" w:type="auto"/>
            <w:vAlign w:val="center"/>
          </w:tcPr>
          <w:p w:rsidR="00CE0C9C" w:rsidRDefault="00CE0C9C" w:rsidP="00BC4ACC">
            <w:pPr>
              <w:jc w:val="center"/>
            </w:pPr>
            <w:r>
              <w:t>280°6'49"</w:t>
            </w:r>
          </w:p>
        </w:tc>
        <w:tc>
          <w:tcPr>
            <w:tcW w:w="0" w:type="auto"/>
            <w:vAlign w:val="center"/>
          </w:tcPr>
          <w:p w:rsidR="00CE0C9C" w:rsidRDefault="00CE0C9C" w:rsidP="00BC4ACC">
            <w:pPr>
              <w:jc w:val="center"/>
            </w:pPr>
            <w:r>
              <w:t>16,34</w:t>
            </w:r>
          </w:p>
        </w:tc>
        <w:tc>
          <w:tcPr>
            <w:tcW w:w="0" w:type="auto"/>
            <w:vAlign w:val="center"/>
          </w:tcPr>
          <w:p w:rsidR="00CE0C9C" w:rsidRDefault="00CE0C9C" w:rsidP="00BC4ACC">
            <w:pPr>
              <w:jc w:val="center"/>
            </w:pPr>
            <w:r>
              <w:t>2249711,79</w:t>
            </w:r>
          </w:p>
        </w:tc>
        <w:tc>
          <w:tcPr>
            <w:tcW w:w="0" w:type="auto"/>
            <w:vAlign w:val="center"/>
          </w:tcPr>
          <w:p w:rsidR="00CE0C9C" w:rsidRDefault="00CE0C9C" w:rsidP="00BC4ACC">
            <w:pPr>
              <w:jc w:val="center"/>
            </w:pPr>
            <w:r>
              <w:t>480725,70</w:t>
            </w:r>
          </w:p>
        </w:tc>
      </w:tr>
      <w:tr w:rsidR="00CE0C9C" w:rsidTr="00BC4ACC">
        <w:trPr>
          <w:trHeight w:val="20"/>
        </w:trPr>
        <w:tc>
          <w:tcPr>
            <w:tcW w:w="0" w:type="auto"/>
            <w:vAlign w:val="center"/>
          </w:tcPr>
          <w:p w:rsidR="00CE0C9C" w:rsidRDefault="00CE0C9C" w:rsidP="00BC4ACC">
            <w:pPr>
              <w:jc w:val="center"/>
            </w:pPr>
            <w:r>
              <w:t>262</w:t>
            </w:r>
          </w:p>
        </w:tc>
        <w:tc>
          <w:tcPr>
            <w:tcW w:w="0" w:type="auto"/>
            <w:vAlign w:val="center"/>
          </w:tcPr>
          <w:p w:rsidR="00CE0C9C" w:rsidRDefault="00CE0C9C" w:rsidP="00BC4ACC">
            <w:pPr>
              <w:jc w:val="center"/>
            </w:pPr>
            <w:r>
              <w:t>90°0'0"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2249714,66</w:t>
            </w:r>
          </w:p>
        </w:tc>
        <w:tc>
          <w:tcPr>
            <w:tcW w:w="0" w:type="auto"/>
            <w:vAlign w:val="center"/>
          </w:tcPr>
          <w:p w:rsidR="00CE0C9C" w:rsidRDefault="00CE0C9C" w:rsidP="00BC4ACC">
            <w:pPr>
              <w:jc w:val="center"/>
            </w:pPr>
            <w:r>
              <w:t>480709,61</w:t>
            </w:r>
          </w:p>
        </w:tc>
      </w:tr>
      <w:tr w:rsidR="00CE0C9C" w:rsidTr="00BC4ACC">
        <w:trPr>
          <w:trHeight w:val="20"/>
        </w:trPr>
        <w:tc>
          <w:tcPr>
            <w:tcW w:w="0" w:type="auto"/>
            <w:vAlign w:val="center"/>
          </w:tcPr>
          <w:p w:rsidR="00CE0C9C" w:rsidRDefault="00CE0C9C" w:rsidP="00BC4ACC">
            <w:pPr>
              <w:jc w:val="center"/>
            </w:pPr>
            <w:r>
              <w:t>263</w:t>
            </w:r>
          </w:p>
        </w:tc>
        <w:tc>
          <w:tcPr>
            <w:tcW w:w="0" w:type="auto"/>
            <w:vAlign w:val="center"/>
          </w:tcPr>
          <w:p w:rsidR="00CE0C9C" w:rsidRDefault="00CE0C9C" w:rsidP="00BC4ACC">
            <w:pPr>
              <w:jc w:val="center"/>
            </w:pPr>
            <w:r>
              <w:t>81°47'47"</w:t>
            </w:r>
          </w:p>
        </w:tc>
        <w:tc>
          <w:tcPr>
            <w:tcW w:w="0" w:type="auto"/>
            <w:vAlign w:val="center"/>
          </w:tcPr>
          <w:p w:rsidR="00CE0C9C" w:rsidRDefault="00CE0C9C" w:rsidP="00BC4ACC">
            <w:pPr>
              <w:jc w:val="center"/>
            </w:pPr>
            <w:r>
              <w:t>29,71</w:t>
            </w:r>
          </w:p>
        </w:tc>
        <w:tc>
          <w:tcPr>
            <w:tcW w:w="0" w:type="auto"/>
            <w:vAlign w:val="center"/>
          </w:tcPr>
          <w:p w:rsidR="00CE0C9C" w:rsidRDefault="00CE0C9C" w:rsidP="00BC4ACC">
            <w:pPr>
              <w:jc w:val="center"/>
            </w:pPr>
            <w:r>
              <w:t>2249714,66</w:t>
            </w:r>
          </w:p>
        </w:tc>
        <w:tc>
          <w:tcPr>
            <w:tcW w:w="0" w:type="auto"/>
            <w:vAlign w:val="center"/>
          </w:tcPr>
          <w:p w:rsidR="00CE0C9C" w:rsidRDefault="00CE0C9C" w:rsidP="00BC4ACC">
            <w:pPr>
              <w:jc w:val="center"/>
            </w:pPr>
            <w:r>
              <w:t>480709,62</w:t>
            </w:r>
          </w:p>
        </w:tc>
      </w:tr>
      <w:tr w:rsidR="00CE0C9C" w:rsidTr="00BC4ACC">
        <w:trPr>
          <w:trHeight w:val="20"/>
        </w:trPr>
        <w:tc>
          <w:tcPr>
            <w:tcW w:w="0" w:type="auto"/>
            <w:vAlign w:val="center"/>
          </w:tcPr>
          <w:p w:rsidR="00CE0C9C" w:rsidRDefault="00CE0C9C" w:rsidP="00BC4ACC">
            <w:pPr>
              <w:jc w:val="center"/>
            </w:pPr>
            <w:r>
              <w:t>264</w:t>
            </w:r>
          </w:p>
        </w:tc>
        <w:tc>
          <w:tcPr>
            <w:tcW w:w="0" w:type="auto"/>
            <w:vAlign w:val="center"/>
          </w:tcPr>
          <w:p w:rsidR="00CE0C9C" w:rsidRDefault="00CE0C9C" w:rsidP="00BC4ACC">
            <w:pPr>
              <w:jc w:val="center"/>
            </w:pPr>
            <w:r>
              <w:t>99°34'56"</w:t>
            </w:r>
          </w:p>
        </w:tc>
        <w:tc>
          <w:tcPr>
            <w:tcW w:w="0" w:type="auto"/>
            <w:vAlign w:val="center"/>
          </w:tcPr>
          <w:p w:rsidR="00CE0C9C" w:rsidRDefault="00CE0C9C" w:rsidP="00BC4ACC">
            <w:pPr>
              <w:jc w:val="center"/>
            </w:pPr>
            <w:r>
              <w:t>10,99</w:t>
            </w:r>
          </w:p>
        </w:tc>
        <w:tc>
          <w:tcPr>
            <w:tcW w:w="0" w:type="auto"/>
            <w:vAlign w:val="center"/>
          </w:tcPr>
          <w:p w:rsidR="00CE0C9C" w:rsidRDefault="00CE0C9C" w:rsidP="00BC4ACC">
            <w:pPr>
              <w:jc w:val="center"/>
            </w:pPr>
            <w:r>
              <w:t>2249718,90</w:t>
            </w:r>
          </w:p>
        </w:tc>
        <w:tc>
          <w:tcPr>
            <w:tcW w:w="0" w:type="auto"/>
            <w:vAlign w:val="center"/>
          </w:tcPr>
          <w:p w:rsidR="00CE0C9C" w:rsidRDefault="00CE0C9C" w:rsidP="00BC4ACC">
            <w:pPr>
              <w:jc w:val="center"/>
            </w:pPr>
            <w:r>
              <w:t>480739,03</w:t>
            </w:r>
          </w:p>
        </w:tc>
      </w:tr>
      <w:tr w:rsidR="00CE0C9C" w:rsidTr="00BC4ACC">
        <w:trPr>
          <w:trHeight w:val="20"/>
        </w:trPr>
        <w:tc>
          <w:tcPr>
            <w:tcW w:w="0" w:type="auto"/>
            <w:vAlign w:val="center"/>
          </w:tcPr>
          <w:p w:rsidR="00CE0C9C" w:rsidRDefault="00CE0C9C" w:rsidP="00BC4ACC">
            <w:pPr>
              <w:jc w:val="center"/>
            </w:pPr>
            <w:r>
              <w:t>265</w:t>
            </w:r>
          </w:p>
        </w:tc>
        <w:tc>
          <w:tcPr>
            <w:tcW w:w="0" w:type="auto"/>
            <w:vAlign w:val="center"/>
          </w:tcPr>
          <w:p w:rsidR="00CE0C9C" w:rsidRDefault="00CE0C9C" w:rsidP="00BC4ACC">
            <w:pPr>
              <w:jc w:val="center"/>
            </w:pPr>
            <w:r>
              <w:t>115°7'15"</w:t>
            </w:r>
          </w:p>
        </w:tc>
        <w:tc>
          <w:tcPr>
            <w:tcW w:w="0" w:type="auto"/>
            <w:vAlign w:val="center"/>
          </w:tcPr>
          <w:p w:rsidR="00CE0C9C" w:rsidRDefault="00CE0C9C" w:rsidP="00BC4ACC">
            <w:pPr>
              <w:jc w:val="center"/>
            </w:pPr>
            <w:r>
              <w:t>2,66</w:t>
            </w:r>
          </w:p>
        </w:tc>
        <w:tc>
          <w:tcPr>
            <w:tcW w:w="0" w:type="auto"/>
            <w:vAlign w:val="center"/>
          </w:tcPr>
          <w:p w:rsidR="00CE0C9C" w:rsidRDefault="00CE0C9C" w:rsidP="00BC4ACC">
            <w:pPr>
              <w:jc w:val="center"/>
            </w:pPr>
            <w:r>
              <w:t>2249717,07</w:t>
            </w:r>
          </w:p>
        </w:tc>
        <w:tc>
          <w:tcPr>
            <w:tcW w:w="0" w:type="auto"/>
            <w:vAlign w:val="center"/>
          </w:tcPr>
          <w:p w:rsidR="00CE0C9C" w:rsidRDefault="00CE0C9C" w:rsidP="00BC4ACC">
            <w:pPr>
              <w:jc w:val="center"/>
            </w:pPr>
            <w:r>
              <w:t>480749,87</w:t>
            </w:r>
          </w:p>
        </w:tc>
      </w:tr>
      <w:tr w:rsidR="00CE0C9C" w:rsidTr="00BC4ACC">
        <w:trPr>
          <w:trHeight w:val="20"/>
        </w:trPr>
        <w:tc>
          <w:tcPr>
            <w:tcW w:w="0" w:type="auto"/>
            <w:vAlign w:val="center"/>
          </w:tcPr>
          <w:p w:rsidR="00CE0C9C" w:rsidRDefault="00CE0C9C" w:rsidP="00BC4ACC">
            <w:pPr>
              <w:jc w:val="center"/>
            </w:pPr>
            <w:r>
              <w:t>266</w:t>
            </w:r>
          </w:p>
        </w:tc>
        <w:tc>
          <w:tcPr>
            <w:tcW w:w="0" w:type="auto"/>
            <w:vAlign w:val="center"/>
          </w:tcPr>
          <w:p w:rsidR="00CE0C9C" w:rsidRDefault="00CE0C9C" w:rsidP="00BC4ACC">
            <w:pPr>
              <w:jc w:val="center"/>
            </w:pPr>
            <w:r>
              <w:t>90°0'0"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2249715,94</w:t>
            </w:r>
          </w:p>
        </w:tc>
        <w:tc>
          <w:tcPr>
            <w:tcW w:w="0" w:type="auto"/>
            <w:vAlign w:val="center"/>
          </w:tcPr>
          <w:p w:rsidR="00CE0C9C" w:rsidRDefault="00CE0C9C" w:rsidP="00BC4ACC">
            <w:pPr>
              <w:jc w:val="center"/>
            </w:pPr>
            <w:r>
              <w:t>480752,28</w:t>
            </w:r>
          </w:p>
        </w:tc>
      </w:tr>
      <w:tr w:rsidR="00CE0C9C" w:rsidTr="00BC4ACC">
        <w:trPr>
          <w:trHeight w:val="20"/>
        </w:trPr>
        <w:tc>
          <w:tcPr>
            <w:tcW w:w="0" w:type="auto"/>
            <w:vAlign w:val="center"/>
          </w:tcPr>
          <w:p w:rsidR="00CE0C9C" w:rsidRDefault="00CE0C9C" w:rsidP="00BC4ACC">
            <w:pPr>
              <w:jc w:val="center"/>
            </w:pPr>
            <w:r>
              <w:t>258</w:t>
            </w:r>
          </w:p>
        </w:tc>
        <w:tc>
          <w:tcPr>
            <w:tcW w:w="0" w:type="auto"/>
            <w:vAlign w:val="center"/>
          </w:tcPr>
          <w:p w:rsidR="00CE0C9C" w:rsidRDefault="00CE0C9C" w:rsidP="00BC4ACC">
            <w:pPr>
              <w:jc w:val="center"/>
            </w:pPr>
            <w:r>
              <w:t>176°27'11"</w:t>
            </w:r>
          </w:p>
        </w:tc>
        <w:tc>
          <w:tcPr>
            <w:tcW w:w="0" w:type="auto"/>
            <w:vAlign w:val="center"/>
          </w:tcPr>
          <w:p w:rsidR="00CE0C9C" w:rsidRDefault="00CE0C9C" w:rsidP="00BC4ACC">
            <w:pPr>
              <w:jc w:val="center"/>
            </w:pPr>
            <w:r>
              <w:t>13,42</w:t>
            </w:r>
          </w:p>
        </w:tc>
        <w:tc>
          <w:tcPr>
            <w:tcW w:w="0" w:type="auto"/>
            <w:vAlign w:val="center"/>
          </w:tcPr>
          <w:p w:rsidR="00CE0C9C" w:rsidRDefault="00CE0C9C" w:rsidP="00BC4ACC">
            <w:pPr>
              <w:jc w:val="center"/>
            </w:pPr>
            <w:r>
              <w:t>2249715,94</w:t>
            </w:r>
          </w:p>
        </w:tc>
        <w:tc>
          <w:tcPr>
            <w:tcW w:w="0" w:type="auto"/>
            <w:vAlign w:val="center"/>
          </w:tcPr>
          <w:p w:rsidR="00CE0C9C" w:rsidRDefault="00CE0C9C" w:rsidP="00BC4ACC">
            <w:pPr>
              <w:jc w:val="center"/>
            </w:pPr>
            <w:r>
              <w:t>480752,29</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267</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2249716,22</w:t>
            </w:r>
          </w:p>
        </w:tc>
        <w:tc>
          <w:tcPr>
            <w:tcW w:w="0" w:type="auto"/>
            <w:vAlign w:val="center"/>
          </w:tcPr>
          <w:p w:rsidR="00CE0C9C" w:rsidRDefault="00CE0C9C" w:rsidP="00BC4ACC">
            <w:pPr>
              <w:jc w:val="center"/>
            </w:pPr>
            <w:r>
              <w:t>480738,30</w:t>
            </w:r>
          </w:p>
        </w:tc>
      </w:tr>
      <w:tr w:rsidR="00CE0C9C" w:rsidTr="00BC4ACC">
        <w:trPr>
          <w:trHeight w:val="20"/>
        </w:trPr>
        <w:tc>
          <w:tcPr>
            <w:tcW w:w="0" w:type="auto"/>
            <w:vAlign w:val="center"/>
          </w:tcPr>
          <w:p w:rsidR="00CE0C9C" w:rsidRDefault="00CE0C9C" w:rsidP="00BC4ACC">
            <w:pPr>
              <w:jc w:val="center"/>
            </w:pPr>
            <w:r>
              <w:t>268</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2249714,84</w:t>
            </w:r>
          </w:p>
        </w:tc>
        <w:tc>
          <w:tcPr>
            <w:tcW w:w="0" w:type="auto"/>
            <w:vAlign w:val="center"/>
          </w:tcPr>
          <w:p w:rsidR="00CE0C9C" w:rsidRDefault="00CE0C9C" w:rsidP="00BC4ACC">
            <w:pPr>
              <w:jc w:val="center"/>
            </w:pPr>
            <w:r>
              <w:t>480739,68</w:t>
            </w:r>
          </w:p>
        </w:tc>
      </w:tr>
      <w:tr w:rsidR="00CE0C9C" w:rsidTr="00BC4ACC">
        <w:trPr>
          <w:trHeight w:val="20"/>
        </w:trPr>
        <w:tc>
          <w:tcPr>
            <w:tcW w:w="0" w:type="auto"/>
            <w:vAlign w:val="center"/>
          </w:tcPr>
          <w:p w:rsidR="00CE0C9C" w:rsidRDefault="00CE0C9C" w:rsidP="00BC4ACC">
            <w:pPr>
              <w:jc w:val="center"/>
            </w:pPr>
            <w:r>
              <w:t>269</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2249713,46</w:t>
            </w:r>
          </w:p>
        </w:tc>
        <w:tc>
          <w:tcPr>
            <w:tcW w:w="0" w:type="auto"/>
            <w:vAlign w:val="center"/>
          </w:tcPr>
          <w:p w:rsidR="00CE0C9C" w:rsidRDefault="00CE0C9C" w:rsidP="00BC4ACC">
            <w:pPr>
              <w:jc w:val="center"/>
            </w:pPr>
            <w:r>
              <w:t>480738,30</w:t>
            </w:r>
          </w:p>
        </w:tc>
      </w:tr>
      <w:tr w:rsidR="00CE0C9C" w:rsidTr="00BC4ACC">
        <w:trPr>
          <w:trHeight w:val="20"/>
        </w:trPr>
        <w:tc>
          <w:tcPr>
            <w:tcW w:w="0" w:type="auto"/>
            <w:vAlign w:val="center"/>
          </w:tcPr>
          <w:p w:rsidR="00CE0C9C" w:rsidRDefault="00CE0C9C" w:rsidP="00BC4ACC">
            <w:pPr>
              <w:jc w:val="center"/>
            </w:pPr>
            <w:r>
              <w:t>270</w:t>
            </w:r>
          </w:p>
        </w:tc>
        <w:tc>
          <w:tcPr>
            <w:tcW w:w="0" w:type="auto"/>
            <w:vAlign w:val="center"/>
          </w:tcPr>
          <w:p w:rsidR="00CE0C9C" w:rsidRDefault="00CE0C9C" w:rsidP="00BC4ACC">
            <w:pPr>
              <w:jc w:val="center"/>
            </w:pPr>
            <w:r>
              <w:t>44°59'60"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2249714,84</w:t>
            </w:r>
          </w:p>
        </w:tc>
        <w:tc>
          <w:tcPr>
            <w:tcW w:w="0" w:type="auto"/>
            <w:vAlign w:val="center"/>
          </w:tcPr>
          <w:p w:rsidR="00CE0C9C" w:rsidRDefault="00CE0C9C" w:rsidP="00BC4ACC">
            <w:pPr>
              <w:jc w:val="center"/>
            </w:pPr>
            <w:r>
              <w:t>480736,92</w:t>
            </w:r>
          </w:p>
        </w:tc>
      </w:tr>
      <w:tr w:rsidR="00CE0C9C" w:rsidTr="00BC4ACC">
        <w:trPr>
          <w:trHeight w:val="20"/>
        </w:trPr>
        <w:tc>
          <w:tcPr>
            <w:tcW w:w="0" w:type="auto"/>
            <w:vAlign w:val="center"/>
          </w:tcPr>
          <w:p w:rsidR="00CE0C9C" w:rsidRDefault="00CE0C9C" w:rsidP="00BC4ACC">
            <w:pPr>
              <w:jc w:val="center"/>
            </w:pPr>
            <w:r>
              <w:t>267</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2249716,22</w:t>
            </w:r>
          </w:p>
        </w:tc>
        <w:tc>
          <w:tcPr>
            <w:tcW w:w="0" w:type="auto"/>
            <w:vAlign w:val="center"/>
          </w:tcPr>
          <w:p w:rsidR="00CE0C9C" w:rsidRDefault="00CE0C9C" w:rsidP="00BC4ACC">
            <w:pPr>
              <w:jc w:val="center"/>
            </w:pPr>
            <w:r>
              <w:t>480738,30</w:t>
            </w:r>
          </w:p>
        </w:tc>
      </w:tr>
      <w:tr w:rsidR="00CE0C9C" w:rsidTr="00BC4ACC">
        <w:tc>
          <w:tcPr>
            <w:tcW w:w="0" w:type="auto"/>
            <w:gridSpan w:val="5"/>
            <w:vAlign w:val="center"/>
          </w:tcPr>
          <w:p w:rsidR="00CE0C9C" w:rsidRDefault="00CE0C9C" w:rsidP="00BC4ACC">
            <w:r>
              <w:t>№ 7</w:t>
            </w:r>
          </w:p>
        </w:tc>
      </w:tr>
      <w:tr w:rsidR="00CE0C9C" w:rsidTr="00BC4ACC">
        <w:trPr>
          <w:trHeight w:val="28"/>
        </w:trPr>
        <w:tc>
          <w:tcPr>
            <w:tcW w:w="0" w:type="auto"/>
            <w:gridSpan w:val="3"/>
            <w:vAlign w:val="center"/>
          </w:tcPr>
          <w:p w:rsidR="00CE0C9C" w:rsidRDefault="00CE0C9C" w:rsidP="00BC4ACC">
            <w:r>
              <w:t>Кадастровый квартал:</w:t>
            </w:r>
          </w:p>
        </w:tc>
        <w:tc>
          <w:tcPr>
            <w:tcW w:w="0" w:type="auto"/>
            <w:gridSpan w:val="2"/>
            <w:vAlign w:val="center"/>
          </w:tcPr>
          <w:p w:rsidR="00CE0C9C" w:rsidRDefault="00CE0C9C" w:rsidP="00BC4ACC">
            <w:r>
              <w:t>63:31:0503002</w:t>
            </w:r>
          </w:p>
        </w:tc>
      </w:tr>
      <w:tr w:rsidR="00CE0C9C" w:rsidTr="00BC4ACC">
        <w:trPr>
          <w:trHeight w:val="28"/>
        </w:trPr>
        <w:tc>
          <w:tcPr>
            <w:tcW w:w="0" w:type="auto"/>
            <w:gridSpan w:val="3"/>
            <w:vAlign w:val="center"/>
          </w:tcPr>
          <w:p w:rsidR="00CE0C9C" w:rsidRDefault="00CE0C9C" w:rsidP="00BC4ACC">
            <w:r>
              <w:t>Кадастровый номер:</w:t>
            </w:r>
          </w:p>
        </w:tc>
        <w:tc>
          <w:tcPr>
            <w:tcW w:w="0" w:type="auto"/>
            <w:gridSpan w:val="2"/>
            <w:vAlign w:val="center"/>
          </w:tcPr>
          <w:p w:rsidR="00CE0C9C" w:rsidRDefault="00CE0C9C" w:rsidP="00BC4ACC">
            <w:r>
              <w:t>63:31:0503002:186</w:t>
            </w:r>
          </w:p>
        </w:tc>
      </w:tr>
      <w:tr w:rsidR="00CE0C9C" w:rsidTr="00BC4ACC">
        <w:trPr>
          <w:trHeight w:val="28"/>
        </w:trPr>
        <w:tc>
          <w:tcPr>
            <w:tcW w:w="0" w:type="auto"/>
            <w:gridSpan w:val="3"/>
            <w:vAlign w:val="center"/>
          </w:tcPr>
          <w:p w:rsidR="00CE0C9C" w:rsidRDefault="00CE0C9C" w:rsidP="00BC4ACC">
            <w:r>
              <w:t>Образуемый ЗУ:</w:t>
            </w:r>
          </w:p>
        </w:tc>
        <w:tc>
          <w:tcPr>
            <w:tcW w:w="0" w:type="auto"/>
            <w:gridSpan w:val="2"/>
            <w:vAlign w:val="center"/>
          </w:tcPr>
          <w:p w:rsidR="00CE0C9C" w:rsidRDefault="00CE0C9C" w:rsidP="00BC4ACC">
            <w:r>
              <w:t>:186:ЗУ</w:t>
            </w:r>
            <w:proofErr w:type="gramStart"/>
            <w:r>
              <w:t>1</w:t>
            </w:r>
            <w:proofErr w:type="gramEnd"/>
          </w:p>
        </w:tc>
      </w:tr>
      <w:tr w:rsidR="00CE0C9C" w:rsidTr="00BC4ACC">
        <w:trPr>
          <w:trHeight w:val="28"/>
        </w:trPr>
        <w:tc>
          <w:tcPr>
            <w:tcW w:w="0" w:type="auto"/>
            <w:gridSpan w:val="3"/>
            <w:vAlign w:val="center"/>
          </w:tcPr>
          <w:p w:rsidR="00CE0C9C" w:rsidRDefault="00CE0C9C" w:rsidP="00BC4ACC">
            <w:r>
              <w:t xml:space="preserve">Площадь </w:t>
            </w:r>
            <w:proofErr w:type="spellStart"/>
            <w:r>
              <w:t>кв.м</w:t>
            </w:r>
            <w:proofErr w:type="spellEnd"/>
            <w:r>
              <w:t>.:</w:t>
            </w:r>
          </w:p>
        </w:tc>
        <w:tc>
          <w:tcPr>
            <w:tcW w:w="0" w:type="auto"/>
            <w:gridSpan w:val="2"/>
            <w:vAlign w:val="center"/>
          </w:tcPr>
          <w:p w:rsidR="00CE0C9C" w:rsidRDefault="00CE0C9C" w:rsidP="00BC4ACC">
            <w:r>
              <w:t>3600</w:t>
            </w:r>
          </w:p>
        </w:tc>
      </w:tr>
      <w:tr w:rsidR="00CE0C9C" w:rsidTr="00BC4ACC">
        <w:trPr>
          <w:trHeight w:val="28"/>
        </w:trPr>
        <w:tc>
          <w:tcPr>
            <w:tcW w:w="0" w:type="auto"/>
            <w:gridSpan w:val="3"/>
            <w:vAlign w:val="center"/>
          </w:tcPr>
          <w:p w:rsidR="00CE0C9C" w:rsidRDefault="00CE0C9C" w:rsidP="00BC4ACC">
            <w:r>
              <w:t>Правообладатель. Вид права:</w:t>
            </w:r>
          </w:p>
        </w:tc>
        <w:tc>
          <w:tcPr>
            <w:tcW w:w="0" w:type="auto"/>
            <w:gridSpan w:val="2"/>
            <w:vAlign w:val="center"/>
          </w:tcPr>
          <w:p w:rsidR="00CE0C9C" w:rsidRDefault="00CE0C9C" w:rsidP="00BC4ACC">
            <w:r>
              <w:t>Тишина О.В.</w:t>
            </w:r>
          </w:p>
        </w:tc>
      </w:tr>
      <w:tr w:rsidR="00CE0C9C" w:rsidTr="00BC4ACC">
        <w:trPr>
          <w:trHeight w:val="28"/>
        </w:trPr>
        <w:tc>
          <w:tcPr>
            <w:tcW w:w="0" w:type="auto"/>
            <w:gridSpan w:val="3"/>
            <w:vAlign w:val="center"/>
          </w:tcPr>
          <w:p w:rsidR="00CE0C9C" w:rsidRDefault="00CE0C9C" w:rsidP="00BC4ACC">
            <w:r>
              <w:t>Разрешенное использование:</w:t>
            </w:r>
          </w:p>
        </w:tc>
        <w:tc>
          <w:tcPr>
            <w:tcW w:w="0" w:type="auto"/>
            <w:gridSpan w:val="2"/>
            <w:vAlign w:val="center"/>
          </w:tcPr>
          <w:p w:rsidR="00CE0C9C" w:rsidRDefault="00CE0C9C" w:rsidP="00BC4ACC">
            <w:r>
              <w:t>для ведения сельскохозяйственной деятельности</w:t>
            </w:r>
          </w:p>
        </w:tc>
      </w:tr>
      <w:tr w:rsidR="00CE0C9C" w:rsidTr="00BC4ACC">
        <w:trPr>
          <w:trHeight w:val="28"/>
        </w:trPr>
        <w:tc>
          <w:tcPr>
            <w:tcW w:w="0" w:type="auto"/>
            <w:gridSpan w:val="3"/>
            <w:vAlign w:val="center"/>
          </w:tcPr>
          <w:p w:rsidR="00CE0C9C" w:rsidRDefault="00CE0C9C" w:rsidP="00BC4ACC">
            <w:r>
              <w:t>Назначение (сооружение):</w:t>
            </w:r>
          </w:p>
        </w:tc>
        <w:tc>
          <w:tcPr>
            <w:tcW w:w="0" w:type="auto"/>
            <w:gridSpan w:val="2"/>
            <w:vAlign w:val="center"/>
          </w:tcPr>
          <w:p w:rsidR="00CE0C9C" w:rsidRDefault="00CE0C9C" w:rsidP="00BC4ACC">
            <w:r>
              <w:t>Площадка под скважину №416</w:t>
            </w:r>
          </w:p>
        </w:tc>
      </w:tr>
      <w:tr w:rsidR="00CE0C9C" w:rsidTr="00BC4ACC">
        <w:trPr>
          <w:trHeight w:val="20"/>
        </w:trPr>
        <w:tc>
          <w:tcPr>
            <w:tcW w:w="0" w:type="auto"/>
            <w:vAlign w:val="bottom"/>
          </w:tcPr>
          <w:p w:rsidR="00CE0C9C" w:rsidRDefault="00CE0C9C" w:rsidP="00BC4ACC">
            <w:pPr>
              <w:jc w:val="center"/>
            </w:pPr>
            <w:r>
              <w:t>№ точки</w:t>
            </w:r>
          </w:p>
        </w:tc>
        <w:tc>
          <w:tcPr>
            <w:tcW w:w="0" w:type="auto"/>
            <w:vAlign w:val="bottom"/>
          </w:tcPr>
          <w:p w:rsidR="00CE0C9C" w:rsidRDefault="00CE0C9C" w:rsidP="00BC4ACC">
            <w:pPr>
              <w:jc w:val="center"/>
            </w:pPr>
            <w:r>
              <w:t>Дирекционный</w:t>
            </w:r>
          </w:p>
        </w:tc>
        <w:tc>
          <w:tcPr>
            <w:tcW w:w="0" w:type="auto"/>
            <w:vAlign w:val="bottom"/>
          </w:tcPr>
          <w:p w:rsidR="00CE0C9C" w:rsidRDefault="00CE0C9C" w:rsidP="00BC4ACC">
            <w:pPr>
              <w:jc w:val="center"/>
            </w:pPr>
            <w:r>
              <w:t>Расстояние,</w:t>
            </w:r>
          </w:p>
        </w:tc>
        <w:tc>
          <w:tcPr>
            <w:tcW w:w="0" w:type="auto"/>
            <w:gridSpan w:val="2"/>
            <w:vAlign w:val="center"/>
          </w:tcPr>
          <w:p w:rsidR="00CE0C9C" w:rsidRDefault="00CE0C9C" w:rsidP="00BC4ACC">
            <w:pPr>
              <w:jc w:val="center"/>
            </w:pPr>
            <w:r>
              <w:t>Координаты</w:t>
            </w:r>
          </w:p>
        </w:tc>
      </w:tr>
      <w:tr w:rsidR="00CE0C9C" w:rsidTr="00BC4ACC">
        <w:trPr>
          <w:trHeight w:val="20"/>
        </w:trPr>
        <w:tc>
          <w:tcPr>
            <w:tcW w:w="0" w:type="auto"/>
          </w:tcPr>
          <w:p w:rsidR="00CE0C9C" w:rsidRDefault="00CE0C9C" w:rsidP="00BC4ACC">
            <w:pPr>
              <w:jc w:val="center"/>
            </w:pPr>
            <w:r>
              <w:t>(сквозной)</w:t>
            </w:r>
          </w:p>
        </w:tc>
        <w:tc>
          <w:tcPr>
            <w:tcW w:w="0" w:type="auto"/>
          </w:tcPr>
          <w:p w:rsidR="00CE0C9C" w:rsidRDefault="00CE0C9C" w:rsidP="00BC4ACC">
            <w:pPr>
              <w:jc w:val="center"/>
            </w:pPr>
            <w:r>
              <w:t>угол</w:t>
            </w:r>
          </w:p>
        </w:tc>
        <w:tc>
          <w:tcPr>
            <w:tcW w:w="0" w:type="auto"/>
          </w:tcPr>
          <w:p w:rsidR="00CE0C9C" w:rsidRDefault="00CE0C9C" w:rsidP="00BC4ACC">
            <w:pPr>
              <w:jc w:val="center"/>
            </w:pPr>
            <w:r>
              <w:t>м</w:t>
            </w:r>
          </w:p>
        </w:tc>
        <w:tc>
          <w:tcPr>
            <w:tcW w:w="0" w:type="auto"/>
            <w:vAlign w:val="center"/>
          </w:tcPr>
          <w:p w:rsidR="00CE0C9C" w:rsidRDefault="00CE0C9C" w:rsidP="00BC4ACC">
            <w:pPr>
              <w:jc w:val="center"/>
            </w:pPr>
            <w:r>
              <w:t>X</w:t>
            </w:r>
          </w:p>
        </w:tc>
        <w:tc>
          <w:tcPr>
            <w:tcW w:w="0" w:type="auto"/>
            <w:vAlign w:val="center"/>
          </w:tcPr>
          <w:p w:rsidR="00CE0C9C" w:rsidRDefault="00CE0C9C" w:rsidP="00BC4ACC">
            <w:pPr>
              <w:jc w:val="center"/>
            </w:pPr>
            <w:r>
              <w:t>Y</w:t>
            </w:r>
          </w:p>
        </w:tc>
      </w:tr>
      <w:tr w:rsidR="00CE0C9C" w:rsidTr="00BC4ACC">
        <w:trPr>
          <w:trHeight w:val="20"/>
        </w:trPr>
        <w:tc>
          <w:tcPr>
            <w:tcW w:w="0" w:type="auto"/>
            <w:vAlign w:val="center"/>
          </w:tcPr>
          <w:p w:rsidR="00CE0C9C" w:rsidRDefault="00CE0C9C" w:rsidP="00BC4ACC">
            <w:pPr>
              <w:jc w:val="center"/>
            </w:pPr>
            <w:r>
              <w:t>271</w:t>
            </w:r>
          </w:p>
        </w:tc>
        <w:tc>
          <w:tcPr>
            <w:tcW w:w="0" w:type="auto"/>
            <w:vAlign w:val="center"/>
          </w:tcPr>
          <w:p w:rsidR="00CE0C9C" w:rsidRDefault="00CE0C9C" w:rsidP="00BC4ACC">
            <w:pPr>
              <w:jc w:val="center"/>
            </w:pPr>
            <w:r>
              <w:t>351°58'16"</w:t>
            </w:r>
          </w:p>
        </w:tc>
        <w:tc>
          <w:tcPr>
            <w:tcW w:w="0" w:type="auto"/>
            <w:vAlign w:val="center"/>
          </w:tcPr>
          <w:p w:rsidR="00CE0C9C" w:rsidRDefault="00CE0C9C" w:rsidP="00BC4ACC">
            <w:pPr>
              <w:jc w:val="center"/>
            </w:pPr>
            <w:r>
              <w:t>60</w:t>
            </w:r>
          </w:p>
        </w:tc>
        <w:tc>
          <w:tcPr>
            <w:tcW w:w="0" w:type="auto"/>
            <w:vAlign w:val="center"/>
          </w:tcPr>
          <w:p w:rsidR="00CE0C9C" w:rsidRDefault="00CE0C9C" w:rsidP="00BC4ACC">
            <w:pPr>
              <w:jc w:val="center"/>
            </w:pPr>
            <w:r>
              <w:t>2249470,25</w:t>
            </w:r>
          </w:p>
        </w:tc>
        <w:tc>
          <w:tcPr>
            <w:tcW w:w="0" w:type="auto"/>
            <w:vAlign w:val="center"/>
          </w:tcPr>
          <w:p w:rsidR="00CE0C9C" w:rsidRDefault="00CE0C9C" w:rsidP="00BC4ACC">
            <w:pPr>
              <w:jc w:val="center"/>
            </w:pPr>
            <w:r>
              <w:t>480203,67</w:t>
            </w:r>
          </w:p>
        </w:tc>
      </w:tr>
      <w:tr w:rsidR="00CE0C9C" w:rsidTr="00BC4ACC">
        <w:trPr>
          <w:trHeight w:val="20"/>
        </w:trPr>
        <w:tc>
          <w:tcPr>
            <w:tcW w:w="0" w:type="auto"/>
            <w:vAlign w:val="center"/>
          </w:tcPr>
          <w:p w:rsidR="00CE0C9C" w:rsidRDefault="00CE0C9C" w:rsidP="00BC4ACC">
            <w:pPr>
              <w:jc w:val="center"/>
            </w:pPr>
            <w:r>
              <w:lastRenderedPageBreak/>
              <w:t>272</w:t>
            </w:r>
          </w:p>
        </w:tc>
        <w:tc>
          <w:tcPr>
            <w:tcW w:w="0" w:type="auto"/>
            <w:vAlign w:val="center"/>
          </w:tcPr>
          <w:p w:rsidR="00CE0C9C" w:rsidRDefault="00CE0C9C" w:rsidP="00BC4ACC">
            <w:pPr>
              <w:jc w:val="center"/>
            </w:pPr>
            <w:r>
              <w:t>81°59'39"</w:t>
            </w:r>
          </w:p>
        </w:tc>
        <w:tc>
          <w:tcPr>
            <w:tcW w:w="0" w:type="auto"/>
            <w:vAlign w:val="center"/>
          </w:tcPr>
          <w:p w:rsidR="00CE0C9C" w:rsidRDefault="00CE0C9C" w:rsidP="00BC4ACC">
            <w:pPr>
              <w:jc w:val="center"/>
            </w:pPr>
            <w:r>
              <w:t>60,03</w:t>
            </w:r>
          </w:p>
        </w:tc>
        <w:tc>
          <w:tcPr>
            <w:tcW w:w="0" w:type="auto"/>
            <w:vAlign w:val="center"/>
          </w:tcPr>
          <w:p w:rsidR="00CE0C9C" w:rsidRDefault="00CE0C9C" w:rsidP="00BC4ACC">
            <w:pPr>
              <w:jc w:val="center"/>
            </w:pPr>
            <w:r>
              <w:t>2249529,66</w:t>
            </w:r>
          </w:p>
        </w:tc>
        <w:tc>
          <w:tcPr>
            <w:tcW w:w="0" w:type="auto"/>
            <w:vAlign w:val="center"/>
          </w:tcPr>
          <w:p w:rsidR="00CE0C9C" w:rsidRDefault="00CE0C9C" w:rsidP="00BC4ACC">
            <w:pPr>
              <w:jc w:val="center"/>
            </w:pPr>
            <w:r>
              <w:t>480195,29</w:t>
            </w:r>
          </w:p>
        </w:tc>
      </w:tr>
      <w:tr w:rsidR="00CE0C9C" w:rsidTr="00BC4ACC">
        <w:trPr>
          <w:trHeight w:val="20"/>
        </w:trPr>
        <w:tc>
          <w:tcPr>
            <w:tcW w:w="0" w:type="auto"/>
            <w:vAlign w:val="center"/>
          </w:tcPr>
          <w:p w:rsidR="00CE0C9C" w:rsidRDefault="00CE0C9C" w:rsidP="00BC4ACC">
            <w:pPr>
              <w:jc w:val="center"/>
            </w:pPr>
            <w:r>
              <w:t>273</w:t>
            </w:r>
          </w:p>
        </w:tc>
        <w:tc>
          <w:tcPr>
            <w:tcW w:w="0" w:type="auto"/>
            <w:vAlign w:val="center"/>
          </w:tcPr>
          <w:p w:rsidR="00CE0C9C" w:rsidRDefault="00CE0C9C" w:rsidP="00BC4ACC">
            <w:pPr>
              <w:jc w:val="center"/>
            </w:pPr>
            <w:r>
              <w:t>172°0'32"</w:t>
            </w:r>
          </w:p>
        </w:tc>
        <w:tc>
          <w:tcPr>
            <w:tcW w:w="0" w:type="auto"/>
            <w:vAlign w:val="center"/>
          </w:tcPr>
          <w:p w:rsidR="00CE0C9C" w:rsidRDefault="00CE0C9C" w:rsidP="00BC4ACC">
            <w:pPr>
              <w:jc w:val="center"/>
            </w:pPr>
            <w:r>
              <w:t>59,99</w:t>
            </w:r>
          </w:p>
        </w:tc>
        <w:tc>
          <w:tcPr>
            <w:tcW w:w="0" w:type="auto"/>
            <w:vAlign w:val="center"/>
          </w:tcPr>
          <w:p w:rsidR="00CE0C9C" w:rsidRDefault="00CE0C9C" w:rsidP="00BC4ACC">
            <w:pPr>
              <w:jc w:val="center"/>
            </w:pPr>
            <w:r>
              <w:t>2249538,02</w:t>
            </w:r>
          </w:p>
        </w:tc>
        <w:tc>
          <w:tcPr>
            <w:tcW w:w="0" w:type="auto"/>
            <w:vAlign w:val="center"/>
          </w:tcPr>
          <w:p w:rsidR="00CE0C9C" w:rsidRDefault="00CE0C9C" w:rsidP="00BC4ACC">
            <w:pPr>
              <w:jc w:val="center"/>
            </w:pPr>
            <w:r>
              <w:t>480254,73</w:t>
            </w:r>
          </w:p>
        </w:tc>
      </w:tr>
      <w:tr w:rsidR="00CE0C9C" w:rsidTr="00BC4ACC">
        <w:trPr>
          <w:trHeight w:val="20"/>
        </w:trPr>
        <w:tc>
          <w:tcPr>
            <w:tcW w:w="0" w:type="auto"/>
            <w:vAlign w:val="center"/>
          </w:tcPr>
          <w:p w:rsidR="00CE0C9C" w:rsidRDefault="00CE0C9C" w:rsidP="00BC4ACC">
            <w:pPr>
              <w:jc w:val="center"/>
            </w:pPr>
            <w:r>
              <w:t>274</w:t>
            </w:r>
          </w:p>
        </w:tc>
        <w:tc>
          <w:tcPr>
            <w:tcW w:w="0" w:type="auto"/>
            <w:vAlign w:val="center"/>
          </w:tcPr>
          <w:p w:rsidR="00CE0C9C" w:rsidRDefault="00CE0C9C" w:rsidP="00BC4ACC">
            <w:pPr>
              <w:jc w:val="center"/>
            </w:pPr>
            <w:r>
              <w:t>261°59'20"</w:t>
            </w:r>
          </w:p>
        </w:tc>
        <w:tc>
          <w:tcPr>
            <w:tcW w:w="0" w:type="auto"/>
            <w:vAlign w:val="center"/>
          </w:tcPr>
          <w:p w:rsidR="00CE0C9C" w:rsidRDefault="00CE0C9C" w:rsidP="00BC4ACC">
            <w:pPr>
              <w:jc w:val="center"/>
            </w:pPr>
            <w:r>
              <w:t>59,99</w:t>
            </w:r>
          </w:p>
        </w:tc>
        <w:tc>
          <w:tcPr>
            <w:tcW w:w="0" w:type="auto"/>
            <w:vAlign w:val="center"/>
          </w:tcPr>
          <w:p w:rsidR="00CE0C9C" w:rsidRDefault="00CE0C9C" w:rsidP="00BC4ACC">
            <w:pPr>
              <w:jc w:val="center"/>
            </w:pPr>
            <w:r>
              <w:t>2249478,61</w:t>
            </w:r>
          </w:p>
        </w:tc>
        <w:tc>
          <w:tcPr>
            <w:tcW w:w="0" w:type="auto"/>
            <w:vAlign w:val="center"/>
          </w:tcPr>
          <w:p w:rsidR="00CE0C9C" w:rsidRDefault="00CE0C9C" w:rsidP="00BC4ACC">
            <w:pPr>
              <w:jc w:val="center"/>
            </w:pPr>
            <w:r>
              <w:t>480263,07</w:t>
            </w:r>
          </w:p>
        </w:tc>
      </w:tr>
      <w:tr w:rsidR="00CE0C9C" w:rsidTr="00BC4ACC">
        <w:trPr>
          <w:trHeight w:val="20"/>
        </w:trPr>
        <w:tc>
          <w:tcPr>
            <w:tcW w:w="0" w:type="auto"/>
            <w:vAlign w:val="center"/>
          </w:tcPr>
          <w:p w:rsidR="00CE0C9C" w:rsidRDefault="00CE0C9C" w:rsidP="00BC4ACC">
            <w:pPr>
              <w:jc w:val="center"/>
            </w:pPr>
            <w:r>
              <w:t>271</w:t>
            </w:r>
          </w:p>
        </w:tc>
        <w:tc>
          <w:tcPr>
            <w:tcW w:w="0" w:type="auto"/>
            <w:vAlign w:val="center"/>
          </w:tcPr>
          <w:p w:rsidR="00CE0C9C" w:rsidRDefault="00CE0C9C" w:rsidP="00BC4ACC">
            <w:pPr>
              <w:jc w:val="center"/>
            </w:pPr>
            <w:r>
              <w:t>351°58'16"</w:t>
            </w:r>
          </w:p>
        </w:tc>
        <w:tc>
          <w:tcPr>
            <w:tcW w:w="0" w:type="auto"/>
            <w:vAlign w:val="center"/>
          </w:tcPr>
          <w:p w:rsidR="00CE0C9C" w:rsidRDefault="00CE0C9C" w:rsidP="00BC4ACC">
            <w:pPr>
              <w:jc w:val="center"/>
            </w:pPr>
            <w:r>
              <w:t>60</w:t>
            </w:r>
          </w:p>
        </w:tc>
        <w:tc>
          <w:tcPr>
            <w:tcW w:w="0" w:type="auto"/>
            <w:vAlign w:val="center"/>
          </w:tcPr>
          <w:p w:rsidR="00CE0C9C" w:rsidRDefault="00CE0C9C" w:rsidP="00BC4ACC">
            <w:pPr>
              <w:jc w:val="center"/>
            </w:pPr>
            <w:r>
              <w:t>2249470,25</w:t>
            </w:r>
          </w:p>
        </w:tc>
        <w:tc>
          <w:tcPr>
            <w:tcW w:w="0" w:type="auto"/>
            <w:vAlign w:val="center"/>
          </w:tcPr>
          <w:p w:rsidR="00CE0C9C" w:rsidRDefault="00CE0C9C" w:rsidP="00BC4ACC">
            <w:pPr>
              <w:jc w:val="center"/>
            </w:pPr>
            <w:r>
              <w:t>480203,67</w:t>
            </w:r>
          </w:p>
        </w:tc>
      </w:tr>
      <w:tr w:rsidR="00CE0C9C" w:rsidTr="00BC4ACC">
        <w:tc>
          <w:tcPr>
            <w:tcW w:w="0" w:type="auto"/>
            <w:gridSpan w:val="5"/>
            <w:vAlign w:val="center"/>
          </w:tcPr>
          <w:p w:rsidR="00CE0C9C" w:rsidRDefault="00CE0C9C" w:rsidP="00BC4ACC">
            <w:r>
              <w:t>№ 8</w:t>
            </w:r>
          </w:p>
        </w:tc>
      </w:tr>
      <w:tr w:rsidR="00CE0C9C" w:rsidTr="00BC4ACC">
        <w:trPr>
          <w:trHeight w:val="28"/>
        </w:trPr>
        <w:tc>
          <w:tcPr>
            <w:tcW w:w="0" w:type="auto"/>
            <w:gridSpan w:val="3"/>
            <w:vAlign w:val="center"/>
          </w:tcPr>
          <w:p w:rsidR="00CE0C9C" w:rsidRDefault="00CE0C9C" w:rsidP="00BC4ACC">
            <w:r>
              <w:t>Кадастровый квартал:</w:t>
            </w:r>
          </w:p>
        </w:tc>
        <w:tc>
          <w:tcPr>
            <w:tcW w:w="0" w:type="auto"/>
            <w:gridSpan w:val="2"/>
            <w:vAlign w:val="center"/>
          </w:tcPr>
          <w:p w:rsidR="00CE0C9C" w:rsidRDefault="00CE0C9C" w:rsidP="00BC4ACC">
            <w:r>
              <w:t>63:31:0503002</w:t>
            </w:r>
          </w:p>
        </w:tc>
      </w:tr>
      <w:tr w:rsidR="00CE0C9C" w:rsidTr="00BC4ACC">
        <w:trPr>
          <w:trHeight w:val="28"/>
        </w:trPr>
        <w:tc>
          <w:tcPr>
            <w:tcW w:w="0" w:type="auto"/>
            <w:gridSpan w:val="3"/>
            <w:vAlign w:val="center"/>
          </w:tcPr>
          <w:p w:rsidR="00CE0C9C" w:rsidRDefault="00CE0C9C" w:rsidP="00BC4ACC">
            <w:r>
              <w:t>Кадастровый номер:</w:t>
            </w:r>
          </w:p>
        </w:tc>
        <w:tc>
          <w:tcPr>
            <w:tcW w:w="0" w:type="auto"/>
            <w:gridSpan w:val="2"/>
            <w:vAlign w:val="center"/>
          </w:tcPr>
          <w:p w:rsidR="00CE0C9C" w:rsidRDefault="00CE0C9C" w:rsidP="00BC4ACC">
            <w:r>
              <w:t>63:31:0503002:186</w:t>
            </w:r>
          </w:p>
        </w:tc>
      </w:tr>
      <w:tr w:rsidR="00CE0C9C" w:rsidTr="00BC4ACC">
        <w:trPr>
          <w:trHeight w:val="28"/>
        </w:trPr>
        <w:tc>
          <w:tcPr>
            <w:tcW w:w="0" w:type="auto"/>
            <w:gridSpan w:val="3"/>
            <w:vAlign w:val="center"/>
          </w:tcPr>
          <w:p w:rsidR="00CE0C9C" w:rsidRDefault="00CE0C9C" w:rsidP="00BC4ACC">
            <w:r>
              <w:t>Образуемый ЗУ:</w:t>
            </w:r>
          </w:p>
        </w:tc>
        <w:tc>
          <w:tcPr>
            <w:tcW w:w="0" w:type="auto"/>
            <w:gridSpan w:val="2"/>
            <w:vAlign w:val="center"/>
          </w:tcPr>
          <w:p w:rsidR="00CE0C9C" w:rsidRDefault="00CE0C9C" w:rsidP="00BC4ACC">
            <w:r>
              <w:t>:186/чзу</w:t>
            </w:r>
            <w:proofErr w:type="gramStart"/>
            <w:r>
              <w:t>1</w:t>
            </w:r>
            <w:proofErr w:type="gramEnd"/>
          </w:p>
        </w:tc>
      </w:tr>
      <w:tr w:rsidR="00CE0C9C" w:rsidTr="00BC4ACC">
        <w:trPr>
          <w:trHeight w:val="28"/>
        </w:trPr>
        <w:tc>
          <w:tcPr>
            <w:tcW w:w="0" w:type="auto"/>
            <w:gridSpan w:val="3"/>
            <w:vAlign w:val="center"/>
          </w:tcPr>
          <w:p w:rsidR="00CE0C9C" w:rsidRDefault="00CE0C9C" w:rsidP="00BC4ACC">
            <w:r>
              <w:t xml:space="preserve">Площадь </w:t>
            </w:r>
            <w:proofErr w:type="spellStart"/>
            <w:r>
              <w:t>кв.м</w:t>
            </w:r>
            <w:proofErr w:type="spellEnd"/>
            <w:r>
              <w:t>.:</w:t>
            </w:r>
          </w:p>
        </w:tc>
        <w:tc>
          <w:tcPr>
            <w:tcW w:w="0" w:type="auto"/>
            <w:gridSpan w:val="2"/>
            <w:vAlign w:val="center"/>
          </w:tcPr>
          <w:p w:rsidR="00CE0C9C" w:rsidRDefault="00CE0C9C" w:rsidP="00BC4ACC">
            <w:r>
              <w:t>25378</w:t>
            </w:r>
          </w:p>
        </w:tc>
      </w:tr>
      <w:tr w:rsidR="00CE0C9C" w:rsidTr="00BC4ACC">
        <w:trPr>
          <w:trHeight w:val="28"/>
        </w:trPr>
        <w:tc>
          <w:tcPr>
            <w:tcW w:w="0" w:type="auto"/>
            <w:gridSpan w:val="3"/>
            <w:vAlign w:val="center"/>
          </w:tcPr>
          <w:p w:rsidR="00CE0C9C" w:rsidRDefault="00CE0C9C" w:rsidP="00BC4ACC">
            <w:r>
              <w:t>Правообладатель. Вид права:</w:t>
            </w:r>
          </w:p>
        </w:tc>
        <w:tc>
          <w:tcPr>
            <w:tcW w:w="0" w:type="auto"/>
            <w:gridSpan w:val="2"/>
            <w:vAlign w:val="center"/>
          </w:tcPr>
          <w:p w:rsidR="00CE0C9C" w:rsidRDefault="00CE0C9C" w:rsidP="00BC4ACC">
            <w:r>
              <w:t>Тишина О.В.</w:t>
            </w:r>
          </w:p>
        </w:tc>
      </w:tr>
      <w:tr w:rsidR="00CE0C9C" w:rsidTr="00BC4ACC">
        <w:trPr>
          <w:trHeight w:val="28"/>
        </w:trPr>
        <w:tc>
          <w:tcPr>
            <w:tcW w:w="0" w:type="auto"/>
            <w:gridSpan w:val="3"/>
            <w:vAlign w:val="center"/>
          </w:tcPr>
          <w:p w:rsidR="00CE0C9C" w:rsidRDefault="00CE0C9C" w:rsidP="00BC4ACC">
            <w:r>
              <w:t>Разрешенное использование:</w:t>
            </w:r>
          </w:p>
        </w:tc>
        <w:tc>
          <w:tcPr>
            <w:tcW w:w="0" w:type="auto"/>
            <w:gridSpan w:val="2"/>
            <w:vAlign w:val="center"/>
          </w:tcPr>
          <w:p w:rsidR="00CE0C9C" w:rsidRDefault="00CE0C9C" w:rsidP="00BC4ACC">
            <w:r>
              <w:t>для ведения сельскохозяйственной деятельности</w:t>
            </w:r>
          </w:p>
        </w:tc>
      </w:tr>
      <w:tr w:rsidR="00CE0C9C" w:rsidTr="00BC4ACC">
        <w:trPr>
          <w:trHeight w:val="28"/>
        </w:trPr>
        <w:tc>
          <w:tcPr>
            <w:tcW w:w="0" w:type="auto"/>
            <w:gridSpan w:val="3"/>
            <w:vAlign w:val="center"/>
          </w:tcPr>
          <w:p w:rsidR="00CE0C9C" w:rsidRDefault="00CE0C9C" w:rsidP="00BC4ACC">
            <w:r>
              <w:t>Назначение (сооружение):</w:t>
            </w:r>
          </w:p>
        </w:tc>
        <w:tc>
          <w:tcPr>
            <w:tcW w:w="0" w:type="auto"/>
            <w:gridSpan w:val="2"/>
            <w:vAlign w:val="center"/>
          </w:tcPr>
          <w:p w:rsidR="00CE0C9C" w:rsidRDefault="00CE0C9C" w:rsidP="00BC4ACC">
            <w:r>
              <w:t xml:space="preserve">Площадка под обустройство </w:t>
            </w:r>
            <w:proofErr w:type="spellStart"/>
            <w:r>
              <w:t>скв</w:t>
            </w:r>
            <w:proofErr w:type="spellEnd"/>
            <w:r>
              <w:t>. №416, технологический проезд, трасса ВЛ-6кВ, трасса выкидного трубопровода</w:t>
            </w:r>
          </w:p>
        </w:tc>
      </w:tr>
      <w:tr w:rsidR="00CE0C9C" w:rsidTr="00BC4ACC">
        <w:trPr>
          <w:trHeight w:val="20"/>
        </w:trPr>
        <w:tc>
          <w:tcPr>
            <w:tcW w:w="0" w:type="auto"/>
            <w:vAlign w:val="bottom"/>
          </w:tcPr>
          <w:p w:rsidR="00CE0C9C" w:rsidRDefault="00CE0C9C" w:rsidP="00BC4ACC">
            <w:pPr>
              <w:jc w:val="center"/>
            </w:pPr>
            <w:r>
              <w:t>№ точки</w:t>
            </w:r>
          </w:p>
        </w:tc>
        <w:tc>
          <w:tcPr>
            <w:tcW w:w="0" w:type="auto"/>
            <w:vAlign w:val="bottom"/>
          </w:tcPr>
          <w:p w:rsidR="00CE0C9C" w:rsidRDefault="00CE0C9C" w:rsidP="00BC4ACC">
            <w:pPr>
              <w:jc w:val="center"/>
            </w:pPr>
            <w:r>
              <w:t>Дирекционный</w:t>
            </w:r>
          </w:p>
        </w:tc>
        <w:tc>
          <w:tcPr>
            <w:tcW w:w="0" w:type="auto"/>
            <w:vAlign w:val="bottom"/>
          </w:tcPr>
          <w:p w:rsidR="00CE0C9C" w:rsidRDefault="00CE0C9C" w:rsidP="00BC4ACC">
            <w:pPr>
              <w:jc w:val="center"/>
            </w:pPr>
            <w:r>
              <w:t>Расстояние,</w:t>
            </w:r>
          </w:p>
        </w:tc>
        <w:tc>
          <w:tcPr>
            <w:tcW w:w="0" w:type="auto"/>
            <w:gridSpan w:val="2"/>
            <w:vAlign w:val="center"/>
          </w:tcPr>
          <w:p w:rsidR="00CE0C9C" w:rsidRDefault="00CE0C9C" w:rsidP="00BC4ACC">
            <w:pPr>
              <w:jc w:val="center"/>
            </w:pPr>
            <w:r>
              <w:t>Координаты</w:t>
            </w:r>
          </w:p>
        </w:tc>
      </w:tr>
      <w:tr w:rsidR="00CE0C9C" w:rsidTr="00BC4ACC">
        <w:trPr>
          <w:trHeight w:val="20"/>
        </w:trPr>
        <w:tc>
          <w:tcPr>
            <w:tcW w:w="0" w:type="auto"/>
          </w:tcPr>
          <w:p w:rsidR="00CE0C9C" w:rsidRDefault="00CE0C9C" w:rsidP="00BC4ACC">
            <w:pPr>
              <w:jc w:val="center"/>
            </w:pPr>
            <w:r>
              <w:t>(сквозной)</w:t>
            </w:r>
          </w:p>
        </w:tc>
        <w:tc>
          <w:tcPr>
            <w:tcW w:w="0" w:type="auto"/>
          </w:tcPr>
          <w:p w:rsidR="00CE0C9C" w:rsidRDefault="00CE0C9C" w:rsidP="00BC4ACC">
            <w:pPr>
              <w:jc w:val="center"/>
            </w:pPr>
            <w:r>
              <w:t>угол</w:t>
            </w:r>
          </w:p>
        </w:tc>
        <w:tc>
          <w:tcPr>
            <w:tcW w:w="0" w:type="auto"/>
          </w:tcPr>
          <w:p w:rsidR="00CE0C9C" w:rsidRDefault="00CE0C9C" w:rsidP="00BC4ACC">
            <w:pPr>
              <w:jc w:val="center"/>
            </w:pPr>
            <w:r>
              <w:t>м</w:t>
            </w:r>
          </w:p>
        </w:tc>
        <w:tc>
          <w:tcPr>
            <w:tcW w:w="0" w:type="auto"/>
            <w:vAlign w:val="center"/>
          </w:tcPr>
          <w:p w:rsidR="00CE0C9C" w:rsidRDefault="00CE0C9C" w:rsidP="00BC4ACC">
            <w:pPr>
              <w:jc w:val="center"/>
            </w:pPr>
            <w:r>
              <w:t>X</w:t>
            </w:r>
          </w:p>
        </w:tc>
        <w:tc>
          <w:tcPr>
            <w:tcW w:w="0" w:type="auto"/>
            <w:vAlign w:val="center"/>
          </w:tcPr>
          <w:p w:rsidR="00CE0C9C" w:rsidRDefault="00CE0C9C" w:rsidP="00BC4ACC">
            <w:pPr>
              <w:jc w:val="center"/>
            </w:pPr>
            <w:r>
              <w:t>Y</w:t>
            </w:r>
          </w:p>
        </w:tc>
      </w:tr>
      <w:tr w:rsidR="00CE0C9C" w:rsidTr="00BC4ACC">
        <w:trPr>
          <w:trHeight w:val="20"/>
        </w:trPr>
        <w:tc>
          <w:tcPr>
            <w:tcW w:w="0" w:type="auto"/>
            <w:vAlign w:val="center"/>
          </w:tcPr>
          <w:p w:rsidR="00CE0C9C" w:rsidRDefault="00CE0C9C" w:rsidP="00BC4ACC">
            <w:pPr>
              <w:jc w:val="center"/>
            </w:pPr>
            <w:r>
              <w:t>275</w:t>
            </w:r>
          </w:p>
        </w:tc>
        <w:tc>
          <w:tcPr>
            <w:tcW w:w="0" w:type="auto"/>
            <w:vAlign w:val="center"/>
          </w:tcPr>
          <w:p w:rsidR="00CE0C9C" w:rsidRDefault="00CE0C9C" w:rsidP="00BC4ACC">
            <w:pPr>
              <w:jc w:val="center"/>
            </w:pPr>
            <w:r>
              <w:t>270°0'0"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2249544,60</w:t>
            </w:r>
          </w:p>
        </w:tc>
        <w:tc>
          <w:tcPr>
            <w:tcW w:w="0" w:type="auto"/>
            <w:vAlign w:val="center"/>
          </w:tcPr>
          <w:p w:rsidR="00CE0C9C" w:rsidRDefault="00CE0C9C" w:rsidP="00BC4ACC">
            <w:pPr>
              <w:jc w:val="center"/>
            </w:pPr>
            <w:r>
              <w:t>480446,06</w:t>
            </w:r>
          </w:p>
        </w:tc>
      </w:tr>
      <w:tr w:rsidR="00CE0C9C" w:rsidTr="00BC4ACC">
        <w:trPr>
          <w:trHeight w:val="20"/>
        </w:trPr>
        <w:tc>
          <w:tcPr>
            <w:tcW w:w="0" w:type="auto"/>
            <w:vAlign w:val="center"/>
          </w:tcPr>
          <w:p w:rsidR="00CE0C9C" w:rsidRDefault="00CE0C9C" w:rsidP="00BC4ACC">
            <w:pPr>
              <w:jc w:val="center"/>
            </w:pPr>
            <w:r>
              <w:t>276</w:t>
            </w:r>
          </w:p>
        </w:tc>
        <w:tc>
          <w:tcPr>
            <w:tcW w:w="0" w:type="auto"/>
            <w:vAlign w:val="center"/>
          </w:tcPr>
          <w:p w:rsidR="00CE0C9C" w:rsidRDefault="00CE0C9C" w:rsidP="00BC4ACC">
            <w:pPr>
              <w:jc w:val="center"/>
            </w:pPr>
            <w:r>
              <w:t>257°17'11"</w:t>
            </w:r>
          </w:p>
        </w:tc>
        <w:tc>
          <w:tcPr>
            <w:tcW w:w="0" w:type="auto"/>
            <w:vAlign w:val="center"/>
          </w:tcPr>
          <w:p w:rsidR="00CE0C9C" w:rsidRDefault="00CE0C9C" w:rsidP="00BC4ACC">
            <w:pPr>
              <w:jc w:val="center"/>
            </w:pPr>
            <w:r>
              <w:t>142,27</w:t>
            </w:r>
          </w:p>
        </w:tc>
        <w:tc>
          <w:tcPr>
            <w:tcW w:w="0" w:type="auto"/>
            <w:vAlign w:val="center"/>
          </w:tcPr>
          <w:p w:rsidR="00CE0C9C" w:rsidRDefault="00CE0C9C" w:rsidP="00BC4ACC">
            <w:pPr>
              <w:jc w:val="center"/>
            </w:pPr>
            <w:r>
              <w:t>2249544,60</w:t>
            </w:r>
          </w:p>
        </w:tc>
        <w:tc>
          <w:tcPr>
            <w:tcW w:w="0" w:type="auto"/>
            <w:vAlign w:val="center"/>
          </w:tcPr>
          <w:p w:rsidR="00CE0C9C" w:rsidRDefault="00CE0C9C" w:rsidP="00BC4ACC">
            <w:pPr>
              <w:jc w:val="center"/>
            </w:pPr>
            <w:r>
              <w:t>480446,05</w:t>
            </w:r>
          </w:p>
        </w:tc>
      </w:tr>
      <w:tr w:rsidR="00CE0C9C" w:rsidTr="00BC4ACC">
        <w:trPr>
          <w:trHeight w:val="20"/>
        </w:trPr>
        <w:tc>
          <w:tcPr>
            <w:tcW w:w="0" w:type="auto"/>
            <w:vAlign w:val="center"/>
          </w:tcPr>
          <w:p w:rsidR="00CE0C9C" w:rsidRDefault="00CE0C9C" w:rsidP="00BC4ACC">
            <w:pPr>
              <w:jc w:val="center"/>
            </w:pPr>
            <w:r>
              <w:t>277</w:t>
            </w:r>
          </w:p>
        </w:tc>
        <w:tc>
          <w:tcPr>
            <w:tcW w:w="0" w:type="auto"/>
            <w:vAlign w:val="center"/>
          </w:tcPr>
          <w:p w:rsidR="00CE0C9C" w:rsidRDefault="00CE0C9C" w:rsidP="00BC4ACC">
            <w:pPr>
              <w:jc w:val="center"/>
            </w:pPr>
            <w:r>
              <w:t>172°47'31"</w:t>
            </w:r>
          </w:p>
        </w:tc>
        <w:tc>
          <w:tcPr>
            <w:tcW w:w="0" w:type="auto"/>
            <w:vAlign w:val="center"/>
          </w:tcPr>
          <w:p w:rsidR="00CE0C9C" w:rsidRDefault="00CE0C9C" w:rsidP="00BC4ACC">
            <w:pPr>
              <w:jc w:val="center"/>
            </w:pPr>
            <w:r>
              <w:t>75,23</w:t>
            </w:r>
          </w:p>
        </w:tc>
        <w:tc>
          <w:tcPr>
            <w:tcW w:w="0" w:type="auto"/>
            <w:vAlign w:val="center"/>
          </w:tcPr>
          <w:p w:rsidR="00CE0C9C" w:rsidRDefault="00CE0C9C" w:rsidP="00BC4ACC">
            <w:pPr>
              <w:jc w:val="center"/>
            </w:pPr>
            <w:r>
              <w:t>2249513,29</w:t>
            </w:r>
          </w:p>
        </w:tc>
        <w:tc>
          <w:tcPr>
            <w:tcW w:w="0" w:type="auto"/>
            <w:vAlign w:val="center"/>
          </w:tcPr>
          <w:p w:rsidR="00CE0C9C" w:rsidRDefault="00CE0C9C" w:rsidP="00BC4ACC">
            <w:pPr>
              <w:jc w:val="center"/>
            </w:pPr>
            <w:r>
              <w:t>480307,27</w:t>
            </w:r>
          </w:p>
        </w:tc>
      </w:tr>
      <w:tr w:rsidR="00CE0C9C" w:rsidTr="00BC4ACC">
        <w:trPr>
          <w:trHeight w:val="20"/>
        </w:trPr>
        <w:tc>
          <w:tcPr>
            <w:tcW w:w="0" w:type="auto"/>
            <w:vAlign w:val="center"/>
          </w:tcPr>
          <w:p w:rsidR="00CE0C9C" w:rsidRDefault="00CE0C9C" w:rsidP="00BC4ACC">
            <w:pPr>
              <w:jc w:val="center"/>
            </w:pPr>
            <w:r>
              <w:t>278</w:t>
            </w:r>
          </w:p>
        </w:tc>
        <w:tc>
          <w:tcPr>
            <w:tcW w:w="0" w:type="auto"/>
            <w:vAlign w:val="center"/>
          </w:tcPr>
          <w:p w:rsidR="00CE0C9C" w:rsidRDefault="00CE0C9C" w:rsidP="00BC4ACC">
            <w:pPr>
              <w:jc w:val="center"/>
            </w:pPr>
            <w:r>
              <w:t>261°24'17"</w:t>
            </w:r>
          </w:p>
        </w:tc>
        <w:tc>
          <w:tcPr>
            <w:tcW w:w="0" w:type="auto"/>
            <w:vAlign w:val="center"/>
          </w:tcPr>
          <w:p w:rsidR="00CE0C9C" w:rsidRDefault="00CE0C9C" w:rsidP="00BC4ACC">
            <w:pPr>
              <w:jc w:val="center"/>
            </w:pPr>
            <w:r>
              <w:t>92,13</w:t>
            </w:r>
          </w:p>
        </w:tc>
        <w:tc>
          <w:tcPr>
            <w:tcW w:w="0" w:type="auto"/>
            <w:vAlign w:val="center"/>
          </w:tcPr>
          <w:p w:rsidR="00CE0C9C" w:rsidRDefault="00CE0C9C" w:rsidP="00BC4ACC">
            <w:pPr>
              <w:jc w:val="center"/>
            </w:pPr>
            <w:r>
              <w:t>2249438,65</w:t>
            </w:r>
          </w:p>
        </w:tc>
        <w:tc>
          <w:tcPr>
            <w:tcW w:w="0" w:type="auto"/>
            <w:vAlign w:val="center"/>
          </w:tcPr>
          <w:p w:rsidR="00CE0C9C" w:rsidRDefault="00CE0C9C" w:rsidP="00BC4ACC">
            <w:pPr>
              <w:jc w:val="center"/>
            </w:pPr>
            <w:r>
              <w:t>480316,71</w:t>
            </w:r>
          </w:p>
        </w:tc>
      </w:tr>
      <w:tr w:rsidR="00CE0C9C" w:rsidTr="00BC4ACC">
        <w:trPr>
          <w:trHeight w:val="20"/>
        </w:trPr>
        <w:tc>
          <w:tcPr>
            <w:tcW w:w="0" w:type="auto"/>
            <w:vAlign w:val="center"/>
          </w:tcPr>
          <w:p w:rsidR="00CE0C9C" w:rsidRDefault="00CE0C9C" w:rsidP="00BC4ACC">
            <w:pPr>
              <w:jc w:val="center"/>
            </w:pPr>
            <w:r>
              <w:t>279</w:t>
            </w:r>
          </w:p>
        </w:tc>
        <w:tc>
          <w:tcPr>
            <w:tcW w:w="0" w:type="auto"/>
            <w:vAlign w:val="center"/>
          </w:tcPr>
          <w:p w:rsidR="00CE0C9C" w:rsidRDefault="00CE0C9C" w:rsidP="00BC4ACC">
            <w:pPr>
              <w:jc w:val="center"/>
            </w:pPr>
            <w:r>
              <w:t>273°56'59"</w:t>
            </w:r>
          </w:p>
        </w:tc>
        <w:tc>
          <w:tcPr>
            <w:tcW w:w="0" w:type="auto"/>
            <w:vAlign w:val="center"/>
          </w:tcPr>
          <w:p w:rsidR="00CE0C9C" w:rsidRDefault="00CE0C9C" w:rsidP="00BC4ACC">
            <w:pPr>
              <w:jc w:val="center"/>
            </w:pPr>
            <w:r>
              <w:t>66,93</w:t>
            </w:r>
          </w:p>
        </w:tc>
        <w:tc>
          <w:tcPr>
            <w:tcW w:w="0" w:type="auto"/>
            <w:vAlign w:val="center"/>
          </w:tcPr>
          <w:p w:rsidR="00CE0C9C" w:rsidRDefault="00CE0C9C" w:rsidP="00BC4ACC">
            <w:pPr>
              <w:jc w:val="center"/>
            </w:pPr>
            <w:r>
              <w:t>2249424,88</w:t>
            </w:r>
          </w:p>
        </w:tc>
        <w:tc>
          <w:tcPr>
            <w:tcW w:w="0" w:type="auto"/>
            <w:vAlign w:val="center"/>
          </w:tcPr>
          <w:p w:rsidR="00CE0C9C" w:rsidRDefault="00CE0C9C" w:rsidP="00BC4ACC">
            <w:pPr>
              <w:jc w:val="center"/>
            </w:pPr>
            <w:r>
              <w:t>480225,61</w:t>
            </w:r>
          </w:p>
        </w:tc>
      </w:tr>
      <w:tr w:rsidR="00CE0C9C" w:rsidTr="00BC4ACC">
        <w:trPr>
          <w:trHeight w:val="20"/>
        </w:trPr>
        <w:tc>
          <w:tcPr>
            <w:tcW w:w="0" w:type="auto"/>
            <w:vAlign w:val="center"/>
          </w:tcPr>
          <w:p w:rsidR="00CE0C9C" w:rsidRDefault="00CE0C9C" w:rsidP="00BC4ACC">
            <w:pPr>
              <w:jc w:val="center"/>
            </w:pPr>
            <w:r>
              <w:t>280</w:t>
            </w:r>
          </w:p>
        </w:tc>
        <w:tc>
          <w:tcPr>
            <w:tcW w:w="0" w:type="auto"/>
            <w:vAlign w:val="center"/>
          </w:tcPr>
          <w:p w:rsidR="00CE0C9C" w:rsidRDefault="00CE0C9C" w:rsidP="00BC4ACC">
            <w:pPr>
              <w:jc w:val="center"/>
            </w:pPr>
            <w:r>
              <w:t>352°28'29"</w:t>
            </w:r>
          </w:p>
        </w:tc>
        <w:tc>
          <w:tcPr>
            <w:tcW w:w="0" w:type="auto"/>
            <w:vAlign w:val="center"/>
          </w:tcPr>
          <w:p w:rsidR="00CE0C9C" w:rsidRDefault="00CE0C9C" w:rsidP="00BC4ACC">
            <w:pPr>
              <w:jc w:val="center"/>
            </w:pPr>
            <w:r>
              <w:t>57,34</w:t>
            </w:r>
          </w:p>
        </w:tc>
        <w:tc>
          <w:tcPr>
            <w:tcW w:w="0" w:type="auto"/>
            <w:vAlign w:val="center"/>
          </w:tcPr>
          <w:p w:rsidR="00CE0C9C" w:rsidRDefault="00CE0C9C" w:rsidP="00BC4ACC">
            <w:pPr>
              <w:jc w:val="center"/>
            </w:pPr>
            <w:r>
              <w:t>2249429,49</w:t>
            </w:r>
          </w:p>
        </w:tc>
        <w:tc>
          <w:tcPr>
            <w:tcW w:w="0" w:type="auto"/>
            <w:vAlign w:val="center"/>
          </w:tcPr>
          <w:p w:rsidR="00CE0C9C" w:rsidRDefault="00CE0C9C" w:rsidP="00BC4ACC">
            <w:pPr>
              <w:jc w:val="center"/>
            </w:pPr>
            <w:r>
              <w:t>480158,84</w:t>
            </w:r>
          </w:p>
        </w:tc>
      </w:tr>
      <w:tr w:rsidR="00CE0C9C" w:rsidTr="00BC4ACC">
        <w:trPr>
          <w:trHeight w:val="20"/>
        </w:trPr>
        <w:tc>
          <w:tcPr>
            <w:tcW w:w="0" w:type="auto"/>
            <w:vAlign w:val="center"/>
          </w:tcPr>
          <w:p w:rsidR="00CE0C9C" w:rsidRDefault="00CE0C9C" w:rsidP="00BC4ACC">
            <w:pPr>
              <w:jc w:val="center"/>
            </w:pPr>
            <w:r>
              <w:t>281</w:t>
            </w:r>
          </w:p>
        </w:tc>
        <w:tc>
          <w:tcPr>
            <w:tcW w:w="0" w:type="auto"/>
            <w:vAlign w:val="center"/>
          </w:tcPr>
          <w:p w:rsidR="00CE0C9C" w:rsidRDefault="00CE0C9C" w:rsidP="00BC4ACC">
            <w:pPr>
              <w:jc w:val="center"/>
            </w:pPr>
            <w:r>
              <w:t>321°59'48"</w:t>
            </w:r>
          </w:p>
        </w:tc>
        <w:tc>
          <w:tcPr>
            <w:tcW w:w="0" w:type="auto"/>
            <w:vAlign w:val="center"/>
          </w:tcPr>
          <w:p w:rsidR="00CE0C9C" w:rsidRDefault="00CE0C9C" w:rsidP="00BC4ACC">
            <w:pPr>
              <w:jc w:val="center"/>
            </w:pPr>
            <w:r>
              <w:t>61,07</w:t>
            </w:r>
          </w:p>
        </w:tc>
        <w:tc>
          <w:tcPr>
            <w:tcW w:w="0" w:type="auto"/>
            <w:vAlign w:val="center"/>
          </w:tcPr>
          <w:p w:rsidR="00CE0C9C" w:rsidRDefault="00CE0C9C" w:rsidP="00BC4ACC">
            <w:pPr>
              <w:jc w:val="center"/>
            </w:pPr>
            <w:r>
              <w:t>2249486,34</w:t>
            </w:r>
          </w:p>
        </w:tc>
        <w:tc>
          <w:tcPr>
            <w:tcW w:w="0" w:type="auto"/>
            <w:vAlign w:val="center"/>
          </w:tcPr>
          <w:p w:rsidR="00CE0C9C" w:rsidRDefault="00CE0C9C" w:rsidP="00BC4ACC">
            <w:pPr>
              <w:jc w:val="center"/>
            </w:pPr>
            <w:r>
              <w:t>480151,33</w:t>
            </w:r>
          </w:p>
        </w:tc>
      </w:tr>
      <w:tr w:rsidR="00CE0C9C" w:rsidTr="00BC4ACC">
        <w:trPr>
          <w:trHeight w:val="20"/>
        </w:trPr>
        <w:tc>
          <w:tcPr>
            <w:tcW w:w="0" w:type="auto"/>
            <w:vAlign w:val="center"/>
          </w:tcPr>
          <w:p w:rsidR="00CE0C9C" w:rsidRDefault="00CE0C9C" w:rsidP="00BC4ACC">
            <w:pPr>
              <w:jc w:val="center"/>
            </w:pPr>
            <w:r>
              <w:t>231</w:t>
            </w:r>
          </w:p>
        </w:tc>
        <w:tc>
          <w:tcPr>
            <w:tcW w:w="0" w:type="auto"/>
            <w:vAlign w:val="center"/>
          </w:tcPr>
          <w:p w:rsidR="00CE0C9C" w:rsidRDefault="00CE0C9C" w:rsidP="00BC4ACC">
            <w:pPr>
              <w:jc w:val="center"/>
            </w:pPr>
            <w:r>
              <w:t>0°25'37"</w:t>
            </w:r>
          </w:p>
        </w:tc>
        <w:tc>
          <w:tcPr>
            <w:tcW w:w="0" w:type="auto"/>
            <w:vAlign w:val="center"/>
          </w:tcPr>
          <w:p w:rsidR="00CE0C9C" w:rsidRDefault="00CE0C9C" w:rsidP="00BC4ACC">
            <w:pPr>
              <w:jc w:val="center"/>
            </w:pPr>
            <w:r>
              <w:t>34,88</w:t>
            </w:r>
          </w:p>
        </w:tc>
        <w:tc>
          <w:tcPr>
            <w:tcW w:w="0" w:type="auto"/>
            <w:vAlign w:val="center"/>
          </w:tcPr>
          <w:p w:rsidR="00CE0C9C" w:rsidRDefault="00CE0C9C" w:rsidP="00BC4ACC">
            <w:pPr>
              <w:jc w:val="center"/>
            </w:pPr>
            <w:r>
              <w:t>2249534,46</w:t>
            </w:r>
          </w:p>
        </w:tc>
        <w:tc>
          <w:tcPr>
            <w:tcW w:w="0" w:type="auto"/>
            <w:vAlign w:val="center"/>
          </w:tcPr>
          <w:p w:rsidR="00CE0C9C" w:rsidRDefault="00CE0C9C" w:rsidP="00BC4ACC">
            <w:pPr>
              <w:jc w:val="center"/>
            </w:pPr>
            <w:r>
              <w:t>480113,73</w:t>
            </w:r>
          </w:p>
        </w:tc>
      </w:tr>
      <w:tr w:rsidR="00CE0C9C" w:rsidTr="00BC4ACC">
        <w:trPr>
          <w:trHeight w:val="20"/>
        </w:trPr>
        <w:tc>
          <w:tcPr>
            <w:tcW w:w="0" w:type="auto"/>
            <w:vAlign w:val="center"/>
          </w:tcPr>
          <w:p w:rsidR="00CE0C9C" w:rsidRDefault="00CE0C9C" w:rsidP="00BC4ACC">
            <w:pPr>
              <w:jc w:val="center"/>
            </w:pPr>
            <w:r>
              <w:t>238</w:t>
            </w:r>
          </w:p>
        </w:tc>
        <w:tc>
          <w:tcPr>
            <w:tcW w:w="0" w:type="auto"/>
            <w:vAlign w:val="center"/>
          </w:tcPr>
          <w:p w:rsidR="00CE0C9C" w:rsidRDefault="00CE0C9C" w:rsidP="00BC4ACC">
            <w:pPr>
              <w:jc w:val="center"/>
            </w:pPr>
            <w:r>
              <w:t>96°59'43"</w:t>
            </w:r>
          </w:p>
        </w:tc>
        <w:tc>
          <w:tcPr>
            <w:tcW w:w="0" w:type="auto"/>
            <w:vAlign w:val="center"/>
          </w:tcPr>
          <w:p w:rsidR="00CE0C9C" w:rsidRDefault="00CE0C9C" w:rsidP="00BC4ACC">
            <w:pPr>
              <w:jc w:val="center"/>
            </w:pPr>
            <w:r>
              <w:t>3,28</w:t>
            </w:r>
          </w:p>
        </w:tc>
        <w:tc>
          <w:tcPr>
            <w:tcW w:w="0" w:type="auto"/>
            <w:vAlign w:val="center"/>
          </w:tcPr>
          <w:p w:rsidR="00CE0C9C" w:rsidRDefault="00CE0C9C" w:rsidP="00BC4ACC">
            <w:pPr>
              <w:jc w:val="center"/>
            </w:pPr>
            <w:r>
              <w:t>2249569,34</w:t>
            </w:r>
          </w:p>
        </w:tc>
        <w:tc>
          <w:tcPr>
            <w:tcW w:w="0" w:type="auto"/>
            <w:vAlign w:val="center"/>
          </w:tcPr>
          <w:p w:rsidR="00CE0C9C" w:rsidRDefault="00CE0C9C" w:rsidP="00BC4ACC">
            <w:pPr>
              <w:jc w:val="center"/>
            </w:pPr>
            <w:r>
              <w:t>480113,99</w:t>
            </w:r>
          </w:p>
        </w:tc>
      </w:tr>
      <w:tr w:rsidR="00CE0C9C" w:rsidTr="00BC4ACC">
        <w:trPr>
          <w:trHeight w:val="20"/>
        </w:trPr>
        <w:tc>
          <w:tcPr>
            <w:tcW w:w="0" w:type="auto"/>
            <w:vAlign w:val="center"/>
          </w:tcPr>
          <w:p w:rsidR="00CE0C9C" w:rsidRDefault="00CE0C9C" w:rsidP="00BC4ACC">
            <w:pPr>
              <w:jc w:val="center"/>
            </w:pPr>
            <w:r>
              <w:t>282</w:t>
            </w:r>
          </w:p>
        </w:tc>
        <w:tc>
          <w:tcPr>
            <w:tcW w:w="0" w:type="auto"/>
            <w:vAlign w:val="center"/>
          </w:tcPr>
          <w:p w:rsidR="00CE0C9C" w:rsidRDefault="00CE0C9C" w:rsidP="00BC4ACC">
            <w:pPr>
              <w:jc w:val="center"/>
            </w:pPr>
            <w:r>
              <w:t>142°0'60"</w:t>
            </w:r>
          </w:p>
        </w:tc>
        <w:tc>
          <w:tcPr>
            <w:tcW w:w="0" w:type="auto"/>
            <w:vAlign w:val="center"/>
          </w:tcPr>
          <w:p w:rsidR="00CE0C9C" w:rsidRDefault="00CE0C9C" w:rsidP="00BC4ACC">
            <w:pPr>
              <w:jc w:val="center"/>
            </w:pPr>
            <w:r>
              <w:t>44,98</w:t>
            </w:r>
          </w:p>
        </w:tc>
        <w:tc>
          <w:tcPr>
            <w:tcW w:w="0" w:type="auto"/>
            <w:vAlign w:val="center"/>
          </w:tcPr>
          <w:p w:rsidR="00CE0C9C" w:rsidRDefault="00CE0C9C" w:rsidP="00BC4ACC">
            <w:pPr>
              <w:jc w:val="center"/>
            </w:pPr>
            <w:r>
              <w:t>2249568,94</w:t>
            </w:r>
          </w:p>
        </w:tc>
        <w:tc>
          <w:tcPr>
            <w:tcW w:w="0" w:type="auto"/>
            <w:vAlign w:val="center"/>
          </w:tcPr>
          <w:p w:rsidR="00CE0C9C" w:rsidRDefault="00CE0C9C" w:rsidP="00BC4ACC">
            <w:pPr>
              <w:jc w:val="center"/>
            </w:pPr>
            <w:r>
              <w:t>480117,25</w:t>
            </w:r>
          </w:p>
        </w:tc>
      </w:tr>
      <w:tr w:rsidR="00CE0C9C" w:rsidTr="00BC4ACC">
        <w:trPr>
          <w:trHeight w:val="20"/>
        </w:trPr>
        <w:tc>
          <w:tcPr>
            <w:tcW w:w="0" w:type="auto"/>
            <w:vAlign w:val="center"/>
          </w:tcPr>
          <w:p w:rsidR="00CE0C9C" w:rsidRDefault="00CE0C9C" w:rsidP="00BC4ACC">
            <w:pPr>
              <w:jc w:val="center"/>
            </w:pPr>
            <w:r>
              <w:t>283</w:t>
            </w:r>
          </w:p>
        </w:tc>
        <w:tc>
          <w:tcPr>
            <w:tcW w:w="0" w:type="auto"/>
            <w:vAlign w:val="center"/>
          </w:tcPr>
          <w:p w:rsidR="00CE0C9C" w:rsidRDefault="00CE0C9C" w:rsidP="00BC4ACC">
            <w:pPr>
              <w:jc w:val="center"/>
            </w:pPr>
            <w:r>
              <w:t>352°16'11"</w:t>
            </w:r>
          </w:p>
        </w:tc>
        <w:tc>
          <w:tcPr>
            <w:tcW w:w="0" w:type="auto"/>
            <w:vAlign w:val="center"/>
          </w:tcPr>
          <w:p w:rsidR="00CE0C9C" w:rsidRDefault="00CE0C9C" w:rsidP="00BC4ACC">
            <w:pPr>
              <w:jc w:val="center"/>
            </w:pPr>
            <w:r>
              <w:t>27,36</w:t>
            </w:r>
          </w:p>
        </w:tc>
        <w:tc>
          <w:tcPr>
            <w:tcW w:w="0" w:type="auto"/>
            <w:vAlign w:val="center"/>
          </w:tcPr>
          <w:p w:rsidR="00CE0C9C" w:rsidRDefault="00CE0C9C" w:rsidP="00BC4ACC">
            <w:pPr>
              <w:jc w:val="center"/>
            </w:pPr>
            <w:r>
              <w:t>2249533,49</w:t>
            </w:r>
          </w:p>
        </w:tc>
        <w:tc>
          <w:tcPr>
            <w:tcW w:w="0" w:type="auto"/>
            <w:vAlign w:val="center"/>
          </w:tcPr>
          <w:p w:rsidR="00CE0C9C" w:rsidRDefault="00CE0C9C" w:rsidP="00BC4ACC">
            <w:pPr>
              <w:jc w:val="center"/>
            </w:pPr>
            <w:r>
              <w:t>480144,93</w:t>
            </w:r>
          </w:p>
        </w:tc>
      </w:tr>
      <w:tr w:rsidR="00CE0C9C" w:rsidTr="00BC4ACC">
        <w:trPr>
          <w:trHeight w:val="20"/>
        </w:trPr>
        <w:tc>
          <w:tcPr>
            <w:tcW w:w="0" w:type="auto"/>
            <w:vAlign w:val="center"/>
          </w:tcPr>
          <w:p w:rsidR="00CE0C9C" w:rsidRDefault="00CE0C9C" w:rsidP="00BC4ACC">
            <w:pPr>
              <w:jc w:val="center"/>
            </w:pPr>
            <w:r>
              <w:t>284</w:t>
            </w:r>
          </w:p>
        </w:tc>
        <w:tc>
          <w:tcPr>
            <w:tcW w:w="0" w:type="auto"/>
            <w:vAlign w:val="center"/>
          </w:tcPr>
          <w:p w:rsidR="00CE0C9C" w:rsidRDefault="00CE0C9C" w:rsidP="00BC4ACC">
            <w:pPr>
              <w:jc w:val="center"/>
            </w:pPr>
            <w:r>
              <w:t>83°10'7"</w:t>
            </w:r>
          </w:p>
        </w:tc>
        <w:tc>
          <w:tcPr>
            <w:tcW w:w="0" w:type="auto"/>
            <w:vAlign w:val="center"/>
          </w:tcPr>
          <w:p w:rsidR="00CE0C9C" w:rsidRDefault="00CE0C9C" w:rsidP="00BC4ACC">
            <w:pPr>
              <w:jc w:val="center"/>
            </w:pPr>
            <w:r>
              <w:t>108,87</w:t>
            </w:r>
          </w:p>
        </w:tc>
        <w:tc>
          <w:tcPr>
            <w:tcW w:w="0" w:type="auto"/>
            <w:vAlign w:val="center"/>
          </w:tcPr>
          <w:p w:rsidR="00CE0C9C" w:rsidRDefault="00CE0C9C" w:rsidP="00BC4ACC">
            <w:pPr>
              <w:jc w:val="center"/>
            </w:pPr>
            <w:r>
              <w:t>2249560,60</w:t>
            </w:r>
          </w:p>
        </w:tc>
        <w:tc>
          <w:tcPr>
            <w:tcW w:w="0" w:type="auto"/>
            <w:vAlign w:val="center"/>
          </w:tcPr>
          <w:p w:rsidR="00CE0C9C" w:rsidRDefault="00CE0C9C" w:rsidP="00BC4ACC">
            <w:pPr>
              <w:jc w:val="center"/>
            </w:pPr>
            <w:r>
              <w:t>480141,25</w:t>
            </w:r>
          </w:p>
        </w:tc>
      </w:tr>
      <w:tr w:rsidR="00CE0C9C" w:rsidTr="00BC4ACC">
        <w:trPr>
          <w:trHeight w:val="20"/>
        </w:trPr>
        <w:tc>
          <w:tcPr>
            <w:tcW w:w="0" w:type="auto"/>
            <w:vAlign w:val="center"/>
          </w:tcPr>
          <w:p w:rsidR="00CE0C9C" w:rsidRDefault="00CE0C9C" w:rsidP="00BC4ACC">
            <w:pPr>
              <w:jc w:val="center"/>
            </w:pPr>
            <w:r>
              <w:t>285</w:t>
            </w:r>
          </w:p>
        </w:tc>
        <w:tc>
          <w:tcPr>
            <w:tcW w:w="0" w:type="auto"/>
            <w:vAlign w:val="center"/>
          </w:tcPr>
          <w:p w:rsidR="00CE0C9C" w:rsidRDefault="00CE0C9C" w:rsidP="00BC4ACC">
            <w:pPr>
              <w:jc w:val="center"/>
            </w:pPr>
            <w:r>
              <w:t>99°27'18"</w:t>
            </w:r>
          </w:p>
        </w:tc>
        <w:tc>
          <w:tcPr>
            <w:tcW w:w="0" w:type="auto"/>
            <w:vAlign w:val="center"/>
          </w:tcPr>
          <w:p w:rsidR="00CE0C9C" w:rsidRDefault="00CE0C9C" w:rsidP="00BC4ACC">
            <w:pPr>
              <w:jc w:val="center"/>
            </w:pPr>
            <w:r>
              <w:t>91,68</w:t>
            </w:r>
          </w:p>
        </w:tc>
        <w:tc>
          <w:tcPr>
            <w:tcW w:w="0" w:type="auto"/>
            <w:vAlign w:val="center"/>
          </w:tcPr>
          <w:p w:rsidR="00CE0C9C" w:rsidRDefault="00CE0C9C" w:rsidP="00BC4ACC">
            <w:pPr>
              <w:jc w:val="center"/>
            </w:pPr>
            <w:r>
              <w:t>2249573,55</w:t>
            </w:r>
          </w:p>
        </w:tc>
        <w:tc>
          <w:tcPr>
            <w:tcW w:w="0" w:type="auto"/>
            <w:vAlign w:val="center"/>
          </w:tcPr>
          <w:p w:rsidR="00CE0C9C" w:rsidRDefault="00CE0C9C" w:rsidP="00BC4ACC">
            <w:pPr>
              <w:jc w:val="center"/>
            </w:pPr>
            <w:r>
              <w:t>480249,35</w:t>
            </w:r>
          </w:p>
        </w:tc>
      </w:tr>
      <w:tr w:rsidR="00CE0C9C" w:rsidTr="00BC4ACC">
        <w:trPr>
          <w:trHeight w:val="20"/>
        </w:trPr>
        <w:tc>
          <w:tcPr>
            <w:tcW w:w="0" w:type="auto"/>
            <w:vAlign w:val="center"/>
          </w:tcPr>
          <w:p w:rsidR="00CE0C9C" w:rsidRDefault="00CE0C9C" w:rsidP="00BC4ACC">
            <w:pPr>
              <w:jc w:val="center"/>
            </w:pPr>
            <w:r>
              <w:t>286</w:t>
            </w:r>
          </w:p>
        </w:tc>
        <w:tc>
          <w:tcPr>
            <w:tcW w:w="0" w:type="auto"/>
            <w:vAlign w:val="center"/>
          </w:tcPr>
          <w:p w:rsidR="00CE0C9C" w:rsidRDefault="00CE0C9C" w:rsidP="00BC4ACC">
            <w:pPr>
              <w:jc w:val="center"/>
            </w:pPr>
            <w:r>
              <w:t>77°45'49"</w:t>
            </w:r>
          </w:p>
        </w:tc>
        <w:tc>
          <w:tcPr>
            <w:tcW w:w="0" w:type="auto"/>
            <w:vAlign w:val="center"/>
          </w:tcPr>
          <w:p w:rsidR="00CE0C9C" w:rsidRDefault="00CE0C9C" w:rsidP="00BC4ACC">
            <w:pPr>
              <w:jc w:val="center"/>
            </w:pPr>
            <w:r>
              <w:t>112,81</w:t>
            </w:r>
          </w:p>
        </w:tc>
        <w:tc>
          <w:tcPr>
            <w:tcW w:w="0" w:type="auto"/>
            <w:vAlign w:val="center"/>
          </w:tcPr>
          <w:p w:rsidR="00CE0C9C" w:rsidRDefault="00CE0C9C" w:rsidP="00BC4ACC">
            <w:pPr>
              <w:jc w:val="center"/>
            </w:pPr>
            <w:r>
              <w:t>2249558,49</w:t>
            </w:r>
          </w:p>
        </w:tc>
        <w:tc>
          <w:tcPr>
            <w:tcW w:w="0" w:type="auto"/>
            <w:vAlign w:val="center"/>
          </w:tcPr>
          <w:p w:rsidR="00CE0C9C" w:rsidRDefault="00CE0C9C" w:rsidP="00BC4ACC">
            <w:pPr>
              <w:jc w:val="center"/>
            </w:pPr>
            <w:r>
              <w:t>480339,78</w:t>
            </w:r>
          </w:p>
        </w:tc>
      </w:tr>
      <w:tr w:rsidR="00CE0C9C" w:rsidTr="00BC4ACC">
        <w:trPr>
          <w:trHeight w:val="20"/>
        </w:trPr>
        <w:tc>
          <w:tcPr>
            <w:tcW w:w="0" w:type="auto"/>
            <w:vAlign w:val="center"/>
          </w:tcPr>
          <w:p w:rsidR="00CE0C9C" w:rsidRDefault="00CE0C9C" w:rsidP="00BC4ACC">
            <w:pPr>
              <w:jc w:val="center"/>
            </w:pPr>
            <w:r>
              <w:t>287</w:t>
            </w:r>
          </w:p>
        </w:tc>
        <w:tc>
          <w:tcPr>
            <w:tcW w:w="0" w:type="auto"/>
            <w:vAlign w:val="center"/>
          </w:tcPr>
          <w:p w:rsidR="00CE0C9C" w:rsidRDefault="00CE0C9C" w:rsidP="00BC4ACC">
            <w:pPr>
              <w:jc w:val="center"/>
            </w:pPr>
            <w:r>
              <w:t>185°59'44"</w:t>
            </w:r>
          </w:p>
        </w:tc>
        <w:tc>
          <w:tcPr>
            <w:tcW w:w="0" w:type="auto"/>
            <w:vAlign w:val="center"/>
          </w:tcPr>
          <w:p w:rsidR="00CE0C9C" w:rsidRDefault="00CE0C9C" w:rsidP="00BC4ACC">
            <w:pPr>
              <w:jc w:val="center"/>
            </w:pPr>
            <w:r>
              <w:t>38,01</w:t>
            </w:r>
          </w:p>
        </w:tc>
        <w:tc>
          <w:tcPr>
            <w:tcW w:w="0" w:type="auto"/>
            <w:vAlign w:val="center"/>
          </w:tcPr>
          <w:p w:rsidR="00CE0C9C" w:rsidRDefault="00CE0C9C" w:rsidP="00BC4ACC">
            <w:pPr>
              <w:jc w:val="center"/>
            </w:pPr>
            <w:r>
              <w:t>2249582,40</w:t>
            </w:r>
          </w:p>
        </w:tc>
        <w:tc>
          <w:tcPr>
            <w:tcW w:w="0" w:type="auto"/>
            <w:vAlign w:val="center"/>
          </w:tcPr>
          <w:p w:rsidR="00CE0C9C" w:rsidRDefault="00CE0C9C" w:rsidP="00BC4ACC">
            <w:pPr>
              <w:jc w:val="center"/>
            </w:pPr>
            <w:r>
              <w:t>480450,03</w:t>
            </w:r>
          </w:p>
        </w:tc>
      </w:tr>
      <w:tr w:rsidR="00CE0C9C" w:rsidTr="00BC4ACC">
        <w:trPr>
          <w:trHeight w:val="20"/>
        </w:trPr>
        <w:tc>
          <w:tcPr>
            <w:tcW w:w="0" w:type="auto"/>
            <w:vAlign w:val="center"/>
          </w:tcPr>
          <w:p w:rsidR="00CE0C9C" w:rsidRDefault="00CE0C9C" w:rsidP="00BC4ACC">
            <w:pPr>
              <w:jc w:val="center"/>
            </w:pPr>
            <w:r>
              <w:t>275</w:t>
            </w:r>
          </w:p>
        </w:tc>
        <w:tc>
          <w:tcPr>
            <w:tcW w:w="0" w:type="auto"/>
            <w:vAlign w:val="center"/>
          </w:tcPr>
          <w:p w:rsidR="00CE0C9C" w:rsidRDefault="00CE0C9C" w:rsidP="00BC4ACC">
            <w:pPr>
              <w:jc w:val="center"/>
            </w:pPr>
            <w:r>
              <w:t>270°0'0"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2249544,60</w:t>
            </w:r>
          </w:p>
        </w:tc>
        <w:tc>
          <w:tcPr>
            <w:tcW w:w="0" w:type="auto"/>
            <w:vAlign w:val="center"/>
          </w:tcPr>
          <w:p w:rsidR="00CE0C9C" w:rsidRDefault="00CE0C9C" w:rsidP="00BC4ACC">
            <w:pPr>
              <w:jc w:val="center"/>
            </w:pPr>
            <w:r>
              <w:t>480446,06</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273</w:t>
            </w:r>
          </w:p>
        </w:tc>
        <w:tc>
          <w:tcPr>
            <w:tcW w:w="0" w:type="auto"/>
            <w:vAlign w:val="center"/>
          </w:tcPr>
          <w:p w:rsidR="00CE0C9C" w:rsidRDefault="00CE0C9C" w:rsidP="00BC4ACC">
            <w:pPr>
              <w:jc w:val="center"/>
            </w:pPr>
            <w:r>
              <w:t>172°0'32"</w:t>
            </w:r>
          </w:p>
        </w:tc>
        <w:tc>
          <w:tcPr>
            <w:tcW w:w="0" w:type="auto"/>
            <w:vAlign w:val="center"/>
          </w:tcPr>
          <w:p w:rsidR="00CE0C9C" w:rsidRDefault="00CE0C9C" w:rsidP="00BC4ACC">
            <w:pPr>
              <w:jc w:val="center"/>
            </w:pPr>
            <w:r>
              <w:t>59,99</w:t>
            </w:r>
          </w:p>
        </w:tc>
        <w:tc>
          <w:tcPr>
            <w:tcW w:w="0" w:type="auto"/>
            <w:vAlign w:val="center"/>
          </w:tcPr>
          <w:p w:rsidR="00CE0C9C" w:rsidRDefault="00CE0C9C" w:rsidP="00BC4ACC">
            <w:pPr>
              <w:jc w:val="center"/>
            </w:pPr>
            <w:r>
              <w:t>2249538,02</w:t>
            </w:r>
          </w:p>
        </w:tc>
        <w:tc>
          <w:tcPr>
            <w:tcW w:w="0" w:type="auto"/>
            <w:vAlign w:val="center"/>
          </w:tcPr>
          <w:p w:rsidR="00CE0C9C" w:rsidRDefault="00CE0C9C" w:rsidP="00BC4ACC">
            <w:pPr>
              <w:jc w:val="center"/>
            </w:pPr>
            <w:r>
              <w:t>480254,73</w:t>
            </w:r>
          </w:p>
        </w:tc>
      </w:tr>
      <w:tr w:rsidR="00CE0C9C" w:rsidTr="00BC4ACC">
        <w:trPr>
          <w:trHeight w:val="20"/>
        </w:trPr>
        <w:tc>
          <w:tcPr>
            <w:tcW w:w="0" w:type="auto"/>
            <w:vAlign w:val="center"/>
          </w:tcPr>
          <w:p w:rsidR="00CE0C9C" w:rsidRDefault="00CE0C9C" w:rsidP="00BC4ACC">
            <w:pPr>
              <w:jc w:val="center"/>
            </w:pPr>
            <w:r>
              <w:t>274</w:t>
            </w:r>
          </w:p>
        </w:tc>
        <w:tc>
          <w:tcPr>
            <w:tcW w:w="0" w:type="auto"/>
            <w:vAlign w:val="center"/>
          </w:tcPr>
          <w:p w:rsidR="00CE0C9C" w:rsidRDefault="00CE0C9C" w:rsidP="00BC4ACC">
            <w:pPr>
              <w:jc w:val="center"/>
            </w:pPr>
            <w:r>
              <w:t>261°59'20"</w:t>
            </w:r>
          </w:p>
        </w:tc>
        <w:tc>
          <w:tcPr>
            <w:tcW w:w="0" w:type="auto"/>
            <w:vAlign w:val="center"/>
          </w:tcPr>
          <w:p w:rsidR="00CE0C9C" w:rsidRDefault="00CE0C9C" w:rsidP="00BC4ACC">
            <w:pPr>
              <w:jc w:val="center"/>
            </w:pPr>
            <w:r>
              <w:t>59,99</w:t>
            </w:r>
          </w:p>
        </w:tc>
        <w:tc>
          <w:tcPr>
            <w:tcW w:w="0" w:type="auto"/>
            <w:vAlign w:val="center"/>
          </w:tcPr>
          <w:p w:rsidR="00CE0C9C" w:rsidRDefault="00CE0C9C" w:rsidP="00BC4ACC">
            <w:pPr>
              <w:jc w:val="center"/>
            </w:pPr>
            <w:r>
              <w:t>2249478,61</w:t>
            </w:r>
          </w:p>
        </w:tc>
        <w:tc>
          <w:tcPr>
            <w:tcW w:w="0" w:type="auto"/>
            <w:vAlign w:val="center"/>
          </w:tcPr>
          <w:p w:rsidR="00CE0C9C" w:rsidRDefault="00CE0C9C" w:rsidP="00BC4ACC">
            <w:pPr>
              <w:jc w:val="center"/>
            </w:pPr>
            <w:r>
              <w:t>480263,07</w:t>
            </w:r>
          </w:p>
        </w:tc>
      </w:tr>
      <w:tr w:rsidR="00CE0C9C" w:rsidTr="00BC4ACC">
        <w:trPr>
          <w:trHeight w:val="20"/>
        </w:trPr>
        <w:tc>
          <w:tcPr>
            <w:tcW w:w="0" w:type="auto"/>
            <w:vAlign w:val="center"/>
          </w:tcPr>
          <w:p w:rsidR="00CE0C9C" w:rsidRDefault="00CE0C9C" w:rsidP="00BC4ACC">
            <w:pPr>
              <w:jc w:val="center"/>
            </w:pPr>
            <w:r>
              <w:t>271</w:t>
            </w:r>
          </w:p>
        </w:tc>
        <w:tc>
          <w:tcPr>
            <w:tcW w:w="0" w:type="auto"/>
            <w:vAlign w:val="center"/>
          </w:tcPr>
          <w:p w:rsidR="00CE0C9C" w:rsidRDefault="00CE0C9C" w:rsidP="00BC4ACC">
            <w:pPr>
              <w:jc w:val="center"/>
            </w:pPr>
            <w:r>
              <w:t>351°58'16"</w:t>
            </w:r>
          </w:p>
        </w:tc>
        <w:tc>
          <w:tcPr>
            <w:tcW w:w="0" w:type="auto"/>
            <w:vAlign w:val="center"/>
          </w:tcPr>
          <w:p w:rsidR="00CE0C9C" w:rsidRDefault="00CE0C9C" w:rsidP="00BC4ACC">
            <w:pPr>
              <w:jc w:val="center"/>
            </w:pPr>
            <w:r>
              <w:t>60</w:t>
            </w:r>
          </w:p>
        </w:tc>
        <w:tc>
          <w:tcPr>
            <w:tcW w:w="0" w:type="auto"/>
            <w:vAlign w:val="center"/>
          </w:tcPr>
          <w:p w:rsidR="00CE0C9C" w:rsidRDefault="00CE0C9C" w:rsidP="00BC4ACC">
            <w:pPr>
              <w:jc w:val="center"/>
            </w:pPr>
            <w:r>
              <w:t>2249470,25</w:t>
            </w:r>
          </w:p>
        </w:tc>
        <w:tc>
          <w:tcPr>
            <w:tcW w:w="0" w:type="auto"/>
            <w:vAlign w:val="center"/>
          </w:tcPr>
          <w:p w:rsidR="00CE0C9C" w:rsidRDefault="00CE0C9C" w:rsidP="00BC4ACC">
            <w:pPr>
              <w:jc w:val="center"/>
            </w:pPr>
            <w:r>
              <w:t>480203,67</w:t>
            </w:r>
          </w:p>
        </w:tc>
      </w:tr>
      <w:tr w:rsidR="00CE0C9C" w:rsidTr="00BC4ACC">
        <w:trPr>
          <w:trHeight w:val="20"/>
        </w:trPr>
        <w:tc>
          <w:tcPr>
            <w:tcW w:w="0" w:type="auto"/>
            <w:vAlign w:val="center"/>
          </w:tcPr>
          <w:p w:rsidR="00CE0C9C" w:rsidRDefault="00CE0C9C" w:rsidP="00BC4ACC">
            <w:pPr>
              <w:jc w:val="center"/>
            </w:pPr>
            <w:r>
              <w:t>272</w:t>
            </w:r>
          </w:p>
        </w:tc>
        <w:tc>
          <w:tcPr>
            <w:tcW w:w="0" w:type="auto"/>
            <w:vAlign w:val="center"/>
          </w:tcPr>
          <w:p w:rsidR="00CE0C9C" w:rsidRDefault="00CE0C9C" w:rsidP="00BC4ACC">
            <w:pPr>
              <w:jc w:val="center"/>
            </w:pPr>
            <w:r>
              <w:t>81°59'39"</w:t>
            </w:r>
          </w:p>
        </w:tc>
        <w:tc>
          <w:tcPr>
            <w:tcW w:w="0" w:type="auto"/>
            <w:vAlign w:val="center"/>
          </w:tcPr>
          <w:p w:rsidR="00CE0C9C" w:rsidRDefault="00CE0C9C" w:rsidP="00BC4ACC">
            <w:pPr>
              <w:jc w:val="center"/>
            </w:pPr>
            <w:r>
              <w:t>60,03</w:t>
            </w:r>
          </w:p>
        </w:tc>
        <w:tc>
          <w:tcPr>
            <w:tcW w:w="0" w:type="auto"/>
            <w:vAlign w:val="center"/>
          </w:tcPr>
          <w:p w:rsidR="00CE0C9C" w:rsidRDefault="00CE0C9C" w:rsidP="00BC4ACC">
            <w:pPr>
              <w:jc w:val="center"/>
            </w:pPr>
            <w:r>
              <w:t>2249529,66</w:t>
            </w:r>
          </w:p>
        </w:tc>
        <w:tc>
          <w:tcPr>
            <w:tcW w:w="0" w:type="auto"/>
            <w:vAlign w:val="center"/>
          </w:tcPr>
          <w:p w:rsidR="00CE0C9C" w:rsidRDefault="00CE0C9C" w:rsidP="00BC4ACC">
            <w:pPr>
              <w:jc w:val="center"/>
            </w:pPr>
            <w:r>
              <w:t>480195,29</w:t>
            </w:r>
          </w:p>
        </w:tc>
      </w:tr>
      <w:tr w:rsidR="00CE0C9C" w:rsidTr="00BC4ACC">
        <w:trPr>
          <w:trHeight w:val="20"/>
        </w:trPr>
        <w:tc>
          <w:tcPr>
            <w:tcW w:w="0" w:type="auto"/>
            <w:vAlign w:val="center"/>
          </w:tcPr>
          <w:p w:rsidR="00CE0C9C" w:rsidRDefault="00CE0C9C" w:rsidP="00BC4ACC">
            <w:pPr>
              <w:jc w:val="center"/>
            </w:pPr>
            <w:r>
              <w:t>273</w:t>
            </w:r>
          </w:p>
        </w:tc>
        <w:tc>
          <w:tcPr>
            <w:tcW w:w="0" w:type="auto"/>
            <w:vAlign w:val="center"/>
          </w:tcPr>
          <w:p w:rsidR="00CE0C9C" w:rsidRDefault="00CE0C9C" w:rsidP="00BC4ACC">
            <w:pPr>
              <w:jc w:val="center"/>
            </w:pPr>
            <w:r>
              <w:t>172°0'32"</w:t>
            </w:r>
          </w:p>
        </w:tc>
        <w:tc>
          <w:tcPr>
            <w:tcW w:w="0" w:type="auto"/>
            <w:vAlign w:val="center"/>
          </w:tcPr>
          <w:p w:rsidR="00CE0C9C" w:rsidRDefault="00CE0C9C" w:rsidP="00BC4ACC">
            <w:pPr>
              <w:jc w:val="center"/>
            </w:pPr>
            <w:r>
              <w:t>59,99</w:t>
            </w:r>
          </w:p>
        </w:tc>
        <w:tc>
          <w:tcPr>
            <w:tcW w:w="0" w:type="auto"/>
            <w:vAlign w:val="center"/>
          </w:tcPr>
          <w:p w:rsidR="00CE0C9C" w:rsidRDefault="00CE0C9C" w:rsidP="00BC4ACC">
            <w:pPr>
              <w:jc w:val="center"/>
            </w:pPr>
            <w:r>
              <w:t>2249538,02</w:t>
            </w:r>
          </w:p>
        </w:tc>
        <w:tc>
          <w:tcPr>
            <w:tcW w:w="0" w:type="auto"/>
            <w:vAlign w:val="center"/>
          </w:tcPr>
          <w:p w:rsidR="00CE0C9C" w:rsidRDefault="00CE0C9C" w:rsidP="00BC4ACC">
            <w:pPr>
              <w:jc w:val="center"/>
            </w:pPr>
            <w:r>
              <w:t>480254,73</w:t>
            </w:r>
          </w:p>
        </w:tc>
      </w:tr>
      <w:tr w:rsidR="00CE0C9C" w:rsidTr="00BC4ACC">
        <w:tc>
          <w:tcPr>
            <w:tcW w:w="0" w:type="auto"/>
            <w:gridSpan w:val="5"/>
            <w:vAlign w:val="center"/>
          </w:tcPr>
          <w:p w:rsidR="00CE0C9C" w:rsidRDefault="00CE0C9C" w:rsidP="00BC4ACC">
            <w:r>
              <w:t>№ 9</w:t>
            </w:r>
          </w:p>
        </w:tc>
      </w:tr>
      <w:tr w:rsidR="00CE0C9C" w:rsidTr="00BC4ACC">
        <w:trPr>
          <w:trHeight w:val="28"/>
        </w:trPr>
        <w:tc>
          <w:tcPr>
            <w:tcW w:w="0" w:type="auto"/>
            <w:gridSpan w:val="3"/>
            <w:vAlign w:val="center"/>
          </w:tcPr>
          <w:p w:rsidR="00CE0C9C" w:rsidRDefault="00CE0C9C" w:rsidP="00BC4ACC">
            <w:r>
              <w:t>Кадастровый квартал:</w:t>
            </w:r>
          </w:p>
        </w:tc>
        <w:tc>
          <w:tcPr>
            <w:tcW w:w="0" w:type="auto"/>
            <w:gridSpan w:val="2"/>
            <w:vAlign w:val="center"/>
          </w:tcPr>
          <w:p w:rsidR="00CE0C9C" w:rsidRDefault="00CE0C9C" w:rsidP="00BC4ACC">
            <w:r>
              <w:t>63:31:0505001, 63:31:0503006, 63:31:0503002, 63:31:0504001</w:t>
            </w:r>
          </w:p>
        </w:tc>
      </w:tr>
      <w:tr w:rsidR="00CE0C9C" w:rsidTr="00BC4ACC">
        <w:trPr>
          <w:trHeight w:val="28"/>
        </w:trPr>
        <w:tc>
          <w:tcPr>
            <w:tcW w:w="0" w:type="auto"/>
            <w:gridSpan w:val="3"/>
            <w:vAlign w:val="center"/>
          </w:tcPr>
          <w:p w:rsidR="00CE0C9C" w:rsidRDefault="00CE0C9C" w:rsidP="00BC4ACC">
            <w:r>
              <w:t>Кадастровый номер:</w:t>
            </w:r>
          </w:p>
        </w:tc>
        <w:tc>
          <w:tcPr>
            <w:tcW w:w="0" w:type="auto"/>
            <w:gridSpan w:val="2"/>
            <w:vAlign w:val="center"/>
          </w:tcPr>
          <w:p w:rsidR="00CE0C9C" w:rsidRDefault="00CE0C9C" w:rsidP="00BC4ACC">
            <w:r>
              <w:t>63:31:0000000:101</w:t>
            </w:r>
          </w:p>
        </w:tc>
      </w:tr>
      <w:tr w:rsidR="00CE0C9C" w:rsidTr="00BC4ACC">
        <w:trPr>
          <w:trHeight w:val="28"/>
        </w:trPr>
        <w:tc>
          <w:tcPr>
            <w:tcW w:w="0" w:type="auto"/>
            <w:gridSpan w:val="3"/>
            <w:vAlign w:val="center"/>
          </w:tcPr>
          <w:p w:rsidR="00CE0C9C" w:rsidRDefault="00CE0C9C" w:rsidP="00BC4ACC">
            <w:r>
              <w:t>Образуемый ЗУ:</w:t>
            </w:r>
          </w:p>
        </w:tc>
        <w:tc>
          <w:tcPr>
            <w:tcW w:w="0" w:type="auto"/>
            <w:gridSpan w:val="2"/>
            <w:vAlign w:val="center"/>
          </w:tcPr>
          <w:p w:rsidR="00CE0C9C" w:rsidRDefault="00CE0C9C" w:rsidP="00BC4ACC">
            <w:r>
              <w:t>:101/чзу</w:t>
            </w:r>
            <w:proofErr w:type="gramStart"/>
            <w:r>
              <w:t>1</w:t>
            </w:r>
            <w:proofErr w:type="gramEnd"/>
          </w:p>
        </w:tc>
      </w:tr>
      <w:tr w:rsidR="00CE0C9C" w:rsidTr="00BC4ACC">
        <w:trPr>
          <w:trHeight w:val="28"/>
        </w:trPr>
        <w:tc>
          <w:tcPr>
            <w:tcW w:w="0" w:type="auto"/>
            <w:gridSpan w:val="3"/>
            <w:vAlign w:val="center"/>
          </w:tcPr>
          <w:p w:rsidR="00CE0C9C" w:rsidRDefault="00CE0C9C" w:rsidP="00BC4ACC">
            <w:r>
              <w:t xml:space="preserve">Площадь </w:t>
            </w:r>
            <w:proofErr w:type="spellStart"/>
            <w:r>
              <w:t>кв.м</w:t>
            </w:r>
            <w:proofErr w:type="spellEnd"/>
            <w:r>
              <w:t>.:</w:t>
            </w:r>
          </w:p>
        </w:tc>
        <w:tc>
          <w:tcPr>
            <w:tcW w:w="0" w:type="auto"/>
            <w:gridSpan w:val="2"/>
            <w:vAlign w:val="center"/>
          </w:tcPr>
          <w:p w:rsidR="00CE0C9C" w:rsidRDefault="00CE0C9C" w:rsidP="00BC4ACC">
            <w:r>
              <w:t>165</w:t>
            </w:r>
          </w:p>
        </w:tc>
      </w:tr>
      <w:tr w:rsidR="00CE0C9C" w:rsidTr="00BC4ACC">
        <w:trPr>
          <w:trHeight w:val="28"/>
        </w:trPr>
        <w:tc>
          <w:tcPr>
            <w:tcW w:w="0" w:type="auto"/>
            <w:gridSpan w:val="3"/>
            <w:vAlign w:val="center"/>
          </w:tcPr>
          <w:p w:rsidR="00CE0C9C" w:rsidRDefault="00CE0C9C" w:rsidP="00BC4ACC">
            <w:r>
              <w:t>Правообладатель. Вид права:</w:t>
            </w:r>
          </w:p>
        </w:tc>
        <w:tc>
          <w:tcPr>
            <w:tcW w:w="0" w:type="auto"/>
            <w:gridSpan w:val="2"/>
            <w:vAlign w:val="center"/>
          </w:tcPr>
          <w:p w:rsidR="00CE0C9C" w:rsidRDefault="00CE0C9C" w:rsidP="00BC4ACC">
            <w:r>
              <w:t>Российская Федерация в аренде АО "</w:t>
            </w:r>
            <w:proofErr w:type="spellStart"/>
            <w:r>
              <w:t>Самаранефтегаз</w:t>
            </w:r>
            <w:proofErr w:type="spellEnd"/>
            <w:r>
              <w:t>"</w:t>
            </w:r>
          </w:p>
        </w:tc>
      </w:tr>
      <w:tr w:rsidR="00CE0C9C" w:rsidTr="00BC4ACC">
        <w:trPr>
          <w:trHeight w:val="28"/>
        </w:trPr>
        <w:tc>
          <w:tcPr>
            <w:tcW w:w="0" w:type="auto"/>
            <w:gridSpan w:val="3"/>
            <w:vAlign w:val="center"/>
          </w:tcPr>
          <w:p w:rsidR="00CE0C9C" w:rsidRDefault="00CE0C9C" w:rsidP="00BC4ACC">
            <w:r>
              <w:t>Разрешенное использование:</w:t>
            </w:r>
          </w:p>
        </w:tc>
        <w:tc>
          <w:tcPr>
            <w:tcW w:w="0" w:type="auto"/>
            <w:gridSpan w:val="2"/>
            <w:vAlign w:val="center"/>
          </w:tcPr>
          <w:p w:rsidR="00CE0C9C" w:rsidRDefault="00CE0C9C" w:rsidP="00BC4ACC">
            <w:r>
              <w:t>для размещения производственных объектов нефтедобычи на Боровском месторождении</w:t>
            </w:r>
          </w:p>
        </w:tc>
      </w:tr>
      <w:tr w:rsidR="00CE0C9C" w:rsidTr="00BC4ACC">
        <w:trPr>
          <w:trHeight w:val="28"/>
        </w:trPr>
        <w:tc>
          <w:tcPr>
            <w:tcW w:w="0" w:type="auto"/>
            <w:gridSpan w:val="3"/>
            <w:vAlign w:val="center"/>
          </w:tcPr>
          <w:p w:rsidR="00CE0C9C" w:rsidRDefault="00CE0C9C" w:rsidP="00BC4ACC">
            <w:r>
              <w:t>Назначение (сооружение):</w:t>
            </w:r>
          </w:p>
        </w:tc>
        <w:tc>
          <w:tcPr>
            <w:tcW w:w="0" w:type="auto"/>
            <w:gridSpan w:val="2"/>
            <w:vAlign w:val="center"/>
          </w:tcPr>
          <w:p w:rsidR="00CE0C9C" w:rsidRDefault="00CE0C9C" w:rsidP="00BC4ACC">
            <w:r>
              <w:t>трасса выкидного трубопровода, трасса ВЛ-6кВ, демонтаж сущ. ВЛ-6кВ</w:t>
            </w:r>
          </w:p>
        </w:tc>
      </w:tr>
      <w:tr w:rsidR="00CE0C9C" w:rsidTr="00BC4ACC">
        <w:trPr>
          <w:trHeight w:val="20"/>
        </w:trPr>
        <w:tc>
          <w:tcPr>
            <w:tcW w:w="0" w:type="auto"/>
            <w:vAlign w:val="bottom"/>
          </w:tcPr>
          <w:p w:rsidR="00CE0C9C" w:rsidRDefault="00CE0C9C" w:rsidP="00BC4ACC">
            <w:pPr>
              <w:jc w:val="center"/>
            </w:pPr>
            <w:r>
              <w:t>№ точки</w:t>
            </w:r>
          </w:p>
        </w:tc>
        <w:tc>
          <w:tcPr>
            <w:tcW w:w="0" w:type="auto"/>
            <w:vAlign w:val="bottom"/>
          </w:tcPr>
          <w:p w:rsidR="00CE0C9C" w:rsidRDefault="00CE0C9C" w:rsidP="00BC4ACC">
            <w:pPr>
              <w:jc w:val="center"/>
            </w:pPr>
            <w:r>
              <w:t>Дирекционный</w:t>
            </w:r>
          </w:p>
        </w:tc>
        <w:tc>
          <w:tcPr>
            <w:tcW w:w="0" w:type="auto"/>
            <w:vAlign w:val="bottom"/>
          </w:tcPr>
          <w:p w:rsidR="00CE0C9C" w:rsidRDefault="00CE0C9C" w:rsidP="00BC4ACC">
            <w:pPr>
              <w:jc w:val="center"/>
            </w:pPr>
            <w:r>
              <w:t>Расстояние,</w:t>
            </w:r>
          </w:p>
        </w:tc>
        <w:tc>
          <w:tcPr>
            <w:tcW w:w="0" w:type="auto"/>
            <w:gridSpan w:val="2"/>
            <w:vAlign w:val="center"/>
          </w:tcPr>
          <w:p w:rsidR="00CE0C9C" w:rsidRDefault="00CE0C9C" w:rsidP="00BC4ACC">
            <w:pPr>
              <w:jc w:val="center"/>
            </w:pPr>
            <w:r>
              <w:t>Координаты</w:t>
            </w:r>
          </w:p>
        </w:tc>
      </w:tr>
      <w:tr w:rsidR="00CE0C9C" w:rsidTr="00BC4ACC">
        <w:trPr>
          <w:trHeight w:val="20"/>
        </w:trPr>
        <w:tc>
          <w:tcPr>
            <w:tcW w:w="0" w:type="auto"/>
          </w:tcPr>
          <w:p w:rsidR="00CE0C9C" w:rsidRDefault="00CE0C9C" w:rsidP="00BC4ACC">
            <w:pPr>
              <w:jc w:val="center"/>
            </w:pPr>
            <w:r>
              <w:lastRenderedPageBreak/>
              <w:t>(сквозной)</w:t>
            </w:r>
          </w:p>
        </w:tc>
        <w:tc>
          <w:tcPr>
            <w:tcW w:w="0" w:type="auto"/>
          </w:tcPr>
          <w:p w:rsidR="00CE0C9C" w:rsidRDefault="00CE0C9C" w:rsidP="00BC4ACC">
            <w:pPr>
              <w:jc w:val="center"/>
            </w:pPr>
            <w:r>
              <w:t>угол</w:t>
            </w:r>
          </w:p>
        </w:tc>
        <w:tc>
          <w:tcPr>
            <w:tcW w:w="0" w:type="auto"/>
          </w:tcPr>
          <w:p w:rsidR="00CE0C9C" w:rsidRDefault="00CE0C9C" w:rsidP="00BC4ACC">
            <w:pPr>
              <w:jc w:val="center"/>
            </w:pPr>
            <w:r>
              <w:t>м</w:t>
            </w:r>
          </w:p>
        </w:tc>
        <w:tc>
          <w:tcPr>
            <w:tcW w:w="0" w:type="auto"/>
            <w:vAlign w:val="center"/>
          </w:tcPr>
          <w:p w:rsidR="00CE0C9C" w:rsidRDefault="00CE0C9C" w:rsidP="00BC4ACC">
            <w:pPr>
              <w:jc w:val="center"/>
            </w:pPr>
            <w:r>
              <w:t>X</w:t>
            </w:r>
          </w:p>
        </w:tc>
        <w:tc>
          <w:tcPr>
            <w:tcW w:w="0" w:type="auto"/>
            <w:vAlign w:val="center"/>
          </w:tcPr>
          <w:p w:rsidR="00CE0C9C" w:rsidRDefault="00CE0C9C" w:rsidP="00BC4ACC">
            <w:pPr>
              <w:jc w:val="center"/>
            </w:pPr>
            <w:r>
              <w:t>Y</w:t>
            </w:r>
          </w:p>
        </w:tc>
      </w:tr>
      <w:tr w:rsidR="00CE0C9C" w:rsidTr="00BC4ACC">
        <w:trPr>
          <w:trHeight w:val="20"/>
        </w:trPr>
        <w:tc>
          <w:tcPr>
            <w:tcW w:w="0" w:type="auto"/>
            <w:vAlign w:val="center"/>
          </w:tcPr>
          <w:p w:rsidR="00CE0C9C" w:rsidRDefault="00CE0C9C" w:rsidP="00BC4ACC">
            <w:pPr>
              <w:jc w:val="center"/>
            </w:pPr>
            <w:r>
              <w:t>288</w:t>
            </w:r>
          </w:p>
        </w:tc>
        <w:tc>
          <w:tcPr>
            <w:tcW w:w="0" w:type="auto"/>
            <w:vAlign w:val="center"/>
          </w:tcPr>
          <w:p w:rsidR="00CE0C9C" w:rsidRDefault="00CE0C9C" w:rsidP="00BC4ACC">
            <w:pPr>
              <w:jc w:val="center"/>
            </w:pPr>
            <w:r>
              <w:t>155°6'51"</w:t>
            </w:r>
          </w:p>
        </w:tc>
        <w:tc>
          <w:tcPr>
            <w:tcW w:w="0" w:type="auto"/>
            <w:vAlign w:val="center"/>
          </w:tcPr>
          <w:p w:rsidR="00CE0C9C" w:rsidRDefault="00CE0C9C" w:rsidP="00BC4ACC">
            <w:pPr>
              <w:jc w:val="center"/>
            </w:pPr>
            <w:r>
              <w:t>6,87</w:t>
            </w:r>
          </w:p>
        </w:tc>
        <w:tc>
          <w:tcPr>
            <w:tcW w:w="0" w:type="auto"/>
            <w:vAlign w:val="center"/>
          </w:tcPr>
          <w:p w:rsidR="00CE0C9C" w:rsidRDefault="00CE0C9C" w:rsidP="00BC4ACC">
            <w:pPr>
              <w:jc w:val="center"/>
            </w:pPr>
            <w:r>
              <w:t>2250641,45</w:t>
            </w:r>
          </w:p>
        </w:tc>
        <w:tc>
          <w:tcPr>
            <w:tcW w:w="0" w:type="auto"/>
            <w:vAlign w:val="center"/>
          </w:tcPr>
          <w:p w:rsidR="00CE0C9C" w:rsidRDefault="00CE0C9C" w:rsidP="00BC4ACC">
            <w:pPr>
              <w:jc w:val="center"/>
            </w:pPr>
            <w:r>
              <w:t>479796,74</w:t>
            </w:r>
          </w:p>
        </w:tc>
      </w:tr>
      <w:tr w:rsidR="00CE0C9C" w:rsidTr="00BC4ACC">
        <w:trPr>
          <w:trHeight w:val="20"/>
        </w:trPr>
        <w:tc>
          <w:tcPr>
            <w:tcW w:w="0" w:type="auto"/>
            <w:vAlign w:val="center"/>
          </w:tcPr>
          <w:p w:rsidR="00CE0C9C" w:rsidRDefault="00CE0C9C" w:rsidP="00BC4ACC">
            <w:pPr>
              <w:jc w:val="center"/>
            </w:pPr>
            <w:r>
              <w:t>289</w:t>
            </w:r>
          </w:p>
        </w:tc>
        <w:tc>
          <w:tcPr>
            <w:tcW w:w="0" w:type="auto"/>
            <w:vAlign w:val="center"/>
          </w:tcPr>
          <w:p w:rsidR="00CE0C9C" w:rsidRDefault="00CE0C9C" w:rsidP="00BC4ACC">
            <w:pPr>
              <w:jc w:val="center"/>
            </w:pPr>
            <w:r>
              <w:t>44°46'50"</w:t>
            </w:r>
          </w:p>
        </w:tc>
        <w:tc>
          <w:tcPr>
            <w:tcW w:w="0" w:type="auto"/>
            <w:vAlign w:val="center"/>
          </w:tcPr>
          <w:p w:rsidR="00CE0C9C" w:rsidRDefault="00CE0C9C" w:rsidP="00BC4ACC">
            <w:pPr>
              <w:jc w:val="center"/>
            </w:pPr>
            <w:r>
              <w:t>5,54</w:t>
            </w:r>
          </w:p>
        </w:tc>
        <w:tc>
          <w:tcPr>
            <w:tcW w:w="0" w:type="auto"/>
            <w:vAlign w:val="center"/>
          </w:tcPr>
          <w:p w:rsidR="00CE0C9C" w:rsidRDefault="00CE0C9C" w:rsidP="00BC4ACC">
            <w:pPr>
              <w:jc w:val="center"/>
            </w:pPr>
            <w:r>
              <w:t>2250635,22</w:t>
            </w:r>
          </w:p>
        </w:tc>
        <w:tc>
          <w:tcPr>
            <w:tcW w:w="0" w:type="auto"/>
            <w:vAlign w:val="center"/>
          </w:tcPr>
          <w:p w:rsidR="00CE0C9C" w:rsidRDefault="00CE0C9C" w:rsidP="00BC4ACC">
            <w:pPr>
              <w:jc w:val="center"/>
            </w:pPr>
            <w:r>
              <w:t>479799,63</w:t>
            </w:r>
          </w:p>
        </w:tc>
      </w:tr>
      <w:tr w:rsidR="00CE0C9C" w:rsidTr="00BC4ACC">
        <w:trPr>
          <w:trHeight w:val="20"/>
        </w:trPr>
        <w:tc>
          <w:tcPr>
            <w:tcW w:w="0" w:type="auto"/>
            <w:vAlign w:val="center"/>
          </w:tcPr>
          <w:p w:rsidR="00CE0C9C" w:rsidRDefault="00CE0C9C" w:rsidP="00BC4ACC">
            <w:pPr>
              <w:jc w:val="center"/>
            </w:pPr>
            <w:r>
              <w:t>290</w:t>
            </w:r>
          </w:p>
        </w:tc>
        <w:tc>
          <w:tcPr>
            <w:tcW w:w="0" w:type="auto"/>
            <w:vAlign w:val="center"/>
          </w:tcPr>
          <w:p w:rsidR="00CE0C9C" w:rsidRDefault="00CE0C9C" w:rsidP="00BC4ACC">
            <w:pPr>
              <w:jc w:val="center"/>
            </w:pPr>
            <w:r>
              <w:t>44°59'60"</w:t>
            </w:r>
          </w:p>
        </w:tc>
        <w:tc>
          <w:tcPr>
            <w:tcW w:w="0" w:type="auto"/>
            <w:vAlign w:val="center"/>
          </w:tcPr>
          <w:p w:rsidR="00CE0C9C" w:rsidRDefault="00CE0C9C" w:rsidP="00BC4ACC">
            <w:pPr>
              <w:jc w:val="center"/>
            </w:pPr>
            <w:r>
              <w:t>3,04</w:t>
            </w:r>
          </w:p>
        </w:tc>
        <w:tc>
          <w:tcPr>
            <w:tcW w:w="0" w:type="auto"/>
            <w:vAlign w:val="center"/>
          </w:tcPr>
          <w:p w:rsidR="00CE0C9C" w:rsidRDefault="00CE0C9C" w:rsidP="00BC4ACC">
            <w:pPr>
              <w:jc w:val="center"/>
            </w:pPr>
            <w:r>
              <w:t>2250639,15</w:t>
            </w:r>
          </w:p>
        </w:tc>
        <w:tc>
          <w:tcPr>
            <w:tcW w:w="0" w:type="auto"/>
            <w:vAlign w:val="center"/>
          </w:tcPr>
          <w:p w:rsidR="00CE0C9C" w:rsidRDefault="00CE0C9C" w:rsidP="00BC4ACC">
            <w:pPr>
              <w:jc w:val="center"/>
            </w:pPr>
            <w:r>
              <w:t>479803,53</w:t>
            </w:r>
          </w:p>
        </w:tc>
      </w:tr>
      <w:tr w:rsidR="00CE0C9C" w:rsidTr="00BC4ACC">
        <w:trPr>
          <w:trHeight w:val="20"/>
        </w:trPr>
        <w:tc>
          <w:tcPr>
            <w:tcW w:w="0" w:type="auto"/>
            <w:vAlign w:val="center"/>
          </w:tcPr>
          <w:p w:rsidR="00CE0C9C" w:rsidRDefault="00CE0C9C" w:rsidP="00BC4ACC">
            <w:pPr>
              <w:jc w:val="center"/>
            </w:pPr>
            <w:r>
              <w:t>291</w:t>
            </w:r>
          </w:p>
        </w:tc>
        <w:tc>
          <w:tcPr>
            <w:tcW w:w="0" w:type="auto"/>
            <w:vAlign w:val="center"/>
          </w:tcPr>
          <w:p w:rsidR="00CE0C9C" w:rsidRDefault="00CE0C9C" w:rsidP="00BC4ACC">
            <w:pPr>
              <w:jc w:val="center"/>
            </w:pPr>
            <w:r>
              <w:t>270°57'40"</w:t>
            </w:r>
          </w:p>
        </w:tc>
        <w:tc>
          <w:tcPr>
            <w:tcW w:w="0" w:type="auto"/>
            <w:vAlign w:val="center"/>
          </w:tcPr>
          <w:p w:rsidR="00CE0C9C" w:rsidRDefault="00CE0C9C" w:rsidP="00BC4ACC">
            <w:pPr>
              <w:jc w:val="center"/>
            </w:pPr>
            <w:r>
              <w:t>8,94</w:t>
            </w:r>
          </w:p>
        </w:tc>
        <w:tc>
          <w:tcPr>
            <w:tcW w:w="0" w:type="auto"/>
            <w:vAlign w:val="center"/>
          </w:tcPr>
          <w:p w:rsidR="00CE0C9C" w:rsidRDefault="00CE0C9C" w:rsidP="00BC4ACC">
            <w:pPr>
              <w:jc w:val="center"/>
            </w:pPr>
            <w:r>
              <w:t>2250641,30</w:t>
            </w:r>
          </w:p>
        </w:tc>
        <w:tc>
          <w:tcPr>
            <w:tcW w:w="0" w:type="auto"/>
            <w:vAlign w:val="center"/>
          </w:tcPr>
          <w:p w:rsidR="00CE0C9C" w:rsidRDefault="00CE0C9C" w:rsidP="00BC4ACC">
            <w:pPr>
              <w:jc w:val="center"/>
            </w:pPr>
            <w:r>
              <w:t>479805,68</w:t>
            </w:r>
          </w:p>
        </w:tc>
      </w:tr>
      <w:tr w:rsidR="00CE0C9C" w:rsidTr="00BC4ACC">
        <w:trPr>
          <w:trHeight w:val="20"/>
        </w:trPr>
        <w:tc>
          <w:tcPr>
            <w:tcW w:w="0" w:type="auto"/>
            <w:vAlign w:val="center"/>
          </w:tcPr>
          <w:p w:rsidR="00CE0C9C" w:rsidRDefault="00CE0C9C" w:rsidP="00BC4ACC">
            <w:pPr>
              <w:jc w:val="center"/>
            </w:pPr>
            <w:r>
              <w:t>288</w:t>
            </w:r>
          </w:p>
        </w:tc>
        <w:tc>
          <w:tcPr>
            <w:tcW w:w="0" w:type="auto"/>
            <w:vAlign w:val="center"/>
          </w:tcPr>
          <w:p w:rsidR="00CE0C9C" w:rsidRDefault="00CE0C9C" w:rsidP="00BC4ACC">
            <w:pPr>
              <w:jc w:val="center"/>
            </w:pPr>
            <w:r>
              <w:t>155°6'51"</w:t>
            </w:r>
          </w:p>
        </w:tc>
        <w:tc>
          <w:tcPr>
            <w:tcW w:w="0" w:type="auto"/>
            <w:vAlign w:val="center"/>
          </w:tcPr>
          <w:p w:rsidR="00CE0C9C" w:rsidRDefault="00CE0C9C" w:rsidP="00BC4ACC">
            <w:pPr>
              <w:jc w:val="center"/>
            </w:pPr>
            <w:r>
              <w:t>6,87</w:t>
            </w:r>
          </w:p>
        </w:tc>
        <w:tc>
          <w:tcPr>
            <w:tcW w:w="0" w:type="auto"/>
            <w:vAlign w:val="center"/>
          </w:tcPr>
          <w:p w:rsidR="00CE0C9C" w:rsidRDefault="00CE0C9C" w:rsidP="00BC4ACC">
            <w:pPr>
              <w:jc w:val="center"/>
            </w:pPr>
            <w:r>
              <w:t>2250641,45</w:t>
            </w:r>
          </w:p>
        </w:tc>
        <w:tc>
          <w:tcPr>
            <w:tcW w:w="0" w:type="auto"/>
            <w:vAlign w:val="center"/>
          </w:tcPr>
          <w:p w:rsidR="00CE0C9C" w:rsidRDefault="00CE0C9C" w:rsidP="00BC4ACC">
            <w:pPr>
              <w:jc w:val="center"/>
            </w:pPr>
            <w:r>
              <w:t>479796,74</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292</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2250593,23</w:t>
            </w:r>
          </w:p>
        </w:tc>
        <w:tc>
          <w:tcPr>
            <w:tcW w:w="0" w:type="auto"/>
            <w:vAlign w:val="center"/>
          </w:tcPr>
          <w:p w:rsidR="00CE0C9C" w:rsidRDefault="00CE0C9C" w:rsidP="00BC4ACC">
            <w:pPr>
              <w:jc w:val="center"/>
            </w:pPr>
            <w:r>
              <w:t>479879,54</w:t>
            </w:r>
          </w:p>
        </w:tc>
      </w:tr>
      <w:tr w:rsidR="00CE0C9C" w:rsidTr="00BC4ACC">
        <w:trPr>
          <w:trHeight w:val="20"/>
        </w:trPr>
        <w:tc>
          <w:tcPr>
            <w:tcW w:w="0" w:type="auto"/>
            <w:vAlign w:val="center"/>
          </w:tcPr>
          <w:p w:rsidR="00CE0C9C" w:rsidRDefault="00CE0C9C" w:rsidP="00BC4ACC">
            <w:pPr>
              <w:jc w:val="center"/>
            </w:pPr>
            <w:r>
              <w:t>293</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2250591,85</w:t>
            </w:r>
          </w:p>
        </w:tc>
        <w:tc>
          <w:tcPr>
            <w:tcW w:w="0" w:type="auto"/>
            <w:vAlign w:val="center"/>
          </w:tcPr>
          <w:p w:rsidR="00CE0C9C" w:rsidRDefault="00CE0C9C" w:rsidP="00BC4ACC">
            <w:pPr>
              <w:jc w:val="center"/>
            </w:pPr>
            <w:r>
              <w:t>479878,16</w:t>
            </w:r>
          </w:p>
        </w:tc>
      </w:tr>
      <w:tr w:rsidR="00CE0C9C" w:rsidTr="00BC4ACC">
        <w:trPr>
          <w:trHeight w:val="20"/>
        </w:trPr>
        <w:tc>
          <w:tcPr>
            <w:tcW w:w="0" w:type="auto"/>
            <w:vAlign w:val="center"/>
          </w:tcPr>
          <w:p w:rsidR="00CE0C9C" w:rsidRDefault="00CE0C9C" w:rsidP="00BC4ACC">
            <w:pPr>
              <w:jc w:val="center"/>
            </w:pPr>
            <w:r>
              <w:t>294</w:t>
            </w:r>
          </w:p>
        </w:tc>
        <w:tc>
          <w:tcPr>
            <w:tcW w:w="0" w:type="auto"/>
            <w:vAlign w:val="center"/>
          </w:tcPr>
          <w:p w:rsidR="00CE0C9C" w:rsidRDefault="00CE0C9C" w:rsidP="00BC4ACC">
            <w:pPr>
              <w:jc w:val="center"/>
            </w:pPr>
            <w:r>
              <w:t>45°12'25"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2250590,47</w:t>
            </w:r>
          </w:p>
        </w:tc>
        <w:tc>
          <w:tcPr>
            <w:tcW w:w="0" w:type="auto"/>
            <w:vAlign w:val="center"/>
          </w:tcPr>
          <w:p w:rsidR="00CE0C9C" w:rsidRDefault="00CE0C9C" w:rsidP="00BC4ACC">
            <w:pPr>
              <w:jc w:val="center"/>
            </w:pPr>
            <w:r>
              <w:t>479879,54</w:t>
            </w:r>
          </w:p>
        </w:tc>
      </w:tr>
      <w:tr w:rsidR="00CE0C9C" w:rsidTr="00BC4ACC">
        <w:trPr>
          <w:trHeight w:val="20"/>
        </w:trPr>
        <w:tc>
          <w:tcPr>
            <w:tcW w:w="0" w:type="auto"/>
            <w:vAlign w:val="center"/>
          </w:tcPr>
          <w:p w:rsidR="00CE0C9C" w:rsidRDefault="00CE0C9C" w:rsidP="00BC4ACC">
            <w:pPr>
              <w:jc w:val="center"/>
            </w:pPr>
            <w:r>
              <w:t>295</w:t>
            </w:r>
          </w:p>
        </w:tc>
        <w:tc>
          <w:tcPr>
            <w:tcW w:w="0" w:type="auto"/>
            <w:vAlign w:val="center"/>
          </w:tcPr>
          <w:p w:rsidR="00CE0C9C" w:rsidRDefault="00CE0C9C" w:rsidP="00BC4ACC">
            <w:pPr>
              <w:jc w:val="center"/>
            </w:pPr>
            <w:r>
              <w:t>314°47'35"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2250591,85</w:t>
            </w:r>
          </w:p>
        </w:tc>
        <w:tc>
          <w:tcPr>
            <w:tcW w:w="0" w:type="auto"/>
            <w:vAlign w:val="center"/>
          </w:tcPr>
          <w:p w:rsidR="00CE0C9C" w:rsidRDefault="00CE0C9C" w:rsidP="00BC4ACC">
            <w:pPr>
              <w:jc w:val="center"/>
            </w:pPr>
            <w:r>
              <w:t>479880,93</w:t>
            </w:r>
          </w:p>
        </w:tc>
      </w:tr>
      <w:tr w:rsidR="00CE0C9C" w:rsidTr="00BC4ACC">
        <w:trPr>
          <w:trHeight w:val="20"/>
        </w:trPr>
        <w:tc>
          <w:tcPr>
            <w:tcW w:w="0" w:type="auto"/>
            <w:vAlign w:val="center"/>
          </w:tcPr>
          <w:p w:rsidR="00CE0C9C" w:rsidRDefault="00CE0C9C" w:rsidP="00BC4ACC">
            <w:pPr>
              <w:jc w:val="center"/>
            </w:pPr>
            <w:r>
              <w:t>292</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2250593,23</w:t>
            </w:r>
          </w:p>
        </w:tc>
        <w:tc>
          <w:tcPr>
            <w:tcW w:w="0" w:type="auto"/>
            <w:vAlign w:val="center"/>
          </w:tcPr>
          <w:p w:rsidR="00CE0C9C" w:rsidRDefault="00CE0C9C" w:rsidP="00BC4ACC">
            <w:pPr>
              <w:jc w:val="center"/>
            </w:pPr>
            <w:r>
              <w:t>479879,54</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147</w:t>
            </w:r>
          </w:p>
        </w:tc>
        <w:tc>
          <w:tcPr>
            <w:tcW w:w="0" w:type="auto"/>
            <w:vAlign w:val="center"/>
          </w:tcPr>
          <w:p w:rsidR="00CE0C9C" w:rsidRDefault="00CE0C9C" w:rsidP="00BC4ACC">
            <w:pPr>
              <w:jc w:val="center"/>
            </w:pPr>
            <w:r>
              <w:t>224°47'35"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2250510,54</w:t>
            </w:r>
          </w:p>
        </w:tc>
        <w:tc>
          <w:tcPr>
            <w:tcW w:w="0" w:type="auto"/>
            <w:vAlign w:val="center"/>
          </w:tcPr>
          <w:p w:rsidR="00CE0C9C" w:rsidRDefault="00CE0C9C" w:rsidP="00BC4ACC">
            <w:pPr>
              <w:jc w:val="center"/>
            </w:pPr>
            <w:r>
              <w:t>480006,46</w:t>
            </w:r>
          </w:p>
        </w:tc>
      </w:tr>
      <w:tr w:rsidR="00CE0C9C" w:rsidTr="00BC4ACC">
        <w:trPr>
          <w:trHeight w:val="20"/>
        </w:trPr>
        <w:tc>
          <w:tcPr>
            <w:tcW w:w="0" w:type="auto"/>
            <w:vAlign w:val="center"/>
          </w:tcPr>
          <w:p w:rsidR="00CE0C9C" w:rsidRDefault="00CE0C9C" w:rsidP="00BC4ACC">
            <w:pPr>
              <w:jc w:val="center"/>
            </w:pPr>
            <w:r>
              <w:t>150</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2250509,15</w:t>
            </w:r>
          </w:p>
        </w:tc>
        <w:tc>
          <w:tcPr>
            <w:tcW w:w="0" w:type="auto"/>
            <w:vAlign w:val="center"/>
          </w:tcPr>
          <w:p w:rsidR="00CE0C9C" w:rsidRDefault="00CE0C9C" w:rsidP="00BC4ACC">
            <w:pPr>
              <w:jc w:val="center"/>
            </w:pPr>
            <w:r>
              <w:t>480005,08</w:t>
            </w:r>
          </w:p>
        </w:tc>
      </w:tr>
      <w:tr w:rsidR="00CE0C9C" w:rsidTr="00BC4ACC">
        <w:trPr>
          <w:trHeight w:val="20"/>
        </w:trPr>
        <w:tc>
          <w:tcPr>
            <w:tcW w:w="0" w:type="auto"/>
            <w:vAlign w:val="center"/>
          </w:tcPr>
          <w:p w:rsidR="00CE0C9C" w:rsidRDefault="00CE0C9C" w:rsidP="00BC4ACC">
            <w:pPr>
              <w:jc w:val="center"/>
            </w:pPr>
            <w:r>
              <w:t>149</w:t>
            </w:r>
          </w:p>
        </w:tc>
        <w:tc>
          <w:tcPr>
            <w:tcW w:w="0" w:type="auto"/>
            <w:vAlign w:val="center"/>
          </w:tcPr>
          <w:p w:rsidR="00CE0C9C" w:rsidRDefault="00CE0C9C" w:rsidP="00BC4ACC">
            <w:pPr>
              <w:jc w:val="center"/>
            </w:pPr>
            <w:r>
              <w:t>44°47'35"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2250507,77</w:t>
            </w:r>
          </w:p>
        </w:tc>
        <w:tc>
          <w:tcPr>
            <w:tcW w:w="0" w:type="auto"/>
            <w:vAlign w:val="center"/>
          </w:tcPr>
          <w:p w:rsidR="00CE0C9C" w:rsidRDefault="00CE0C9C" w:rsidP="00BC4ACC">
            <w:pPr>
              <w:jc w:val="center"/>
            </w:pPr>
            <w:r>
              <w:t>480006,46</w:t>
            </w:r>
          </w:p>
        </w:tc>
      </w:tr>
      <w:tr w:rsidR="00CE0C9C" w:rsidTr="00BC4ACC">
        <w:trPr>
          <w:trHeight w:val="20"/>
        </w:trPr>
        <w:tc>
          <w:tcPr>
            <w:tcW w:w="0" w:type="auto"/>
            <w:vAlign w:val="center"/>
          </w:tcPr>
          <w:p w:rsidR="00CE0C9C" w:rsidRDefault="00CE0C9C" w:rsidP="00BC4ACC">
            <w:pPr>
              <w:jc w:val="center"/>
            </w:pPr>
            <w:r>
              <w:t>148</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2250509,16</w:t>
            </w:r>
          </w:p>
        </w:tc>
        <w:tc>
          <w:tcPr>
            <w:tcW w:w="0" w:type="auto"/>
            <w:vAlign w:val="center"/>
          </w:tcPr>
          <w:p w:rsidR="00CE0C9C" w:rsidRDefault="00CE0C9C" w:rsidP="00BC4ACC">
            <w:pPr>
              <w:jc w:val="center"/>
            </w:pPr>
            <w:r>
              <w:t>480007,84</w:t>
            </w:r>
          </w:p>
        </w:tc>
      </w:tr>
      <w:tr w:rsidR="00CE0C9C" w:rsidTr="00BC4ACC">
        <w:trPr>
          <w:trHeight w:val="20"/>
        </w:trPr>
        <w:tc>
          <w:tcPr>
            <w:tcW w:w="0" w:type="auto"/>
            <w:vAlign w:val="center"/>
          </w:tcPr>
          <w:p w:rsidR="00CE0C9C" w:rsidRDefault="00CE0C9C" w:rsidP="00BC4ACC">
            <w:pPr>
              <w:jc w:val="center"/>
            </w:pPr>
            <w:r>
              <w:t>147</w:t>
            </w:r>
          </w:p>
        </w:tc>
        <w:tc>
          <w:tcPr>
            <w:tcW w:w="0" w:type="auto"/>
            <w:vAlign w:val="center"/>
          </w:tcPr>
          <w:p w:rsidR="00CE0C9C" w:rsidRDefault="00CE0C9C" w:rsidP="00BC4ACC">
            <w:pPr>
              <w:jc w:val="center"/>
            </w:pPr>
            <w:r>
              <w:t>224°47'35"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2250510,54</w:t>
            </w:r>
          </w:p>
        </w:tc>
        <w:tc>
          <w:tcPr>
            <w:tcW w:w="0" w:type="auto"/>
            <w:vAlign w:val="center"/>
          </w:tcPr>
          <w:p w:rsidR="00CE0C9C" w:rsidRDefault="00CE0C9C" w:rsidP="00BC4ACC">
            <w:pPr>
              <w:jc w:val="center"/>
            </w:pPr>
            <w:r>
              <w:t>480006,46</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153</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2250088,60</w:t>
            </w:r>
          </w:p>
        </w:tc>
        <w:tc>
          <w:tcPr>
            <w:tcW w:w="0" w:type="auto"/>
            <w:vAlign w:val="center"/>
          </w:tcPr>
          <w:p w:rsidR="00CE0C9C" w:rsidRDefault="00CE0C9C" w:rsidP="00BC4ACC">
            <w:pPr>
              <w:jc w:val="center"/>
            </w:pPr>
            <w:r>
              <w:t>480612,47</w:t>
            </w:r>
          </w:p>
        </w:tc>
      </w:tr>
      <w:tr w:rsidR="00CE0C9C" w:rsidTr="00BC4ACC">
        <w:trPr>
          <w:trHeight w:val="20"/>
        </w:trPr>
        <w:tc>
          <w:tcPr>
            <w:tcW w:w="0" w:type="auto"/>
            <w:vAlign w:val="center"/>
          </w:tcPr>
          <w:p w:rsidR="00CE0C9C" w:rsidRDefault="00CE0C9C" w:rsidP="00BC4ACC">
            <w:pPr>
              <w:jc w:val="center"/>
            </w:pPr>
            <w:r>
              <w:t>152</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2250087,22</w:t>
            </w:r>
          </w:p>
        </w:tc>
        <w:tc>
          <w:tcPr>
            <w:tcW w:w="0" w:type="auto"/>
            <w:vAlign w:val="center"/>
          </w:tcPr>
          <w:p w:rsidR="00CE0C9C" w:rsidRDefault="00CE0C9C" w:rsidP="00BC4ACC">
            <w:pPr>
              <w:jc w:val="center"/>
            </w:pPr>
            <w:r>
              <w:t>480611,09</w:t>
            </w:r>
          </w:p>
        </w:tc>
      </w:tr>
      <w:tr w:rsidR="00CE0C9C" w:rsidTr="00BC4ACC">
        <w:trPr>
          <w:trHeight w:val="20"/>
        </w:trPr>
        <w:tc>
          <w:tcPr>
            <w:tcW w:w="0" w:type="auto"/>
            <w:vAlign w:val="center"/>
          </w:tcPr>
          <w:p w:rsidR="00CE0C9C" w:rsidRDefault="00CE0C9C" w:rsidP="00BC4ACC">
            <w:pPr>
              <w:jc w:val="center"/>
            </w:pPr>
            <w:r>
              <w:t>151</w:t>
            </w:r>
          </w:p>
        </w:tc>
        <w:tc>
          <w:tcPr>
            <w:tcW w:w="0" w:type="auto"/>
            <w:vAlign w:val="center"/>
          </w:tcPr>
          <w:p w:rsidR="00CE0C9C" w:rsidRDefault="00CE0C9C" w:rsidP="00BC4ACC">
            <w:pPr>
              <w:jc w:val="center"/>
            </w:pPr>
            <w:r>
              <w:t>45°12'25"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2250085,84</w:t>
            </w:r>
          </w:p>
        </w:tc>
        <w:tc>
          <w:tcPr>
            <w:tcW w:w="0" w:type="auto"/>
            <w:vAlign w:val="center"/>
          </w:tcPr>
          <w:p w:rsidR="00CE0C9C" w:rsidRDefault="00CE0C9C" w:rsidP="00BC4ACC">
            <w:pPr>
              <w:jc w:val="center"/>
            </w:pPr>
            <w:r>
              <w:t>480612,47</w:t>
            </w:r>
          </w:p>
        </w:tc>
      </w:tr>
      <w:tr w:rsidR="00CE0C9C" w:rsidTr="00BC4ACC">
        <w:trPr>
          <w:trHeight w:val="20"/>
        </w:trPr>
        <w:tc>
          <w:tcPr>
            <w:tcW w:w="0" w:type="auto"/>
            <w:vAlign w:val="center"/>
          </w:tcPr>
          <w:p w:rsidR="00CE0C9C" w:rsidRDefault="00CE0C9C" w:rsidP="00BC4ACC">
            <w:pPr>
              <w:jc w:val="center"/>
            </w:pPr>
            <w:r>
              <w:t>154</w:t>
            </w:r>
          </w:p>
        </w:tc>
        <w:tc>
          <w:tcPr>
            <w:tcW w:w="0" w:type="auto"/>
            <w:vAlign w:val="center"/>
          </w:tcPr>
          <w:p w:rsidR="00CE0C9C" w:rsidRDefault="00CE0C9C" w:rsidP="00BC4ACC">
            <w:pPr>
              <w:jc w:val="center"/>
            </w:pPr>
            <w:r>
              <w:t>314°47'35"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2250087,22</w:t>
            </w:r>
          </w:p>
        </w:tc>
        <w:tc>
          <w:tcPr>
            <w:tcW w:w="0" w:type="auto"/>
            <w:vAlign w:val="center"/>
          </w:tcPr>
          <w:p w:rsidR="00CE0C9C" w:rsidRDefault="00CE0C9C" w:rsidP="00BC4ACC">
            <w:pPr>
              <w:jc w:val="center"/>
            </w:pPr>
            <w:r>
              <w:t>480613,86</w:t>
            </w:r>
          </w:p>
        </w:tc>
      </w:tr>
      <w:tr w:rsidR="00CE0C9C" w:rsidTr="00BC4ACC">
        <w:trPr>
          <w:trHeight w:val="20"/>
        </w:trPr>
        <w:tc>
          <w:tcPr>
            <w:tcW w:w="0" w:type="auto"/>
            <w:vAlign w:val="center"/>
          </w:tcPr>
          <w:p w:rsidR="00CE0C9C" w:rsidRDefault="00CE0C9C" w:rsidP="00BC4ACC">
            <w:pPr>
              <w:jc w:val="center"/>
            </w:pPr>
            <w:r>
              <w:t>153</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2250088,60</w:t>
            </w:r>
          </w:p>
        </w:tc>
        <w:tc>
          <w:tcPr>
            <w:tcW w:w="0" w:type="auto"/>
            <w:vAlign w:val="center"/>
          </w:tcPr>
          <w:p w:rsidR="00CE0C9C" w:rsidRDefault="00CE0C9C" w:rsidP="00BC4ACC">
            <w:pPr>
              <w:jc w:val="center"/>
            </w:pPr>
            <w:r>
              <w:t>480612,47</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187</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2250445,83</w:t>
            </w:r>
          </w:p>
        </w:tc>
        <w:tc>
          <w:tcPr>
            <w:tcW w:w="0" w:type="auto"/>
            <w:vAlign w:val="center"/>
          </w:tcPr>
          <w:p w:rsidR="00CE0C9C" w:rsidRDefault="00CE0C9C" w:rsidP="00BC4ACC">
            <w:pPr>
              <w:jc w:val="center"/>
            </w:pPr>
            <w:r>
              <w:t>480094,38</w:t>
            </w:r>
          </w:p>
        </w:tc>
      </w:tr>
      <w:tr w:rsidR="00CE0C9C" w:rsidTr="00BC4ACC">
        <w:trPr>
          <w:trHeight w:val="20"/>
        </w:trPr>
        <w:tc>
          <w:tcPr>
            <w:tcW w:w="0" w:type="auto"/>
            <w:vAlign w:val="center"/>
          </w:tcPr>
          <w:p w:rsidR="00CE0C9C" w:rsidRDefault="00CE0C9C" w:rsidP="00BC4ACC">
            <w:pPr>
              <w:jc w:val="center"/>
            </w:pPr>
            <w:r>
              <w:t>190</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2250444,45</w:t>
            </w:r>
          </w:p>
        </w:tc>
        <w:tc>
          <w:tcPr>
            <w:tcW w:w="0" w:type="auto"/>
            <w:vAlign w:val="center"/>
          </w:tcPr>
          <w:p w:rsidR="00CE0C9C" w:rsidRDefault="00CE0C9C" w:rsidP="00BC4ACC">
            <w:pPr>
              <w:jc w:val="center"/>
            </w:pPr>
            <w:r>
              <w:t>480093,00</w:t>
            </w:r>
          </w:p>
        </w:tc>
      </w:tr>
      <w:tr w:rsidR="00CE0C9C" w:rsidTr="00BC4ACC">
        <w:trPr>
          <w:trHeight w:val="20"/>
        </w:trPr>
        <w:tc>
          <w:tcPr>
            <w:tcW w:w="0" w:type="auto"/>
            <w:vAlign w:val="center"/>
          </w:tcPr>
          <w:p w:rsidR="00CE0C9C" w:rsidRDefault="00CE0C9C" w:rsidP="00BC4ACC">
            <w:pPr>
              <w:jc w:val="center"/>
            </w:pPr>
            <w:r>
              <w:t>189</w:t>
            </w:r>
          </w:p>
        </w:tc>
        <w:tc>
          <w:tcPr>
            <w:tcW w:w="0" w:type="auto"/>
            <w:vAlign w:val="center"/>
          </w:tcPr>
          <w:p w:rsidR="00CE0C9C" w:rsidRDefault="00CE0C9C" w:rsidP="00BC4ACC">
            <w:pPr>
              <w:jc w:val="center"/>
            </w:pPr>
            <w:r>
              <w:t>44°59'60"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2250443,07</w:t>
            </w:r>
          </w:p>
        </w:tc>
        <w:tc>
          <w:tcPr>
            <w:tcW w:w="0" w:type="auto"/>
            <w:vAlign w:val="center"/>
          </w:tcPr>
          <w:p w:rsidR="00CE0C9C" w:rsidRDefault="00CE0C9C" w:rsidP="00BC4ACC">
            <w:pPr>
              <w:jc w:val="center"/>
            </w:pPr>
            <w:r>
              <w:t>480094,38</w:t>
            </w:r>
          </w:p>
        </w:tc>
      </w:tr>
      <w:tr w:rsidR="00CE0C9C" w:rsidTr="00BC4ACC">
        <w:trPr>
          <w:trHeight w:val="20"/>
        </w:trPr>
        <w:tc>
          <w:tcPr>
            <w:tcW w:w="0" w:type="auto"/>
            <w:vAlign w:val="center"/>
          </w:tcPr>
          <w:p w:rsidR="00CE0C9C" w:rsidRDefault="00CE0C9C" w:rsidP="00BC4ACC">
            <w:pPr>
              <w:jc w:val="center"/>
            </w:pPr>
            <w:r>
              <w:t>188</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2250444,45</w:t>
            </w:r>
          </w:p>
        </w:tc>
        <w:tc>
          <w:tcPr>
            <w:tcW w:w="0" w:type="auto"/>
            <w:vAlign w:val="center"/>
          </w:tcPr>
          <w:p w:rsidR="00CE0C9C" w:rsidRDefault="00CE0C9C" w:rsidP="00BC4ACC">
            <w:pPr>
              <w:jc w:val="center"/>
            </w:pPr>
            <w:r>
              <w:t>480095,76</w:t>
            </w:r>
          </w:p>
        </w:tc>
      </w:tr>
      <w:tr w:rsidR="00CE0C9C" w:rsidTr="00BC4ACC">
        <w:trPr>
          <w:trHeight w:val="20"/>
        </w:trPr>
        <w:tc>
          <w:tcPr>
            <w:tcW w:w="0" w:type="auto"/>
            <w:vAlign w:val="center"/>
          </w:tcPr>
          <w:p w:rsidR="00CE0C9C" w:rsidRDefault="00CE0C9C" w:rsidP="00BC4ACC">
            <w:pPr>
              <w:jc w:val="center"/>
            </w:pPr>
            <w:r>
              <w:t>187</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2250445,83</w:t>
            </w:r>
          </w:p>
        </w:tc>
        <w:tc>
          <w:tcPr>
            <w:tcW w:w="0" w:type="auto"/>
            <w:vAlign w:val="center"/>
          </w:tcPr>
          <w:p w:rsidR="00CE0C9C" w:rsidRDefault="00CE0C9C" w:rsidP="00BC4ACC">
            <w:pPr>
              <w:jc w:val="center"/>
            </w:pPr>
            <w:r>
              <w:t>480094,38</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296</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2249977,31</w:t>
            </w:r>
          </w:p>
        </w:tc>
        <w:tc>
          <w:tcPr>
            <w:tcW w:w="0" w:type="auto"/>
            <w:vAlign w:val="center"/>
          </w:tcPr>
          <w:p w:rsidR="00CE0C9C" w:rsidRDefault="00CE0C9C" w:rsidP="00BC4ACC">
            <w:pPr>
              <w:jc w:val="center"/>
            </w:pPr>
            <w:r>
              <w:t>480809,13</w:t>
            </w:r>
          </w:p>
        </w:tc>
      </w:tr>
      <w:tr w:rsidR="00CE0C9C" w:rsidTr="00BC4ACC">
        <w:trPr>
          <w:trHeight w:val="20"/>
        </w:trPr>
        <w:tc>
          <w:tcPr>
            <w:tcW w:w="0" w:type="auto"/>
            <w:vAlign w:val="center"/>
          </w:tcPr>
          <w:p w:rsidR="00CE0C9C" w:rsidRDefault="00CE0C9C" w:rsidP="00BC4ACC">
            <w:pPr>
              <w:jc w:val="center"/>
            </w:pPr>
            <w:r>
              <w:t>297</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2249975,93</w:t>
            </w:r>
          </w:p>
        </w:tc>
        <w:tc>
          <w:tcPr>
            <w:tcW w:w="0" w:type="auto"/>
            <w:vAlign w:val="center"/>
          </w:tcPr>
          <w:p w:rsidR="00CE0C9C" w:rsidRDefault="00CE0C9C" w:rsidP="00BC4ACC">
            <w:pPr>
              <w:jc w:val="center"/>
            </w:pPr>
            <w:r>
              <w:t>480807,75</w:t>
            </w:r>
          </w:p>
        </w:tc>
      </w:tr>
      <w:tr w:rsidR="00CE0C9C" w:rsidTr="00BC4ACC">
        <w:trPr>
          <w:trHeight w:val="20"/>
        </w:trPr>
        <w:tc>
          <w:tcPr>
            <w:tcW w:w="0" w:type="auto"/>
            <w:vAlign w:val="center"/>
          </w:tcPr>
          <w:p w:rsidR="00CE0C9C" w:rsidRDefault="00CE0C9C" w:rsidP="00BC4ACC">
            <w:pPr>
              <w:jc w:val="center"/>
            </w:pPr>
            <w:r>
              <w:t>298</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2249974,55</w:t>
            </w:r>
          </w:p>
        </w:tc>
        <w:tc>
          <w:tcPr>
            <w:tcW w:w="0" w:type="auto"/>
            <w:vAlign w:val="center"/>
          </w:tcPr>
          <w:p w:rsidR="00CE0C9C" w:rsidRDefault="00CE0C9C" w:rsidP="00BC4ACC">
            <w:pPr>
              <w:jc w:val="center"/>
            </w:pPr>
            <w:r>
              <w:t>480809,13</w:t>
            </w:r>
          </w:p>
        </w:tc>
      </w:tr>
      <w:tr w:rsidR="00CE0C9C" w:rsidTr="00BC4ACC">
        <w:trPr>
          <w:trHeight w:val="20"/>
        </w:trPr>
        <w:tc>
          <w:tcPr>
            <w:tcW w:w="0" w:type="auto"/>
            <w:vAlign w:val="center"/>
          </w:tcPr>
          <w:p w:rsidR="00CE0C9C" w:rsidRDefault="00CE0C9C" w:rsidP="00BC4ACC">
            <w:pPr>
              <w:jc w:val="center"/>
            </w:pPr>
            <w:r>
              <w:t>299</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2249975,93</w:t>
            </w:r>
          </w:p>
        </w:tc>
        <w:tc>
          <w:tcPr>
            <w:tcW w:w="0" w:type="auto"/>
            <w:vAlign w:val="center"/>
          </w:tcPr>
          <w:p w:rsidR="00CE0C9C" w:rsidRDefault="00CE0C9C" w:rsidP="00BC4ACC">
            <w:pPr>
              <w:jc w:val="center"/>
            </w:pPr>
            <w:r>
              <w:t>480810,51</w:t>
            </w:r>
          </w:p>
        </w:tc>
      </w:tr>
      <w:tr w:rsidR="00CE0C9C" w:rsidTr="00BC4ACC">
        <w:trPr>
          <w:trHeight w:val="20"/>
        </w:trPr>
        <w:tc>
          <w:tcPr>
            <w:tcW w:w="0" w:type="auto"/>
            <w:vAlign w:val="center"/>
          </w:tcPr>
          <w:p w:rsidR="00CE0C9C" w:rsidRDefault="00CE0C9C" w:rsidP="00BC4ACC">
            <w:pPr>
              <w:jc w:val="center"/>
            </w:pPr>
            <w:r>
              <w:t>296</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2249977,31</w:t>
            </w:r>
          </w:p>
        </w:tc>
        <w:tc>
          <w:tcPr>
            <w:tcW w:w="0" w:type="auto"/>
            <w:vAlign w:val="center"/>
          </w:tcPr>
          <w:p w:rsidR="00CE0C9C" w:rsidRDefault="00CE0C9C" w:rsidP="00BC4ACC">
            <w:pPr>
              <w:jc w:val="center"/>
            </w:pPr>
            <w:r>
              <w:t>480809,13</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169</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2250023,98</w:t>
            </w:r>
          </w:p>
        </w:tc>
        <w:tc>
          <w:tcPr>
            <w:tcW w:w="0" w:type="auto"/>
            <w:vAlign w:val="center"/>
          </w:tcPr>
          <w:p w:rsidR="00CE0C9C" w:rsidRDefault="00CE0C9C" w:rsidP="00BC4ACC">
            <w:pPr>
              <w:jc w:val="center"/>
            </w:pPr>
            <w:r>
              <w:t>480723,28</w:t>
            </w:r>
          </w:p>
        </w:tc>
      </w:tr>
      <w:tr w:rsidR="00CE0C9C" w:rsidTr="00BC4ACC">
        <w:trPr>
          <w:trHeight w:val="20"/>
        </w:trPr>
        <w:tc>
          <w:tcPr>
            <w:tcW w:w="0" w:type="auto"/>
            <w:vAlign w:val="center"/>
          </w:tcPr>
          <w:p w:rsidR="00CE0C9C" w:rsidRDefault="00CE0C9C" w:rsidP="00BC4ACC">
            <w:pPr>
              <w:jc w:val="center"/>
            </w:pPr>
            <w:r>
              <w:t>168</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2250022,60</w:t>
            </w:r>
          </w:p>
        </w:tc>
        <w:tc>
          <w:tcPr>
            <w:tcW w:w="0" w:type="auto"/>
            <w:vAlign w:val="center"/>
          </w:tcPr>
          <w:p w:rsidR="00CE0C9C" w:rsidRDefault="00CE0C9C" w:rsidP="00BC4ACC">
            <w:pPr>
              <w:jc w:val="center"/>
            </w:pPr>
            <w:r>
              <w:t>480721,90</w:t>
            </w:r>
          </w:p>
        </w:tc>
      </w:tr>
      <w:tr w:rsidR="00CE0C9C" w:rsidTr="00BC4ACC">
        <w:trPr>
          <w:trHeight w:val="20"/>
        </w:trPr>
        <w:tc>
          <w:tcPr>
            <w:tcW w:w="0" w:type="auto"/>
            <w:vAlign w:val="center"/>
          </w:tcPr>
          <w:p w:rsidR="00CE0C9C" w:rsidRDefault="00CE0C9C" w:rsidP="00BC4ACC">
            <w:pPr>
              <w:jc w:val="center"/>
            </w:pPr>
            <w:r>
              <w:t>167</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2250021,22</w:t>
            </w:r>
          </w:p>
        </w:tc>
        <w:tc>
          <w:tcPr>
            <w:tcW w:w="0" w:type="auto"/>
            <w:vAlign w:val="center"/>
          </w:tcPr>
          <w:p w:rsidR="00CE0C9C" w:rsidRDefault="00CE0C9C" w:rsidP="00BC4ACC">
            <w:pPr>
              <w:jc w:val="center"/>
            </w:pPr>
            <w:r>
              <w:t>480723,28</w:t>
            </w:r>
          </w:p>
        </w:tc>
      </w:tr>
      <w:tr w:rsidR="00CE0C9C" w:rsidTr="00BC4ACC">
        <w:trPr>
          <w:trHeight w:val="20"/>
        </w:trPr>
        <w:tc>
          <w:tcPr>
            <w:tcW w:w="0" w:type="auto"/>
            <w:vAlign w:val="center"/>
          </w:tcPr>
          <w:p w:rsidR="00CE0C9C" w:rsidRDefault="00CE0C9C" w:rsidP="00BC4ACC">
            <w:pPr>
              <w:jc w:val="center"/>
            </w:pPr>
            <w:r>
              <w:t>170</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2250022,60</w:t>
            </w:r>
          </w:p>
        </w:tc>
        <w:tc>
          <w:tcPr>
            <w:tcW w:w="0" w:type="auto"/>
            <w:vAlign w:val="center"/>
          </w:tcPr>
          <w:p w:rsidR="00CE0C9C" w:rsidRDefault="00CE0C9C" w:rsidP="00BC4ACC">
            <w:pPr>
              <w:jc w:val="center"/>
            </w:pPr>
            <w:r>
              <w:t>480724,66</w:t>
            </w:r>
          </w:p>
        </w:tc>
      </w:tr>
      <w:tr w:rsidR="00CE0C9C" w:rsidTr="00BC4ACC">
        <w:trPr>
          <w:trHeight w:val="20"/>
        </w:trPr>
        <w:tc>
          <w:tcPr>
            <w:tcW w:w="0" w:type="auto"/>
            <w:vAlign w:val="center"/>
          </w:tcPr>
          <w:p w:rsidR="00CE0C9C" w:rsidRDefault="00CE0C9C" w:rsidP="00BC4ACC">
            <w:pPr>
              <w:jc w:val="center"/>
            </w:pPr>
            <w:r>
              <w:t>169</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2250023,98</w:t>
            </w:r>
          </w:p>
        </w:tc>
        <w:tc>
          <w:tcPr>
            <w:tcW w:w="0" w:type="auto"/>
            <w:vAlign w:val="center"/>
          </w:tcPr>
          <w:p w:rsidR="00CE0C9C" w:rsidRDefault="00CE0C9C" w:rsidP="00BC4ACC">
            <w:pPr>
              <w:jc w:val="center"/>
            </w:pPr>
            <w:r>
              <w:t>480723,28</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300</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2249974,13</w:t>
            </w:r>
          </w:p>
        </w:tc>
        <w:tc>
          <w:tcPr>
            <w:tcW w:w="0" w:type="auto"/>
            <w:vAlign w:val="center"/>
          </w:tcPr>
          <w:p w:rsidR="00CE0C9C" w:rsidRDefault="00CE0C9C" w:rsidP="00BC4ACC">
            <w:pPr>
              <w:jc w:val="center"/>
            </w:pPr>
            <w:r>
              <w:t>480812,25</w:t>
            </w:r>
          </w:p>
        </w:tc>
      </w:tr>
      <w:tr w:rsidR="00CE0C9C" w:rsidTr="00BC4ACC">
        <w:trPr>
          <w:trHeight w:val="20"/>
        </w:trPr>
        <w:tc>
          <w:tcPr>
            <w:tcW w:w="0" w:type="auto"/>
            <w:vAlign w:val="center"/>
          </w:tcPr>
          <w:p w:rsidR="00CE0C9C" w:rsidRDefault="00CE0C9C" w:rsidP="00BC4ACC">
            <w:pPr>
              <w:jc w:val="center"/>
            </w:pPr>
            <w:r>
              <w:t>301</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2249972,75</w:t>
            </w:r>
          </w:p>
        </w:tc>
        <w:tc>
          <w:tcPr>
            <w:tcW w:w="0" w:type="auto"/>
            <w:vAlign w:val="center"/>
          </w:tcPr>
          <w:p w:rsidR="00CE0C9C" w:rsidRDefault="00CE0C9C" w:rsidP="00BC4ACC">
            <w:pPr>
              <w:jc w:val="center"/>
            </w:pPr>
            <w:r>
              <w:t>480810,87</w:t>
            </w:r>
          </w:p>
        </w:tc>
      </w:tr>
      <w:tr w:rsidR="00CE0C9C" w:rsidTr="00BC4ACC">
        <w:trPr>
          <w:trHeight w:val="20"/>
        </w:trPr>
        <w:tc>
          <w:tcPr>
            <w:tcW w:w="0" w:type="auto"/>
            <w:vAlign w:val="center"/>
          </w:tcPr>
          <w:p w:rsidR="00CE0C9C" w:rsidRDefault="00CE0C9C" w:rsidP="00BC4ACC">
            <w:pPr>
              <w:jc w:val="center"/>
            </w:pPr>
            <w:r>
              <w:t>302</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2249971,37</w:t>
            </w:r>
          </w:p>
        </w:tc>
        <w:tc>
          <w:tcPr>
            <w:tcW w:w="0" w:type="auto"/>
            <w:vAlign w:val="center"/>
          </w:tcPr>
          <w:p w:rsidR="00CE0C9C" w:rsidRDefault="00CE0C9C" w:rsidP="00BC4ACC">
            <w:pPr>
              <w:jc w:val="center"/>
            </w:pPr>
            <w:r>
              <w:t>480812,25</w:t>
            </w:r>
          </w:p>
        </w:tc>
      </w:tr>
      <w:tr w:rsidR="00CE0C9C" w:rsidTr="00BC4ACC">
        <w:trPr>
          <w:trHeight w:val="20"/>
        </w:trPr>
        <w:tc>
          <w:tcPr>
            <w:tcW w:w="0" w:type="auto"/>
            <w:vAlign w:val="center"/>
          </w:tcPr>
          <w:p w:rsidR="00CE0C9C" w:rsidRDefault="00CE0C9C" w:rsidP="00BC4ACC">
            <w:pPr>
              <w:jc w:val="center"/>
            </w:pPr>
            <w:r>
              <w:t>303</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2249972,75</w:t>
            </w:r>
          </w:p>
        </w:tc>
        <w:tc>
          <w:tcPr>
            <w:tcW w:w="0" w:type="auto"/>
            <w:vAlign w:val="center"/>
          </w:tcPr>
          <w:p w:rsidR="00CE0C9C" w:rsidRDefault="00CE0C9C" w:rsidP="00BC4ACC">
            <w:pPr>
              <w:jc w:val="center"/>
            </w:pPr>
            <w:r>
              <w:t>480813,63</w:t>
            </w:r>
          </w:p>
        </w:tc>
      </w:tr>
      <w:tr w:rsidR="00CE0C9C" w:rsidTr="00BC4ACC">
        <w:trPr>
          <w:trHeight w:val="20"/>
        </w:trPr>
        <w:tc>
          <w:tcPr>
            <w:tcW w:w="0" w:type="auto"/>
            <w:vAlign w:val="center"/>
          </w:tcPr>
          <w:p w:rsidR="00CE0C9C" w:rsidRDefault="00CE0C9C" w:rsidP="00BC4ACC">
            <w:pPr>
              <w:jc w:val="center"/>
            </w:pPr>
            <w:r>
              <w:t>300</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2249974,13</w:t>
            </w:r>
          </w:p>
        </w:tc>
        <w:tc>
          <w:tcPr>
            <w:tcW w:w="0" w:type="auto"/>
            <w:vAlign w:val="center"/>
          </w:tcPr>
          <w:p w:rsidR="00CE0C9C" w:rsidRDefault="00CE0C9C" w:rsidP="00BC4ACC">
            <w:pPr>
              <w:jc w:val="center"/>
            </w:pPr>
            <w:r>
              <w:t>480812,25</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191</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2250113,31</w:t>
            </w:r>
          </w:p>
        </w:tc>
        <w:tc>
          <w:tcPr>
            <w:tcW w:w="0" w:type="auto"/>
            <w:vAlign w:val="center"/>
          </w:tcPr>
          <w:p w:rsidR="00CE0C9C" w:rsidRDefault="00CE0C9C" w:rsidP="00BC4ACC">
            <w:pPr>
              <w:jc w:val="center"/>
            </w:pPr>
            <w:r>
              <w:t>480570,45</w:t>
            </w:r>
          </w:p>
        </w:tc>
      </w:tr>
      <w:tr w:rsidR="00CE0C9C" w:rsidTr="00BC4ACC">
        <w:trPr>
          <w:trHeight w:val="20"/>
        </w:trPr>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2250111,93</w:t>
            </w:r>
          </w:p>
        </w:tc>
        <w:tc>
          <w:tcPr>
            <w:tcW w:w="0" w:type="auto"/>
            <w:vAlign w:val="center"/>
          </w:tcPr>
          <w:p w:rsidR="00CE0C9C" w:rsidRDefault="00CE0C9C" w:rsidP="00BC4ACC">
            <w:pPr>
              <w:jc w:val="center"/>
            </w:pPr>
            <w:r>
              <w:t>480569,07</w:t>
            </w:r>
          </w:p>
        </w:tc>
      </w:tr>
      <w:tr w:rsidR="00CE0C9C" w:rsidTr="00BC4ACC">
        <w:trPr>
          <w:trHeight w:val="20"/>
        </w:trPr>
        <w:tc>
          <w:tcPr>
            <w:tcW w:w="0" w:type="auto"/>
            <w:vAlign w:val="center"/>
          </w:tcPr>
          <w:p w:rsidR="00CE0C9C" w:rsidRDefault="00CE0C9C" w:rsidP="00BC4ACC">
            <w:pPr>
              <w:jc w:val="center"/>
            </w:pPr>
            <w:r>
              <w:t>193</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2250110,55</w:t>
            </w:r>
          </w:p>
        </w:tc>
        <w:tc>
          <w:tcPr>
            <w:tcW w:w="0" w:type="auto"/>
            <w:vAlign w:val="center"/>
          </w:tcPr>
          <w:p w:rsidR="00CE0C9C" w:rsidRDefault="00CE0C9C" w:rsidP="00BC4ACC">
            <w:pPr>
              <w:jc w:val="center"/>
            </w:pPr>
            <w:r>
              <w:t>480570,45</w:t>
            </w:r>
          </w:p>
        </w:tc>
      </w:tr>
      <w:tr w:rsidR="00CE0C9C" w:rsidTr="00BC4ACC">
        <w:trPr>
          <w:trHeight w:val="20"/>
        </w:trPr>
        <w:tc>
          <w:tcPr>
            <w:tcW w:w="0" w:type="auto"/>
            <w:vAlign w:val="center"/>
          </w:tcPr>
          <w:p w:rsidR="00CE0C9C" w:rsidRDefault="00CE0C9C" w:rsidP="00BC4ACC">
            <w:pPr>
              <w:jc w:val="center"/>
            </w:pPr>
            <w:r>
              <w:lastRenderedPageBreak/>
              <w:t>192</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2250111,93</w:t>
            </w:r>
          </w:p>
        </w:tc>
        <w:tc>
          <w:tcPr>
            <w:tcW w:w="0" w:type="auto"/>
            <w:vAlign w:val="center"/>
          </w:tcPr>
          <w:p w:rsidR="00CE0C9C" w:rsidRDefault="00CE0C9C" w:rsidP="00BC4ACC">
            <w:pPr>
              <w:jc w:val="center"/>
            </w:pPr>
            <w:r>
              <w:t>480571,83</w:t>
            </w:r>
          </w:p>
        </w:tc>
      </w:tr>
      <w:tr w:rsidR="00CE0C9C" w:rsidTr="00BC4ACC">
        <w:trPr>
          <w:trHeight w:val="20"/>
        </w:trPr>
        <w:tc>
          <w:tcPr>
            <w:tcW w:w="0" w:type="auto"/>
            <w:vAlign w:val="center"/>
          </w:tcPr>
          <w:p w:rsidR="00CE0C9C" w:rsidRDefault="00CE0C9C" w:rsidP="00BC4ACC">
            <w:pPr>
              <w:jc w:val="center"/>
            </w:pPr>
            <w:r>
              <w:t>191</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2250113,31</w:t>
            </w:r>
          </w:p>
        </w:tc>
        <w:tc>
          <w:tcPr>
            <w:tcW w:w="0" w:type="auto"/>
            <w:vAlign w:val="center"/>
          </w:tcPr>
          <w:p w:rsidR="00CE0C9C" w:rsidRDefault="00CE0C9C" w:rsidP="00BC4ACC">
            <w:pPr>
              <w:jc w:val="center"/>
            </w:pPr>
            <w:r>
              <w:t>480570,45</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155</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2250137,62</w:t>
            </w:r>
          </w:p>
        </w:tc>
        <w:tc>
          <w:tcPr>
            <w:tcW w:w="0" w:type="auto"/>
            <w:vAlign w:val="center"/>
          </w:tcPr>
          <w:p w:rsidR="00CE0C9C" w:rsidRDefault="00CE0C9C" w:rsidP="00BC4ACC">
            <w:pPr>
              <w:jc w:val="center"/>
            </w:pPr>
            <w:r>
              <w:t>480528,93</w:t>
            </w:r>
          </w:p>
        </w:tc>
      </w:tr>
      <w:tr w:rsidR="00CE0C9C" w:rsidTr="00BC4ACC">
        <w:trPr>
          <w:trHeight w:val="20"/>
        </w:trPr>
        <w:tc>
          <w:tcPr>
            <w:tcW w:w="0" w:type="auto"/>
            <w:vAlign w:val="center"/>
          </w:tcPr>
          <w:p w:rsidR="00CE0C9C" w:rsidRDefault="00CE0C9C" w:rsidP="00BC4ACC">
            <w:pPr>
              <w:jc w:val="center"/>
            </w:pPr>
            <w:r>
              <w:t>158</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2250136,24</w:t>
            </w:r>
          </w:p>
        </w:tc>
        <w:tc>
          <w:tcPr>
            <w:tcW w:w="0" w:type="auto"/>
            <w:vAlign w:val="center"/>
          </w:tcPr>
          <w:p w:rsidR="00CE0C9C" w:rsidRDefault="00CE0C9C" w:rsidP="00BC4ACC">
            <w:pPr>
              <w:jc w:val="center"/>
            </w:pPr>
            <w:r>
              <w:t>480527,55</w:t>
            </w:r>
          </w:p>
        </w:tc>
      </w:tr>
      <w:tr w:rsidR="00CE0C9C" w:rsidTr="00BC4ACC">
        <w:trPr>
          <w:trHeight w:val="20"/>
        </w:trPr>
        <w:tc>
          <w:tcPr>
            <w:tcW w:w="0" w:type="auto"/>
            <w:vAlign w:val="center"/>
          </w:tcPr>
          <w:p w:rsidR="00CE0C9C" w:rsidRDefault="00CE0C9C" w:rsidP="00BC4ACC">
            <w:pPr>
              <w:jc w:val="center"/>
            </w:pPr>
            <w:r>
              <w:t>157</w:t>
            </w:r>
          </w:p>
        </w:tc>
        <w:tc>
          <w:tcPr>
            <w:tcW w:w="0" w:type="auto"/>
            <w:vAlign w:val="center"/>
          </w:tcPr>
          <w:p w:rsidR="00CE0C9C" w:rsidRDefault="00CE0C9C" w:rsidP="00BC4ACC">
            <w:pPr>
              <w:jc w:val="center"/>
            </w:pPr>
            <w:r>
              <w:t>44°59'60"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2250134,86</w:t>
            </w:r>
          </w:p>
        </w:tc>
        <w:tc>
          <w:tcPr>
            <w:tcW w:w="0" w:type="auto"/>
            <w:vAlign w:val="center"/>
          </w:tcPr>
          <w:p w:rsidR="00CE0C9C" w:rsidRDefault="00CE0C9C" w:rsidP="00BC4ACC">
            <w:pPr>
              <w:jc w:val="center"/>
            </w:pPr>
            <w:r>
              <w:t>480528,93</w:t>
            </w:r>
          </w:p>
        </w:tc>
      </w:tr>
      <w:tr w:rsidR="00CE0C9C" w:rsidTr="00BC4ACC">
        <w:trPr>
          <w:trHeight w:val="20"/>
        </w:trPr>
        <w:tc>
          <w:tcPr>
            <w:tcW w:w="0" w:type="auto"/>
            <w:vAlign w:val="center"/>
          </w:tcPr>
          <w:p w:rsidR="00CE0C9C" w:rsidRDefault="00CE0C9C" w:rsidP="00BC4ACC">
            <w:pPr>
              <w:jc w:val="center"/>
            </w:pPr>
            <w:r>
              <w:t>156</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2250136,24</w:t>
            </w:r>
          </w:p>
        </w:tc>
        <w:tc>
          <w:tcPr>
            <w:tcW w:w="0" w:type="auto"/>
            <w:vAlign w:val="center"/>
          </w:tcPr>
          <w:p w:rsidR="00CE0C9C" w:rsidRDefault="00CE0C9C" w:rsidP="00BC4ACC">
            <w:pPr>
              <w:jc w:val="center"/>
            </w:pPr>
            <w:r>
              <w:t>480530,31</w:t>
            </w:r>
          </w:p>
        </w:tc>
      </w:tr>
      <w:tr w:rsidR="00CE0C9C" w:rsidTr="00BC4ACC">
        <w:trPr>
          <w:trHeight w:val="20"/>
        </w:trPr>
        <w:tc>
          <w:tcPr>
            <w:tcW w:w="0" w:type="auto"/>
            <w:vAlign w:val="center"/>
          </w:tcPr>
          <w:p w:rsidR="00CE0C9C" w:rsidRDefault="00CE0C9C" w:rsidP="00BC4ACC">
            <w:pPr>
              <w:jc w:val="center"/>
            </w:pPr>
            <w:r>
              <w:t>155</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2250137,62</w:t>
            </w:r>
          </w:p>
        </w:tc>
        <w:tc>
          <w:tcPr>
            <w:tcW w:w="0" w:type="auto"/>
            <w:vAlign w:val="center"/>
          </w:tcPr>
          <w:p w:rsidR="00CE0C9C" w:rsidRDefault="00CE0C9C" w:rsidP="00BC4ACC">
            <w:pPr>
              <w:jc w:val="center"/>
            </w:pPr>
            <w:r>
              <w:t>480528,93</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159</w:t>
            </w:r>
          </w:p>
        </w:tc>
        <w:tc>
          <w:tcPr>
            <w:tcW w:w="0" w:type="auto"/>
            <w:vAlign w:val="center"/>
          </w:tcPr>
          <w:p w:rsidR="00CE0C9C" w:rsidRDefault="00CE0C9C" w:rsidP="00BC4ACC">
            <w:pPr>
              <w:jc w:val="center"/>
            </w:pPr>
            <w:r>
              <w:t>224°59'60"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2250165,28</w:t>
            </w:r>
          </w:p>
        </w:tc>
        <w:tc>
          <w:tcPr>
            <w:tcW w:w="0" w:type="auto"/>
            <w:vAlign w:val="center"/>
          </w:tcPr>
          <w:p w:rsidR="00CE0C9C" w:rsidRDefault="00CE0C9C" w:rsidP="00BC4ACC">
            <w:pPr>
              <w:jc w:val="center"/>
            </w:pPr>
            <w:r>
              <w:t>480481,68</w:t>
            </w:r>
          </w:p>
        </w:tc>
      </w:tr>
      <w:tr w:rsidR="00CE0C9C" w:rsidTr="00BC4ACC">
        <w:trPr>
          <w:trHeight w:val="20"/>
        </w:trPr>
        <w:tc>
          <w:tcPr>
            <w:tcW w:w="0" w:type="auto"/>
            <w:vAlign w:val="center"/>
          </w:tcPr>
          <w:p w:rsidR="00CE0C9C" w:rsidRDefault="00CE0C9C" w:rsidP="00BC4ACC">
            <w:pPr>
              <w:jc w:val="center"/>
            </w:pPr>
            <w:r>
              <w:t>162</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2250163,90</w:t>
            </w:r>
          </w:p>
        </w:tc>
        <w:tc>
          <w:tcPr>
            <w:tcW w:w="0" w:type="auto"/>
            <w:vAlign w:val="center"/>
          </w:tcPr>
          <w:p w:rsidR="00CE0C9C" w:rsidRDefault="00CE0C9C" w:rsidP="00BC4ACC">
            <w:pPr>
              <w:jc w:val="center"/>
            </w:pPr>
            <w:r>
              <w:t>480480,30</w:t>
            </w:r>
          </w:p>
        </w:tc>
      </w:tr>
      <w:tr w:rsidR="00CE0C9C" w:rsidTr="00BC4ACC">
        <w:trPr>
          <w:trHeight w:val="20"/>
        </w:trPr>
        <w:tc>
          <w:tcPr>
            <w:tcW w:w="0" w:type="auto"/>
            <w:vAlign w:val="center"/>
          </w:tcPr>
          <w:p w:rsidR="00CE0C9C" w:rsidRDefault="00CE0C9C" w:rsidP="00BC4ACC">
            <w:pPr>
              <w:jc w:val="center"/>
            </w:pPr>
            <w:r>
              <w:t>161</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2250162,52</w:t>
            </w:r>
          </w:p>
        </w:tc>
        <w:tc>
          <w:tcPr>
            <w:tcW w:w="0" w:type="auto"/>
            <w:vAlign w:val="center"/>
          </w:tcPr>
          <w:p w:rsidR="00CE0C9C" w:rsidRDefault="00CE0C9C" w:rsidP="00BC4ACC">
            <w:pPr>
              <w:jc w:val="center"/>
            </w:pPr>
            <w:r>
              <w:t>480481,68</w:t>
            </w:r>
          </w:p>
        </w:tc>
      </w:tr>
      <w:tr w:rsidR="00CE0C9C" w:rsidTr="00BC4ACC">
        <w:trPr>
          <w:trHeight w:val="20"/>
        </w:trPr>
        <w:tc>
          <w:tcPr>
            <w:tcW w:w="0" w:type="auto"/>
            <w:vAlign w:val="center"/>
          </w:tcPr>
          <w:p w:rsidR="00CE0C9C" w:rsidRDefault="00CE0C9C" w:rsidP="00BC4ACC">
            <w:pPr>
              <w:jc w:val="center"/>
            </w:pPr>
            <w:r>
              <w:t>160</w:t>
            </w:r>
          </w:p>
        </w:tc>
        <w:tc>
          <w:tcPr>
            <w:tcW w:w="0" w:type="auto"/>
            <w:vAlign w:val="center"/>
          </w:tcPr>
          <w:p w:rsidR="00CE0C9C" w:rsidRDefault="00CE0C9C" w:rsidP="00BC4ACC">
            <w:pPr>
              <w:jc w:val="center"/>
            </w:pPr>
            <w:r>
              <w:t>315°0'0"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2250163,90</w:t>
            </w:r>
          </w:p>
        </w:tc>
        <w:tc>
          <w:tcPr>
            <w:tcW w:w="0" w:type="auto"/>
            <w:vAlign w:val="center"/>
          </w:tcPr>
          <w:p w:rsidR="00CE0C9C" w:rsidRDefault="00CE0C9C" w:rsidP="00BC4ACC">
            <w:pPr>
              <w:jc w:val="center"/>
            </w:pPr>
            <w:r>
              <w:t>480483,06</w:t>
            </w:r>
          </w:p>
        </w:tc>
      </w:tr>
      <w:tr w:rsidR="00CE0C9C" w:rsidTr="00BC4ACC">
        <w:trPr>
          <w:trHeight w:val="20"/>
        </w:trPr>
        <w:tc>
          <w:tcPr>
            <w:tcW w:w="0" w:type="auto"/>
            <w:vAlign w:val="center"/>
          </w:tcPr>
          <w:p w:rsidR="00CE0C9C" w:rsidRDefault="00CE0C9C" w:rsidP="00BC4ACC">
            <w:pPr>
              <w:jc w:val="center"/>
            </w:pPr>
            <w:r>
              <w:t>159</w:t>
            </w:r>
          </w:p>
        </w:tc>
        <w:tc>
          <w:tcPr>
            <w:tcW w:w="0" w:type="auto"/>
            <w:vAlign w:val="center"/>
          </w:tcPr>
          <w:p w:rsidR="00CE0C9C" w:rsidRDefault="00CE0C9C" w:rsidP="00BC4ACC">
            <w:pPr>
              <w:jc w:val="center"/>
            </w:pPr>
            <w:r>
              <w:t>224°59'60"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2250165,28</w:t>
            </w:r>
          </w:p>
        </w:tc>
        <w:tc>
          <w:tcPr>
            <w:tcW w:w="0" w:type="auto"/>
            <w:vAlign w:val="center"/>
          </w:tcPr>
          <w:p w:rsidR="00CE0C9C" w:rsidRDefault="00CE0C9C" w:rsidP="00BC4ACC">
            <w:pPr>
              <w:jc w:val="center"/>
            </w:pPr>
            <w:r>
              <w:t>480481,68</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179</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2250243,50</w:t>
            </w:r>
          </w:p>
        </w:tc>
        <w:tc>
          <w:tcPr>
            <w:tcW w:w="0" w:type="auto"/>
            <w:vAlign w:val="center"/>
          </w:tcPr>
          <w:p w:rsidR="00CE0C9C" w:rsidRDefault="00CE0C9C" w:rsidP="00BC4ACC">
            <w:pPr>
              <w:jc w:val="center"/>
            </w:pPr>
            <w:r>
              <w:t>480369,49</w:t>
            </w:r>
          </w:p>
        </w:tc>
      </w:tr>
      <w:tr w:rsidR="00CE0C9C" w:rsidTr="00BC4ACC">
        <w:trPr>
          <w:trHeight w:val="20"/>
        </w:trPr>
        <w:tc>
          <w:tcPr>
            <w:tcW w:w="0" w:type="auto"/>
            <w:vAlign w:val="center"/>
          </w:tcPr>
          <w:p w:rsidR="00CE0C9C" w:rsidRDefault="00CE0C9C" w:rsidP="00BC4ACC">
            <w:pPr>
              <w:jc w:val="center"/>
            </w:pPr>
            <w:r>
              <w:t>182</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2250242,12</w:t>
            </w:r>
          </w:p>
        </w:tc>
        <w:tc>
          <w:tcPr>
            <w:tcW w:w="0" w:type="auto"/>
            <w:vAlign w:val="center"/>
          </w:tcPr>
          <w:p w:rsidR="00CE0C9C" w:rsidRDefault="00CE0C9C" w:rsidP="00BC4ACC">
            <w:pPr>
              <w:jc w:val="center"/>
            </w:pPr>
            <w:r>
              <w:t>480368,11</w:t>
            </w:r>
          </w:p>
        </w:tc>
      </w:tr>
      <w:tr w:rsidR="00CE0C9C" w:rsidTr="00BC4ACC">
        <w:trPr>
          <w:trHeight w:val="20"/>
        </w:trPr>
        <w:tc>
          <w:tcPr>
            <w:tcW w:w="0" w:type="auto"/>
            <w:vAlign w:val="center"/>
          </w:tcPr>
          <w:p w:rsidR="00CE0C9C" w:rsidRDefault="00CE0C9C" w:rsidP="00BC4ACC">
            <w:pPr>
              <w:jc w:val="center"/>
            </w:pPr>
            <w:r>
              <w:t>181</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2250240,74</w:t>
            </w:r>
          </w:p>
        </w:tc>
        <w:tc>
          <w:tcPr>
            <w:tcW w:w="0" w:type="auto"/>
            <w:vAlign w:val="center"/>
          </w:tcPr>
          <w:p w:rsidR="00CE0C9C" w:rsidRDefault="00CE0C9C" w:rsidP="00BC4ACC">
            <w:pPr>
              <w:jc w:val="center"/>
            </w:pPr>
            <w:r>
              <w:t>480369,49</w:t>
            </w:r>
          </w:p>
        </w:tc>
      </w:tr>
      <w:tr w:rsidR="00CE0C9C" w:rsidTr="00BC4ACC">
        <w:trPr>
          <w:trHeight w:val="20"/>
        </w:trPr>
        <w:tc>
          <w:tcPr>
            <w:tcW w:w="0" w:type="auto"/>
            <w:vAlign w:val="center"/>
          </w:tcPr>
          <w:p w:rsidR="00CE0C9C" w:rsidRDefault="00CE0C9C" w:rsidP="00BC4ACC">
            <w:pPr>
              <w:jc w:val="center"/>
            </w:pPr>
            <w:r>
              <w:t>180</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2250242,12</w:t>
            </w:r>
          </w:p>
        </w:tc>
        <w:tc>
          <w:tcPr>
            <w:tcW w:w="0" w:type="auto"/>
            <w:vAlign w:val="center"/>
          </w:tcPr>
          <w:p w:rsidR="00CE0C9C" w:rsidRDefault="00CE0C9C" w:rsidP="00BC4ACC">
            <w:pPr>
              <w:jc w:val="center"/>
            </w:pPr>
            <w:r>
              <w:t>480370,87</w:t>
            </w:r>
          </w:p>
        </w:tc>
      </w:tr>
      <w:tr w:rsidR="00CE0C9C" w:rsidTr="00BC4ACC">
        <w:trPr>
          <w:trHeight w:val="20"/>
        </w:trPr>
        <w:tc>
          <w:tcPr>
            <w:tcW w:w="0" w:type="auto"/>
            <w:vAlign w:val="center"/>
          </w:tcPr>
          <w:p w:rsidR="00CE0C9C" w:rsidRDefault="00CE0C9C" w:rsidP="00BC4ACC">
            <w:pPr>
              <w:jc w:val="center"/>
            </w:pPr>
            <w:r>
              <w:t>179</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2250243,50</w:t>
            </w:r>
          </w:p>
        </w:tc>
        <w:tc>
          <w:tcPr>
            <w:tcW w:w="0" w:type="auto"/>
            <w:vAlign w:val="center"/>
          </w:tcPr>
          <w:p w:rsidR="00CE0C9C" w:rsidRDefault="00CE0C9C" w:rsidP="00BC4ACC">
            <w:pPr>
              <w:jc w:val="center"/>
            </w:pPr>
            <w:r>
              <w:t>480369,49</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173</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2250302,02</w:t>
            </w:r>
          </w:p>
        </w:tc>
        <w:tc>
          <w:tcPr>
            <w:tcW w:w="0" w:type="auto"/>
            <w:vAlign w:val="center"/>
          </w:tcPr>
          <w:p w:rsidR="00CE0C9C" w:rsidRDefault="00CE0C9C" w:rsidP="00BC4ACC">
            <w:pPr>
              <w:jc w:val="center"/>
            </w:pPr>
            <w:r>
              <w:t>480290,23</w:t>
            </w:r>
          </w:p>
        </w:tc>
      </w:tr>
      <w:tr w:rsidR="00CE0C9C" w:rsidTr="00BC4ACC">
        <w:trPr>
          <w:trHeight w:val="20"/>
        </w:trPr>
        <w:tc>
          <w:tcPr>
            <w:tcW w:w="0" w:type="auto"/>
            <w:vAlign w:val="center"/>
          </w:tcPr>
          <w:p w:rsidR="00CE0C9C" w:rsidRDefault="00CE0C9C" w:rsidP="00BC4ACC">
            <w:pPr>
              <w:jc w:val="center"/>
            </w:pPr>
            <w:r>
              <w:t>172</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2250300,64</w:t>
            </w:r>
          </w:p>
        </w:tc>
        <w:tc>
          <w:tcPr>
            <w:tcW w:w="0" w:type="auto"/>
            <w:vAlign w:val="center"/>
          </w:tcPr>
          <w:p w:rsidR="00CE0C9C" w:rsidRDefault="00CE0C9C" w:rsidP="00BC4ACC">
            <w:pPr>
              <w:jc w:val="center"/>
            </w:pPr>
            <w:r>
              <w:t>480288,85</w:t>
            </w:r>
          </w:p>
        </w:tc>
      </w:tr>
      <w:tr w:rsidR="00CE0C9C" w:rsidTr="00BC4ACC">
        <w:trPr>
          <w:trHeight w:val="20"/>
        </w:trPr>
        <w:tc>
          <w:tcPr>
            <w:tcW w:w="0" w:type="auto"/>
            <w:vAlign w:val="center"/>
          </w:tcPr>
          <w:p w:rsidR="00CE0C9C" w:rsidRDefault="00CE0C9C" w:rsidP="00BC4ACC">
            <w:pPr>
              <w:jc w:val="center"/>
            </w:pPr>
            <w:r>
              <w:t>171</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2250299,26</w:t>
            </w:r>
          </w:p>
        </w:tc>
        <w:tc>
          <w:tcPr>
            <w:tcW w:w="0" w:type="auto"/>
            <w:vAlign w:val="center"/>
          </w:tcPr>
          <w:p w:rsidR="00CE0C9C" w:rsidRDefault="00CE0C9C" w:rsidP="00BC4ACC">
            <w:pPr>
              <w:jc w:val="center"/>
            </w:pPr>
            <w:r>
              <w:t>480290,23</w:t>
            </w:r>
          </w:p>
        </w:tc>
      </w:tr>
      <w:tr w:rsidR="00CE0C9C" w:rsidTr="00BC4ACC">
        <w:trPr>
          <w:trHeight w:val="20"/>
        </w:trPr>
        <w:tc>
          <w:tcPr>
            <w:tcW w:w="0" w:type="auto"/>
            <w:vAlign w:val="center"/>
          </w:tcPr>
          <w:p w:rsidR="00CE0C9C" w:rsidRDefault="00CE0C9C" w:rsidP="00BC4ACC">
            <w:pPr>
              <w:jc w:val="center"/>
            </w:pPr>
            <w:r>
              <w:t>174</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2250300,64</w:t>
            </w:r>
          </w:p>
        </w:tc>
        <w:tc>
          <w:tcPr>
            <w:tcW w:w="0" w:type="auto"/>
            <w:vAlign w:val="center"/>
          </w:tcPr>
          <w:p w:rsidR="00CE0C9C" w:rsidRDefault="00CE0C9C" w:rsidP="00BC4ACC">
            <w:pPr>
              <w:jc w:val="center"/>
            </w:pPr>
            <w:r>
              <w:t>480291,61</w:t>
            </w:r>
          </w:p>
        </w:tc>
      </w:tr>
      <w:tr w:rsidR="00CE0C9C" w:rsidTr="00BC4ACC">
        <w:trPr>
          <w:trHeight w:val="20"/>
        </w:trPr>
        <w:tc>
          <w:tcPr>
            <w:tcW w:w="0" w:type="auto"/>
            <w:vAlign w:val="center"/>
          </w:tcPr>
          <w:p w:rsidR="00CE0C9C" w:rsidRDefault="00CE0C9C" w:rsidP="00BC4ACC">
            <w:pPr>
              <w:jc w:val="center"/>
            </w:pPr>
            <w:r>
              <w:t>173</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2250302,02</w:t>
            </w:r>
          </w:p>
        </w:tc>
        <w:tc>
          <w:tcPr>
            <w:tcW w:w="0" w:type="auto"/>
            <w:vAlign w:val="center"/>
          </w:tcPr>
          <w:p w:rsidR="00CE0C9C" w:rsidRDefault="00CE0C9C" w:rsidP="00BC4ACC">
            <w:pPr>
              <w:jc w:val="center"/>
            </w:pPr>
            <w:r>
              <w:t>480290,23</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163</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2250356,87</w:t>
            </w:r>
          </w:p>
        </w:tc>
        <w:tc>
          <w:tcPr>
            <w:tcW w:w="0" w:type="auto"/>
            <w:vAlign w:val="center"/>
          </w:tcPr>
          <w:p w:rsidR="00CE0C9C" w:rsidRDefault="00CE0C9C" w:rsidP="00BC4ACC">
            <w:pPr>
              <w:jc w:val="center"/>
            </w:pPr>
            <w:r>
              <w:t>480215,55</w:t>
            </w:r>
          </w:p>
        </w:tc>
      </w:tr>
      <w:tr w:rsidR="00CE0C9C" w:rsidTr="00BC4ACC">
        <w:trPr>
          <w:trHeight w:val="20"/>
        </w:trPr>
        <w:tc>
          <w:tcPr>
            <w:tcW w:w="0" w:type="auto"/>
            <w:vAlign w:val="center"/>
          </w:tcPr>
          <w:p w:rsidR="00CE0C9C" w:rsidRDefault="00CE0C9C" w:rsidP="00BC4ACC">
            <w:pPr>
              <w:jc w:val="center"/>
            </w:pPr>
            <w:r>
              <w:t>166</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2250355,49</w:t>
            </w:r>
          </w:p>
        </w:tc>
        <w:tc>
          <w:tcPr>
            <w:tcW w:w="0" w:type="auto"/>
            <w:vAlign w:val="center"/>
          </w:tcPr>
          <w:p w:rsidR="00CE0C9C" w:rsidRDefault="00CE0C9C" w:rsidP="00BC4ACC">
            <w:pPr>
              <w:jc w:val="center"/>
            </w:pPr>
            <w:r>
              <w:t>480214,17</w:t>
            </w:r>
          </w:p>
        </w:tc>
      </w:tr>
      <w:tr w:rsidR="00CE0C9C" w:rsidTr="00BC4ACC">
        <w:trPr>
          <w:trHeight w:val="20"/>
        </w:trPr>
        <w:tc>
          <w:tcPr>
            <w:tcW w:w="0" w:type="auto"/>
            <w:vAlign w:val="center"/>
          </w:tcPr>
          <w:p w:rsidR="00CE0C9C" w:rsidRDefault="00CE0C9C" w:rsidP="00BC4ACC">
            <w:pPr>
              <w:jc w:val="center"/>
            </w:pPr>
            <w:r>
              <w:t>165</w:t>
            </w:r>
          </w:p>
        </w:tc>
        <w:tc>
          <w:tcPr>
            <w:tcW w:w="0" w:type="auto"/>
            <w:vAlign w:val="center"/>
          </w:tcPr>
          <w:p w:rsidR="00CE0C9C" w:rsidRDefault="00CE0C9C" w:rsidP="00BC4ACC">
            <w:pPr>
              <w:jc w:val="center"/>
            </w:pPr>
            <w:r>
              <w:t>44°59'60"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2250354,11</w:t>
            </w:r>
          </w:p>
        </w:tc>
        <w:tc>
          <w:tcPr>
            <w:tcW w:w="0" w:type="auto"/>
            <w:vAlign w:val="center"/>
          </w:tcPr>
          <w:p w:rsidR="00CE0C9C" w:rsidRDefault="00CE0C9C" w:rsidP="00BC4ACC">
            <w:pPr>
              <w:jc w:val="center"/>
            </w:pPr>
            <w:r>
              <w:t>480215,55</w:t>
            </w:r>
          </w:p>
        </w:tc>
      </w:tr>
      <w:tr w:rsidR="00CE0C9C" w:rsidTr="00BC4ACC">
        <w:trPr>
          <w:trHeight w:val="20"/>
        </w:trPr>
        <w:tc>
          <w:tcPr>
            <w:tcW w:w="0" w:type="auto"/>
            <w:vAlign w:val="center"/>
          </w:tcPr>
          <w:p w:rsidR="00CE0C9C" w:rsidRDefault="00CE0C9C" w:rsidP="00BC4ACC">
            <w:pPr>
              <w:jc w:val="center"/>
            </w:pPr>
            <w:r>
              <w:t>164</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2250355,49</w:t>
            </w:r>
          </w:p>
        </w:tc>
        <w:tc>
          <w:tcPr>
            <w:tcW w:w="0" w:type="auto"/>
            <w:vAlign w:val="center"/>
          </w:tcPr>
          <w:p w:rsidR="00CE0C9C" w:rsidRDefault="00CE0C9C" w:rsidP="00BC4ACC">
            <w:pPr>
              <w:jc w:val="center"/>
            </w:pPr>
            <w:r>
              <w:t>480216,93</w:t>
            </w:r>
          </w:p>
        </w:tc>
      </w:tr>
      <w:tr w:rsidR="00CE0C9C" w:rsidTr="00BC4ACC">
        <w:trPr>
          <w:trHeight w:val="20"/>
        </w:trPr>
        <w:tc>
          <w:tcPr>
            <w:tcW w:w="0" w:type="auto"/>
            <w:vAlign w:val="center"/>
          </w:tcPr>
          <w:p w:rsidR="00CE0C9C" w:rsidRDefault="00CE0C9C" w:rsidP="00BC4ACC">
            <w:pPr>
              <w:jc w:val="center"/>
            </w:pPr>
            <w:r>
              <w:t>163</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2250356,87</w:t>
            </w:r>
          </w:p>
        </w:tc>
        <w:tc>
          <w:tcPr>
            <w:tcW w:w="0" w:type="auto"/>
            <w:vAlign w:val="center"/>
          </w:tcPr>
          <w:p w:rsidR="00CE0C9C" w:rsidRDefault="00CE0C9C" w:rsidP="00BC4ACC">
            <w:pPr>
              <w:jc w:val="center"/>
            </w:pPr>
            <w:r>
              <w:t>480215,55</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304</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2249677,04</w:t>
            </w:r>
          </w:p>
        </w:tc>
        <w:tc>
          <w:tcPr>
            <w:tcW w:w="0" w:type="auto"/>
            <w:vAlign w:val="center"/>
          </w:tcPr>
          <w:p w:rsidR="00CE0C9C" w:rsidRDefault="00CE0C9C" w:rsidP="00BC4ACC">
            <w:pPr>
              <w:jc w:val="center"/>
            </w:pPr>
            <w:r>
              <w:t>480744,31</w:t>
            </w:r>
          </w:p>
        </w:tc>
      </w:tr>
      <w:tr w:rsidR="00CE0C9C" w:rsidTr="00BC4ACC">
        <w:trPr>
          <w:trHeight w:val="20"/>
        </w:trPr>
        <w:tc>
          <w:tcPr>
            <w:tcW w:w="0" w:type="auto"/>
            <w:vAlign w:val="center"/>
          </w:tcPr>
          <w:p w:rsidR="00CE0C9C" w:rsidRDefault="00CE0C9C" w:rsidP="00BC4ACC">
            <w:pPr>
              <w:jc w:val="center"/>
            </w:pPr>
            <w:r>
              <w:t>305</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2249675,66</w:t>
            </w:r>
          </w:p>
        </w:tc>
        <w:tc>
          <w:tcPr>
            <w:tcW w:w="0" w:type="auto"/>
            <w:vAlign w:val="center"/>
          </w:tcPr>
          <w:p w:rsidR="00CE0C9C" w:rsidRDefault="00CE0C9C" w:rsidP="00BC4ACC">
            <w:pPr>
              <w:jc w:val="center"/>
            </w:pPr>
            <w:r>
              <w:t>480742,93</w:t>
            </w:r>
          </w:p>
        </w:tc>
      </w:tr>
      <w:tr w:rsidR="00CE0C9C" w:rsidTr="00BC4ACC">
        <w:trPr>
          <w:trHeight w:val="20"/>
        </w:trPr>
        <w:tc>
          <w:tcPr>
            <w:tcW w:w="0" w:type="auto"/>
            <w:vAlign w:val="center"/>
          </w:tcPr>
          <w:p w:rsidR="00CE0C9C" w:rsidRDefault="00CE0C9C" w:rsidP="00BC4ACC">
            <w:pPr>
              <w:jc w:val="center"/>
            </w:pPr>
            <w:r>
              <w:t>306</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2249674,28</w:t>
            </w:r>
          </w:p>
        </w:tc>
        <w:tc>
          <w:tcPr>
            <w:tcW w:w="0" w:type="auto"/>
            <w:vAlign w:val="center"/>
          </w:tcPr>
          <w:p w:rsidR="00CE0C9C" w:rsidRDefault="00CE0C9C" w:rsidP="00BC4ACC">
            <w:pPr>
              <w:jc w:val="center"/>
            </w:pPr>
            <w:r>
              <w:t>480744,31</w:t>
            </w:r>
          </w:p>
        </w:tc>
      </w:tr>
      <w:tr w:rsidR="00CE0C9C" w:rsidTr="00BC4ACC">
        <w:trPr>
          <w:trHeight w:val="20"/>
        </w:trPr>
        <w:tc>
          <w:tcPr>
            <w:tcW w:w="0" w:type="auto"/>
            <w:vAlign w:val="center"/>
          </w:tcPr>
          <w:p w:rsidR="00CE0C9C" w:rsidRDefault="00CE0C9C" w:rsidP="00BC4ACC">
            <w:pPr>
              <w:jc w:val="center"/>
            </w:pPr>
            <w:r>
              <w:t>307</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2249675,66</w:t>
            </w:r>
          </w:p>
        </w:tc>
        <w:tc>
          <w:tcPr>
            <w:tcW w:w="0" w:type="auto"/>
            <w:vAlign w:val="center"/>
          </w:tcPr>
          <w:p w:rsidR="00CE0C9C" w:rsidRDefault="00CE0C9C" w:rsidP="00BC4ACC">
            <w:pPr>
              <w:jc w:val="center"/>
            </w:pPr>
            <w:r>
              <w:t>480745,69</w:t>
            </w:r>
          </w:p>
        </w:tc>
      </w:tr>
      <w:tr w:rsidR="00CE0C9C" w:rsidTr="00BC4ACC">
        <w:trPr>
          <w:trHeight w:val="20"/>
        </w:trPr>
        <w:tc>
          <w:tcPr>
            <w:tcW w:w="0" w:type="auto"/>
            <w:vAlign w:val="center"/>
          </w:tcPr>
          <w:p w:rsidR="00CE0C9C" w:rsidRDefault="00CE0C9C" w:rsidP="00BC4ACC">
            <w:pPr>
              <w:jc w:val="center"/>
            </w:pPr>
            <w:r>
              <w:t>304</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2249677,04</w:t>
            </w:r>
          </w:p>
        </w:tc>
        <w:tc>
          <w:tcPr>
            <w:tcW w:w="0" w:type="auto"/>
            <w:vAlign w:val="center"/>
          </w:tcPr>
          <w:p w:rsidR="00CE0C9C" w:rsidRDefault="00CE0C9C" w:rsidP="00BC4ACC">
            <w:pPr>
              <w:jc w:val="center"/>
            </w:pPr>
            <w:r>
              <w:t>480744,31</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185</w:t>
            </w:r>
          </w:p>
        </w:tc>
        <w:tc>
          <w:tcPr>
            <w:tcW w:w="0" w:type="auto"/>
            <w:vAlign w:val="center"/>
          </w:tcPr>
          <w:p w:rsidR="00CE0C9C" w:rsidRDefault="00CE0C9C" w:rsidP="00BC4ACC">
            <w:pPr>
              <w:jc w:val="center"/>
            </w:pPr>
            <w:r>
              <w:t>224°59'60"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2250546,20</w:t>
            </w:r>
          </w:p>
        </w:tc>
        <w:tc>
          <w:tcPr>
            <w:tcW w:w="0" w:type="auto"/>
            <w:vAlign w:val="center"/>
          </w:tcPr>
          <w:p w:rsidR="00CE0C9C" w:rsidRDefault="00CE0C9C" w:rsidP="00BC4ACC">
            <w:pPr>
              <w:jc w:val="center"/>
            </w:pPr>
            <w:r>
              <w:t>479955,13</w:t>
            </w:r>
          </w:p>
        </w:tc>
      </w:tr>
      <w:tr w:rsidR="00CE0C9C" w:rsidTr="00BC4ACC">
        <w:trPr>
          <w:trHeight w:val="20"/>
        </w:trPr>
        <w:tc>
          <w:tcPr>
            <w:tcW w:w="0" w:type="auto"/>
            <w:vAlign w:val="center"/>
          </w:tcPr>
          <w:p w:rsidR="00CE0C9C" w:rsidRDefault="00CE0C9C" w:rsidP="00BC4ACC">
            <w:pPr>
              <w:jc w:val="center"/>
            </w:pPr>
            <w:r>
              <w:t>184</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2250544,82</w:t>
            </w:r>
          </w:p>
        </w:tc>
        <w:tc>
          <w:tcPr>
            <w:tcW w:w="0" w:type="auto"/>
            <w:vAlign w:val="center"/>
          </w:tcPr>
          <w:p w:rsidR="00CE0C9C" w:rsidRDefault="00CE0C9C" w:rsidP="00BC4ACC">
            <w:pPr>
              <w:jc w:val="center"/>
            </w:pPr>
            <w:r>
              <w:t>479953,75</w:t>
            </w:r>
          </w:p>
        </w:tc>
      </w:tr>
      <w:tr w:rsidR="00CE0C9C" w:rsidTr="00BC4ACC">
        <w:trPr>
          <w:trHeight w:val="20"/>
        </w:trPr>
        <w:tc>
          <w:tcPr>
            <w:tcW w:w="0" w:type="auto"/>
            <w:vAlign w:val="center"/>
          </w:tcPr>
          <w:p w:rsidR="00CE0C9C" w:rsidRDefault="00CE0C9C" w:rsidP="00BC4ACC">
            <w:pPr>
              <w:jc w:val="center"/>
            </w:pPr>
            <w:r>
              <w:t>183</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2250543,44</w:t>
            </w:r>
          </w:p>
        </w:tc>
        <w:tc>
          <w:tcPr>
            <w:tcW w:w="0" w:type="auto"/>
            <w:vAlign w:val="center"/>
          </w:tcPr>
          <w:p w:rsidR="00CE0C9C" w:rsidRDefault="00CE0C9C" w:rsidP="00BC4ACC">
            <w:pPr>
              <w:jc w:val="center"/>
            </w:pPr>
            <w:r>
              <w:t>479955,13</w:t>
            </w:r>
          </w:p>
        </w:tc>
      </w:tr>
      <w:tr w:rsidR="00CE0C9C" w:rsidTr="00BC4ACC">
        <w:trPr>
          <w:trHeight w:val="20"/>
        </w:trPr>
        <w:tc>
          <w:tcPr>
            <w:tcW w:w="0" w:type="auto"/>
            <w:vAlign w:val="center"/>
          </w:tcPr>
          <w:p w:rsidR="00CE0C9C" w:rsidRDefault="00CE0C9C" w:rsidP="00BC4ACC">
            <w:pPr>
              <w:jc w:val="center"/>
            </w:pPr>
            <w:r>
              <w:t>186</w:t>
            </w:r>
          </w:p>
        </w:tc>
        <w:tc>
          <w:tcPr>
            <w:tcW w:w="0" w:type="auto"/>
            <w:vAlign w:val="center"/>
          </w:tcPr>
          <w:p w:rsidR="00CE0C9C" w:rsidRDefault="00CE0C9C" w:rsidP="00BC4ACC">
            <w:pPr>
              <w:jc w:val="center"/>
            </w:pPr>
            <w:r>
              <w:t>315°0'0"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2250544,82</w:t>
            </w:r>
          </w:p>
        </w:tc>
        <w:tc>
          <w:tcPr>
            <w:tcW w:w="0" w:type="auto"/>
            <w:vAlign w:val="center"/>
          </w:tcPr>
          <w:p w:rsidR="00CE0C9C" w:rsidRDefault="00CE0C9C" w:rsidP="00BC4ACC">
            <w:pPr>
              <w:jc w:val="center"/>
            </w:pPr>
            <w:r>
              <w:t>479956,51</w:t>
            </w:r>
          </w:p>
        </w:tc>
      </w:tr>
      <w:tr w:rsidR="00CE0C9C" w:rsidTr="00BC4ACC">
        <w:trPr>
          <w:trHeight w:val="20"/>
        </w:trPr>
        <w:tc>
          <w:tcPr>
            <w:tcW w:w="0" w:type="auto"/>
            <w:vAlign w:val="center"/>
          </w:tcPr>
          <w:p w:rsidR="00CE0C9C" w:rsidRDefault="00CE0C9C" w:rsidP="00BC4ACC">
            <w:pPr>
              <w:jc w:val="center"/>
            </w:pPr>
            <w:r>
              <w:t>185</w:t>
            </w:r>
          </w:p>
        </w:tc>
        <w:tc>
          <w:tcPr>
            <w:tcW w:w="0" w:type="auto"/>
            <w:vAlign w:val="center"/>
          </w:tcPr>
          <w:p w:rsidR="00CE0C9C" w:rsidRDefault="00CE0C9C" w:rsidP="00BC4ACC">
            <w:pPr>
              <w:jc w:val="center"/>
            </w:pPr>
            <w:r>
              <w:t>224°59'60"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2250546,20</w:t>
            </w:r>
          </w:p>
        </w:tc>
        <w:tc>
          <w:tcPr>
            <w:tcW w:w="0" w:type="auto"/>
            <w:vAlign w:val="center"/>
          </w:tcPr>
          <w:p w:rsidR="00CE0C9C" w:rsidRDefault="00CE0C9C" w:rsidP="00BC4ACC">
            <w:pPr>
              <w:jc w:val="center"/>
            </w:pPr>
            <w:r>
              <w:t>479955,13</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143</w:t>
            </w:r>
          </w:p>
        </w:tc>
        <w:tc>
          <w:tcPr>
            <w:tcW w:w="0" w:type="auto"/>
            <w:vAlign w:val="center"/>
          </w:tcPr>
          <w:p w:rsidR="00CE0C9C" w:rsidRDefault="00CE0C9C" w:rsidP="00BC4ACC">
            <w:pPr>
              <w:jc w:val="center"/>
            </w:pPr>
            <w:r>
              <w:t>224°47'30"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2250549,30</w:t>
            </w:r>
          </w:p>
        </w:tc>
        <w:tc>
          <w:tcPr>
            <w:tcW w:w="0" w:type="auto"/>
            <w:vAlign w:val="center"/>
          </w:tcPr>
          <w:p w:rsidR="00CE0C9C" w:rsidRDefault="00CE0C9C" w:rsidP="00BC4ACC">
            <w:pPr>
              <w:jc w:val="center"/>
            </w:pPr>
            <w:r>
              <w:t>479957,49</w:t>
            </w:r>
          </w:p>
        </w:tc>
      </w:tr>
      <w:tr w:rsidR="00CE0C9C" w:rsidTr="00BC4ACC">
        <w:trPr>
          <w:trHeight w:val="20"/>
        </w:trPr>
        <w:tc>
          <w:tcPr>
            <w:tcW w:w="0" w:type="auto"/>
            <w:vAlign w:val="center"/>
          </w:tcPr>
          <w:p w:rsidR="00CE0C9C" w:rsidRDefault="00CE0C9C" w:rsidP="00BC4ACC">
            <w:pPr>
              <w:jc w:val="center"/>
            </w:pPr>
            <w:r>
              <w:t>308</w:t>
            </w:r>
          </w:p>
        </w:tc>
        <w:tc>
          <w:tcPr>
            <w:tcW w:w="0" w:type="auto"/>
            <w:vAlign w:val="center"/>
          </w:tcPr>
          <w:p w:rsidR="00CE0C9C" w:rsidRDefault="00CE0C9C" w:rsidP="00BC4ACC">
            <w:pPr>
              <w:jc w:val="center"/>
            </w:pPr>
            <w:r>
              <w:t>135°12'30"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2250547,92</w:t>
            </w:r>
          </w:p>
        </w:tc>
        <w:tc>
          <w:tcPr>
            <w:tcW w:w="0" w:type="auto"/>
            <w:vAlign w:val="center"/>
          </w:tcPr>
          <w:p w:rsidR="00CE0C9C" w:rsidRDefault="00CE0C9C" w:rsidP="00BC4ACC">
            <w:pPr>
              <w:jc w:val="center"/>
            </w:pPr>
            <w:r>
              <w:t>479956,12</w:t>
            </w:r>
          </w:p>
        </w:tc>
      </w:tr>
      <w:tr w:rsidR="00CE0C9C" w:rsidTr="00BC4ACC">
        <w:trPr>
          <w:trHeight w:val="20"/>
        </w:trPr>
        <w:tc>
          <w:tcPr>
            <w:tcW w:w="0" w:type="auto"/>
            <w:vAlign w:val="center"/>
          </w:tcPr>
          <w:p w:rsidR="00CE0C9C" w:rsidRDefault="00CE0C9C" w:rsidP="00BC4ACC">
            <w:pPr>
              <w:jc w:val="center"/>
            </w:pPr>
            <w:r>
              <w:t>145</w:t>
            </w:r>
          </w:p>
        </w:tc>
        <w:tc>
          <w:tcPr>
            <w:tcW w:w="0" w:type="auto"/>
            <w:vAlign w:val="center"/>
          </w:tcPr>
          <w:p w:rsidR="00CE0C9C" w:rsidRDefault="00CE0C9C" w:rsidP="00BC4ACC">
            <w:pPr>
              <w:jc w:val="center"/>
            </w:pPr>
            <w:r>
              <w:t>45°12'25"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2250546,54</w:t>
            </w:r>
          </w:p>
        </w:tc>
        <w:tc>
          <w:tcPr>
            <w:tcW w:w="0" w:type="auto"/>
            <w:vAlign w:val="center"/>
          </w:tcPr>
          <w:p w:rsidR="00CE0C9C" w:rsidRDefault="00CE0C9C" w:rsidP="00BC4ACC">
            <w:pPr>
              <w:jc w:val="center"/>
            </w:pPr>
            <w:r>
              <w:t>479957,49</w:t>
            </w:r>
          </w:p>
        </w:tc>
      </w:tr>
      <w:tr w:rsidR="00CE0C9C" w:rsidTr="00BC4ACC">
        <w:trPr>
          <w:trHeight w:val="20"/>
        </w:trPr>
        <w:tc>
          <w:tcPr>
            <w:tcW w:w="0" w:type="auto"/>
            <w:vAlign w:val="center"/>
          </w:tcPr>
          <w:p w:rsidR="00CE0C9C" w:rsidRDefault="00CE0C9C" w:rsidP="00BC4ACC">
            <w:pPr>
              <w:jc w:val="center"/>
            </w:pPr>
            <w:r>
              <w:t>144</w:t>
            </w:r>
          </w:p>
        </w:tc>
        <w:tc>
          <w:tcPr>
            <w:tcW w:w="0" w:type="auto"/>
            <w:vAlign w:val="center"/>
          </w:tcPr>
          <w:p w:rsidR="00CE0C9C" w:rsidRDefault="00CE0C9C" w:rsidP="00BC4ACC">
            <w:pPr>
              <w:jc w:val="center"/>
            </w:pPr>
            <w:r>
              <w:t>314°47'35"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2250547,92</w:t>
            </w:r>
          </w:p>
        </w:tc>
        <w:tc>
          <w:tcPr>
            <w:tcW w:w="0" w:type="auto"/>
            <w:vAlign w:val="center"/>
          </w:tcPr>
          <w:p w:rsidR="00CE0C9C" w:rsidRDefault="00CE0C9C" w:rsidP="00BC4ACC">
            <w:pPr>
              <w:jc w:val="center"/>
            </w:pPr>
            <w:r>
              <w:t>479958,88</w:t>
            </w:r>
          </w:p>
        </w:tc>
      </w:tr>
      <w:tr w:rsidR="00CE0C9C" w:rsidTr="00BC4ACC">
        <w:trPr>
          <w:trHeight w:val="20"/>
        </w:trPr>
        <w:tc>
          <w:tcPr>
            <w:tcW w:w="0" w:type="auto"/>
            <w:vAlign w:val="center"/>
          </w:tcPr>
          <w:p w:rsidR="00CE0C9C" w:rsidRDefault="00CE0C9C" w:rsidP="00BC4ACC">
            <w:pPr>
              <w:jc w:val="center"/>
            </w:pPr>
            <w:r>
              <w:t>143</w:t>
            </w:r>
          </w:p>
        </w:tc>
        <w:tc>
          <w:tcPr>
            <w:tcW w:w="0" w:type="auto"/>
            <w:vAlign w:val="center"/>
          </w:tcPr>
          <w:p w:rsidR="00CE0C9C" w:rsidRDefault="00CE0C9C" w:rsidP="00BC4ACC">
            <w:pPr>
              <w:jc w:val="center"/>
            </w:pPr>
            <w:r>
              <w:t>224°47'30"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2250549,30</w:t>
            </w:r>
          </w:p>
        </w:tc>
        <w:tc>
          <w:tcPr>
            <w:tcW w:w="0" w:type="auto"/>
            <w:vAlign w:val="center"/>
          </w:tcPr>
          <w:p w:rsidR="00CE0C9C" w:rsidRDefault="00CE0C9C" w:rsidP="00BC4ACC">
            <w:pPr>
              <w:jc w:val="center"/>
            </w:pPr>
            <w:r>
              <w:t>479957,49</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267</w:t>
            </w:r>
          </w:p>
        </w:tc>
        <w:tc>
          <w:tcPr>
            <w:tcW w:w="0" w:type="auto"/>
            <w:vAlign w:val="center"/>
          </w:tcPr>
          <w:p w:rsidR="00CE0C9C" w:rsidRDefault="00CE0C9C" w:rsidP="00BC4ACC">
            <w:pPr>
              <w:jc w:val="center"/>
            </w:pPr>
            <w:r>
              <w:t>224°59'60"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2249716,22</w:t>
            </w:r>
          </w:p>
        </w:tc>
        <w:tc>
          <w:tcPr>
            <w:tcW w:w="0" w:type="auto"/>
            <w:vAlign w:val="center"/>
          </w:tcPr>
          <w:p w:rsidR="00CE0C9C" w:rsidRDefault="00CE0C9C" w:rsidP="00BC4ACC">
            <w:pPr>
              <w:jc w:val="center"/>
            </w:pPr>
            <w:r>
              <w:t>480738,30</w:t>
            </w:r>
          </w:p>
        </w:tc>
      </w:tr>
      <w:tr w:rsidR="00CE0C9C" w:rsidTr="00BC4ACC">
        <w:trPr>
          <w:trHeight w:val="20"/>
        </w:trPr>
        <w:tc>
          <w:tcPr>
            <w:tcW w:w="0" w:type="auto"/>
            <w:vAlign w:val="center"/>
          </w:tcPr>
          <w:p w:rsidR="00CE0C9C" w:rsidRDefault="00CE0C9C" w:rsidP="00BC4ACC">
            <w:pPr>
              <w:jc w:val="center"/>
            </w:pPr>
            <w:r>
              <w:lastRenderedPageBreak/>
              <w:t>270</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2249714,84</w:t>
            </w:r>
          </w:p>
        </w:tc>
        <w:tc>
          <w:tcPr>
            <w:tcW w:w="0" w:type="auto"/>
            <w:vAlign w:val="center"/>
          </w:tcPr>
          <w:p w:rsidR="00CE0C9C" w:rsidRDefault="00CE0C9C" w:rsidP="00BC4ACC">
            <w:pPr>
              <w:jc w:val="center"/>
            </w:pPr>
            <w:r>
              <w:t>480736,92</w:t>
            </w:r>
          </w:p>
        </w:tc>
      </w:tr>
      <w:tr w:rsidR="00CE0C9C" w:rsidTr="00BC4ACC">
        <w:trPr>
          <w:trHeight w:val="20"/>
        </w:trPr>
        <w:tc>
          <w:tcPr>
            <w:tcW w:w="0" w:type="auto"/>
            <w:vAlign w:val="center"/>
          </w:tcPr>
          <w:p w:rsidR="00CE0C9C" w:rsidRDefault="00CE0C9C" w:rsidP="00BC4ACC">
            <w:pPr>
              <w:jc w:val="center"/>
            </w:pPr>
            <w:r>
              <w:t>269</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2249713,46</w:t>
            </w:r>
          </w:p>
        </w:tc>
        <w:tc>
          <w:tcPr>
            <w:tcW w:w="0" w:type="auto"/>
            <w:vAlign w:val="center"/>
          </w:tcPr>
          <w:p w:rsidR="00CE0C9C" w:rsidRDefault="00CE0C9C" w:rsidP="00BC4ACC">
            <w:pPr>
              <w:jc w:val="center"/>
            </w:pPr>
            <w:r>
              <w:t>480738,30</w:t>
            </w:r>
          </w:p>
        </w:tc>
      </w:tr>
      <w:tr w:rsidR="00CE0C9C" w:rsidTr="00BC4ACC">
        <w:trPr>
          <w:trHeight w:val="20"/>
        </w:trPr>
        <w:tc>
          <w:tcPr>
            <w:tcW w:w="0" w:type="auto"/>
            <w:vAlign w:val="center"/>
          </w:tcPr>
          <w:p w:rsidR="00CE0C9C" w:rsidRDefault="00CE0C9C" w:rsidP="00BC4ACC">
            <w:pPr>
              <w:jc w:val="center"/>
            </w:pPr>
            <w:r>
              <w:t>268</w:t>
            </w:r>
          </w:p>
        </w:tc>
        <w:tc>
          <w:tcPr>
            <w:tcW w:w="0" w:type="auto"/>
            <w:vAlign w:val="center"/>
          </w:tcPr>
          <w:p w:rsidR="00CE0C9C" w:rsidRDefault="00CE0C9C" w:rsidP="00BC4ACC">
            <w:pPr>
              <w:jc w:val="center"/>
            </w:pPr>
            <w:r>
              <w:t>315°0'0"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2249714,84</w:t>
            </w:r>
          </w:p>
        </w:tc>
        <w:tc>
          <w:tcPr>
            <w:tcW w:w="0" w:type="auto"/>
            <w:vAlign w:val="center"/>
          </w:tcPr>
          <w:p w:rsidR="00CE0C9C" w:rsidRDefault="00CE0C9C" w:rsidP="00BC4ACC">
            <w:pPr>
              <w:jc w:val="center"/>
            </w:pPr>
            <w:r>
              <w:t>480739,68</w:t>
            </w:r>
          </w:p>
        </w:tc>
      </w:tr>
      <w:tr w:rsidR="00CE0C9C" w:rsidTr="00BC4ACC">
        <w:trPr>
          <w:trHeight w:val="20"/>
        </w:trPr>
        <w:tc>
          <w:tcPr>
            <w:tcW w:w="0" w:type="auto"/>
            <w:vAlign w:val="center"/>
          </w:tcPr>
          <w:p w:rsidR="00CE0C9C" w:rsidRDefault="00CE0C9C" w:rsidP="00BC4ACC">
            <w:pPr>
              <w:jc w:val="center"/>
            </w:pPr>
            <w:r>
              <w:t>267</w:t>
            </w:r>
          </w:p>
        </w:tc>
        <w:tc>
          <w:tcPr>
            <w:tcW w:w="0" w:type="auto"/>
            <w:vAlign w:val="center"/>
          </w:tcPr>
          <w:p w:rsidR="00CE0C9C" w:rsidRDefault="00CE0C9C" w:rsidP="00BC4ACC">
            <w:pPr>
              <w:jc w:val="center"/>
            </w:pPr>
            <w:r>
              <w:t>224°59'60"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2249716,22</w:t>
            </w:r>
          </w:p>
        </w:tc>
        <w:tc>
          <w:tcPr>
            <w:tcW w:w="0" w:type="auto"/>
            <w:vAlign w:val="center"/>
          </w:tcPr>
          <w:p w:rsidR="00CE0C9C" w:rsidRDefault="00CE0C9C" w:rsidP="00BC4ACC">
            <w:pPr>
              <w:jc w:val="center"/>
            </w:pPr>
            <w:r>
              <w:t>480738,30</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309</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2250689,81</w:t>
            </w:r>
          </w:p>
        </w:tc>
        <w:tc>
          <w:tcPr>
            <w:tcW w:w="0" w:type="auto"/>
            <w:vAlign w:val="center"/>
          </w:tcPr>
          <w:p w:rsidR="00CE0C9C" w:rsidRDefault="00CE0C9C" w:rsidP="00BC4ACC">
            <w:pPr>
              <w:jc w:val="center"/>
            </w:pPr>
            <w:r>
              <w:t>479798,47</w:t>
            </w:r>
          </w:p>
        </w:tc>
      </w:tr>
      <w:tr w:rsidR="00CE0C9C" w:rsidTr="00BC4ACC">
        <w:trPr>
          <w:trHeight w:val="20"/>
        </w:trPr>
        <w:tc>
          <w:tcPr>
            <w:tcW w:w="0" w:type="auto"/>
            <w:vAlign w:val="center"/>
          </w:tcPr>
          <w:p w:rsidR="00CE0C9C" w:rsidRDefault="00CE0C9C" w:rsidP="00BC4ACC">
            <w:pPr>
              <w:jc w:val="center"/>
            </w:pPr>
            <w:r>
              <w:t>310</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2250688,43</w:t>
            </w:r>
          </w:p>
        </w:tc>
        <w:tc>
          <w:tcPr>
            <w:tcW w:w="0" w:type="auto"/>
            <w:vAlign w:val="center"/>
          </w:tcPr>
          <w:p w:rsidR="00CE0C9C" w:rsidRDefault="00CE0C9C" w:rsidP="00BC4ACC">
            <w:pPr>
              <w:jc w:val="center"/>
            </w:pPr>
            <w:r>
              <w:t>479797,09</w:t>
            </w:r>
          </w:p>
        </w:tc>
      </w:tr>
      <w:tr w:rsidR="00CE0C9C" w:rsidTr="00BC4ACC">
        <w:trPr>
          <w:trHeight w:val="20"/>
        </w:trPr>
        <w:tc>
          <w:tcPr>
            <w:tcW w:w="0" w:type="auto"/>
            <w:vAlign w:val="center"/>
          </w:tcPr>
          <w:p w:rsidR="00CE0C9C" w:rsidRDefault="00CE0C9C" w:rsidP="00BC4ACC">
            <w:pPr>
              <w:jc w:val="center"/>
            </w:pPr>
            <w:r>
              <w:t>311</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2250687,05</w:t>
            </w:r>
          </w:p>
        </w:tc>
        <w:tc>
          <w:tcPr>
            <w:tcW w:w="0" w:type="auto"/>
            <w:vAlign w:val="center"/>
          </w:tcPr>
          <w:p w:rsidR="00CE0C9C" w:rsidRDefault="00CE0C9C" w:rsidP="00BC4ACC">
            <w:pPr>
              <w:jc w:val="center"/>
            </w:pPr>
            <w:r>
              <w:t>479798,47</w:t>
            </w:r>
          </w:p>
        </w:tc>
      </w:tr>
      <w:tr w:rsidR="00CE0C9C" w:rsidTr="00BC4ACC">
        <w:trPr>
          <w:trHeight w:val="20"/>
        </w:trPr>
        <w:tc>
          <w:tcPr>
            <w:tcW w:w="0" w:type="auto"/>
            <w:vAlign w:val="center"/>
          </w:tcPr>
          <w:p w:rsidR="00CE0C9C" w:rsidRDefault="00CE0C9C" w:rsidP="00BC4ACC">
            <w:pPr>
              <w:jc w:val="center"/>
            </w:pPr>
            <w:r>
              <w:t>312</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2250688,43</w:t>
            </w:r>
          </w:p>
        </w:tc>
        <w:tc>
          <w:tcPr>
            <w:tcW w:w="0" w:type="auto"/>
            <w:vAlign w:val="center"/>
          </w:tcPr>
          <w:p w:rsidR="00CE0C9C" w:rsidRDefault="00CE0C9C" w:rsidP="00BC4ACC">
            <w:pPr>
              <w:jc w:val="center"/>
            </w:pPr>
            <w:r>
              <w:t>479799,85</w:t>
            </w:r>
          </w:p>
        </w:tc>
      </w:tr>
      <w:tr w:rsidR="00CE0C9C" w:rsidTr="00BC4ACC">
        <w:trPr>
          <w:trHeight w:val="20"/>
        </w:trPr>
        <w:tc>
          <w:tcPr>
            <w:tcW w:w="0" w:type="auto"/>
            <w:vAlign w:val="center"/>
          </w:tcPr>
          <w:p w:rsidR="00CE0C9C" w:rsidRDefault="00CE0C9C" w:rsidP="00BC4ACC">
            <w:pPr>
              <w:jc w:val="center"/>
            </w:pPr>
            <w:r>
              <w:t>309</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2250689,81</w:t>
            </w:r>
          </w:p>
        </w:tc>
        <w:tc>
          <w:tcPr>
            <w:tcW w:w="0" w:type="auto"/>
            <w:vAlign w:val="center"/>
          </w:tcPr>
          <w:p w:rsidR="00CE0C9C" w:rsidRDefault="00CE0C9C" w:rsidP="00BC4ACC">
            <w:pPr>
              <w:jc w:val="center"/>
            </w:pPr>
            <w:r>
              <w:t>479798,47</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313</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2250744,85</w:t>
            </w:r>
          </w:p>
        </w:tc>
        <w:tc>
          <w:tcPr>
            <w:tcW w:w="0" w:type="auto"/>
            <w:vAlign w:val="center"/>
          </w:tcPr>
          <w:p w:rsidR="00CE0C9C" w:rsidRDefault="00CE0C9C" w:rsidP="00BC4ACC">
            <w:pPr>
              <w:jc w:val="center"/>
            </w:pPr>
            <w:r>
              <w:t>479795,79</w:t>
            </w:r>
          </w:p>
        </w:tc>
      </w:tr>
      <w:tr w:rsidR="00CE0C9C" w:rsidTr="00BC4ACC">
        <w:trPr>
          <w:trHeight w:val="20"/>
        </w:trPr>
        <w:tc>
          <w:tcPr>
            <w:tcW w:w="0" w:type="auto"/>
            <w:vAlign w:val="center"/>
          </w:tcPr>
          <w:p w:rsidR="00CE0C9C" w:rsidRDefault="00CE0C9C" w:rsidP="00BC4ACC">
            <w:pPr>
              <w:jc w:val="center"/>
            </w:pPr>
            <w:r>
              <w:t>314</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2250743,47</w:t>
            </w:r>
          </w:p>
        </w:tc>
        <w:tc>
          <w:tcPr>
            <w:tcW w:w="0" w:type="auto"/>
            <w:vAlign w:val="center"/>
          </w:tcPr>
          <w:p w:rsidR="00CE0C9C" w:rsidRDefault="00CE0C9C" w:rsidP="00BC4ACC">
            <w:pPr>
              <w:jc w:val="center"/>
            </w:pPr>
            <w:r>
              <w:t>479794,41</w:t>
            </w:r>
          </w:p>
        </w:tc>
      </w:tr>
      <w:tr w:rsidR="00CE0C9C" w:rsidTr="00BC4ACC">
        <w:trPr>
          <w:trHeight w:val="20"/>
        </w:trPr>
        <w:tc>
          <w:tcPr>
            <w:tcW w:w="0" w:type="auto"/>
            <w:vAlign w:val="center"/>
          </w:tcPr>
          <w:p w:rsidR="00CE0C9C" w:rsidRDefault="00CE0C9C" w:rsidP="00BC4ACC">
            <w:pPr>
              <w:jc w:val="center"/>
            </w:pPr>
            <w:r>
              <w:t>315</w:t>
            </w:r>
          </w:p>
        </w:tc>
        <w:tc>
          <w:tcPr>
            <w:tcW w:w="0" w:type="auto"/>
            <w:vAlign w:val="center"/>
          </w:tcPr>
          <w:p w:rsidR="00CE0C9C" w:rsidRDefault="00CE0C9C" w:rsidP="00BC4ACC">
            <w:pPr>
              <w:jc w:val="center"/>
            </w:pPr>
            <w:r>
              <w:t>44°59'60"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2250742,09</w:t>
            </w:r>
          </w:p>
        </w:tc>
        <w:tc>
          <w:tcPr>
            <w:tcW w:w="0" w:type="auto"/>
            <w:vAlign w:val="center"/>
          </w:tcPr>
          <w:p w:rsidR="00CE0C9C" w:rsidRDefault="00CE0C9C" w:rsidP="00BC4ACC">
            <w:pPr>
              <w:jc w:val="center"/>
            </w:pPr>
            <w:r>
              <w:t>479795,79</w:t>
            </w:r>
          </w:p>
        </w:tc>
      </w:tr>
      <w:tr w:rsidR="00CE0C9C" w:rsidTr="00BC4ACC">
        <w:trPr>
          <w:trHeight w:val="20"/>
        </w:trPr>
        <w:tc>
          <w:tcPr>
            <w:tcW w:w="0" w:type="auto"/>
            <w:vAlign w:val="center"/>
          </w:tcPr>
          <w:p w:rsidR="00CE0C9C" w:rsidRDefault="00CE0C9C" w:rsidP="00BC4ACC">
            <w:pPr>
              <w:jc w:val="center"/>
            </w:pPr>
            <w:r>
              <w:t>316</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2250743,47</w:t>
            </w:r>
          </w:p>
        </w:tc>
        <w:tc>
          <w:tcPr>
            <w:tcW w:w="0" w:type="auto"/>
            <w:vAlign w:val="center"/>
          </w:tcPr>
          <w:p w:rsidR="00CE0C9C" w:rsidRDefault="00CE0C9C" w:rsidP="00BC4ACC">
            <w:pPr>
              <w:jc w:val="center"/>
            </w:pPr>
            <w:r>
              <w:t>479797,17</w:t>
            </w:r>
          </w:p>
        </w:tc>
      </w:tr>
      <w:tr w:rsidR="00CE0C9C" w:rsidTr="00BC4ACC">
        <w:trPr>
          <w:trHeight w:val="20"/>
        </w:trPr>
        <w:tc>
          <w:tcPr>
            <w:tcW w:w="0" w:type="auto"/>
            <w:vAlign w:val="center"/>
          </w:tcPr>
          <w:p w:rsidR="00CE0C9C" w:rsidRDefault="00CE0C9C" w:rsidP="00BC4ACC">
            <w:pPr>
              <w:jc w:val="center"/>
            </w:pPr>
            <w:r>
              <w:t>313</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2250744,85</w:t>
            </w:r>
          </w:p>
        </w:tc>
        <w:tc>
          <w:tcPr>
            <w:tcW w:w="0" w:type="auto"/>
            <w:vAlign w:val="center"/>
          </w:tcPr>
          <w:p w:rsidR="00CE0C9C" w:rsidRDefault="00CE0C9C" w:rsidP="00BC4ACC">
            <w:pPr>
              <w:jc w:val="center"/>
            </w:pPr>
            <w:r>
              <w:t>479795,79</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177</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2250270,83</w:t>
            </w:r>
          </w:p>
        </w:tc>
        <w:tc>
          <w:tcPr>
            <w:tcW w:w="0" w:type="auto"/>
            <w:vAlign w:val="center"/>
          </w:tcPr>
          <w:p w:rsidR="00CE0C9C" w:rsidRDefault="00CE0C9C" w:rsidP="00BC4ACC">
            <w:pPr>
              <w:jc w:val="center"/>
            </w:pPr>
            <w:r>
              <w:t>480332,79</w:t>
            </w:r>
          </w:p>
        </w:tc>
      </w:tr>
      <w:tr w:rsidR="00CE0C9C" w:rsidTr="00BC4ACC">
        <w:trPr>
          <w:trHeight w:val="20"/>
        </w:trPr>
        <w:tc>
          <w:tcPr>
            <w:tcW w:w="0" w:type="auto"/>
            <w:vAlign w:val="center"/>
          </w:tcPr>
          <w:p w:rsidR="00CE0C9C" w:rsidRDefault="00CE0C9C" w:rsidP="00BC4ACC">
            <w:pPr>
              <w:jc w:val="center"/>
            </w:pPr>
            <w:r>
              <w:t>176</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2250269,45</w:t>
            </w:r>
          </w:p>
        </w:tc>
        <w:tc>
          <w:tcPr>
            <w:tcW w:w="0" w:type="auto"/>
            <w:vAlign w:val="center"/>
          </w:tcPr>
          <w:p w:rsidR="00CE0C9C" w:rsidRDefault="00CE0C9C" w:rsidP="00BC4ACC">
            <w:pPr>
              <w:jc w:val="center"/>
            </w:pPr>
            <w:r>
              <w:t>480331,41</w:t>
            </w:r>
          </w:p>
        </w:tc>
      </w:tr>
      <w:tr w:rsidR="00CE0C9C" w:rsidTr="00BC4ACC">
        <w:trPr>
          <w:trHeight w:val="20"/>
        </w:trPr>
        <w:tc>
          <w:tcPr>
            <w:tcW w:w="0" w:type="auto"/>
            <w:vAlign w:val="center"/>
          </w:tcPr>
          <w:p w:rsidR="00CE0C9C" w:rsidRDefault="00CE0C9C" w:rsidP="00BC4ACC">
            <w:pPr>
              <w:jc w:val="center"/>
            </w:pPr>
            <w:r>
              <w:t>175</w:t>
            </w:r>
          </w:p>
        </w:tc>
        <w:tc>
          <w:tcPr>
            <w:tcW w:w="0" w:type="auto"/>
            <w:vAlign w:val="center"/>
          </w:tcPr>
          <w:p w:rsidR="00CE0C9C" w:rsidRDefault="00CE0C9C" w:rsidP="00BC4ACC">
            <w:pPr>
              <w:jc w:val="center"/>
            </w:pPr>
            <w:r>
              <w:t>44°47'30"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2250268,07</w:t>
            </w:r>
          </w:p>
        </w:tc>
        <w:tc>
          <w:tcPr>
            <w:tcW w:w="0" w:type="auto"/>
            <w:vAlign w:val="center"/>
          </w:tcPr>
          <w:p w:rsidR="00CE0C9C" w:rsidRDefault="00CE0C9C" w:rsidP="00BC4ACC">
            <w:pPr>
              <w:jc w:val="center"/>
            </w:pPr>
            <w:r>
              <w:t>480332,79</w:t>
            </w:r>
          </w:p>
        </w:tc>
      </w:tr>
      <w:tr w:rsidR="00CE0C9C" w:rsidTr="00BC4ACC">
        <w:trPr>
          <w:trHeight w:val="20"/>
        </w:trPr>
        <w:tc>
          <w:tcPr>
            <w:tcW w:w="0" w:type="auto"/>
            <w:vAlign w:val="center"/>
          </w:tcPr>
          <w:p w:rsidR="00CE0C9C" w:rsidRDefault="00CE0C9C" w:rsidP="00BC4ACC">
            <w:pPr>
              <w:jc w:val="center"/>
            </w:pPr>
            <w:r>
              <w:t>317</w:t>
            </w:r>
          </w:p>
        </w:tc>
        <w:tc>
          <w:tcPr>
            <w:tcW w:w="0" w:type="auto"/>
            <w:vAlign w:val="center"/>
          </w:tcPr>
          <w:p w:rsidR="00CE0C9C" w:rsidRDefault="00CE0C9C" w:rsidP="00BC4ACC">
            <w:pPr>
              <w:jc w:val="center"/>
            </w:pPr>
            <w:r>
              <w:t>90°0'0"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2250269,45</w:t>
            </w:r>
          </w:p>
        </w:tc>
        <w:tc>
          <w:tcPr>
            <w:tcW w:w="0" w:type="auto"/>
            <w:vAlign w:val="center"/>
          </w:tcPr>
          <w:p w:rsidR="00CE0C9C" w:rsidRDefault="00CE0C9C" w:rsidP="00BC4ACC">
            <w:pPr>
              <w:jc w:val="center"/>
            </w:pPr>
            <w:r>
              <w:t>480334,16</w:t>
            </w:r>
          </w:p>
        </w:tc>
      </w:tr>
      <w:tr w:rsidR="00CE0C9C" w:rsidTr="00BC4ACC">
        <w:trPr>
          <w:trHeight w:val="20"/>
        </w:trPr>
        <w:tc>
          <w:tcPr>
            <w:tcW w:w="0" w:type="auto"/>
            <w:vAlign w:val="center"/>
          </w:tcPr>
          <w:p w:rsidR="00CE0C9C" w:rsidRDefault="00CE0C9C" w:rsidP="00BC4ACC">
            <w:pPr>
              <w:jc w:val="center"/>
            </w:pPr>
            <w:r>
              <w:t>178</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2250269,45</w:t>
            </w:r>
          </w:p>
        </w:tc>
        <w:tc>
          <w:tcPr>
            <w:tcW w:w="0" w:type="auto"/>
            <w:vAlign w:val="center"/>
          </w:tcPr>
          <w:p w:rsidR="00CE0C9C" w:rsidRDefault="00CE0C9C" w:rsidP="00BC4ACC">
            <w:pPr>
              <w:jc w:val="center"/>
            </w:pPr>
            <w:r>
              <w:t>480334,17</w:t>
            </w:r>
          </w:p>
        </w:tc>
      </w:tr>
      <w:tr w:rsidR="00CE0C9C" w:rsidTr="00BC4ACC">
        <w:trPr>
          <w:trHeight w:val="20"/>
        </w:trPr>
        <w:tc>
          <w:tcPr>
            <w:tcW w:w="0" w:type="auto"/>
            <w:vAlign w:val="center"/>
          </w:tcPr>
          <w:p w:rsidR="00CE0C9C" w:rsidRDefault="00CE0C9C" w:rsidP="00BC4ACC">
            <w:pPr>
              <w:jc w:val="center"/>
            </w:pPr>
            <w:r>
              <w:t>177</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2250270,83</w:t>
            </w:r>
          </w:p>
        </w:tc>
        <w:tc>
          <w:tcPr>
            <w:tcW w:w="0" w:type="auto"/>
            <w:vAlign w:val="center"/>
          </w:tcPr>
          <w:p w:rsidR="00CE0C9C" w:rsidRDefault="00CE0C9C" w:rsidP="00BC4ACC">
            <w:pPr>
              <w:jc w:val="center"/>
            </w:pPr>
            <w:r>
              <w:t>480332,79</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318</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2250617,83</w:t>
            </w:r>
          </w:p>
        </w:tc>
        <w:tc>
          <w:tcPr>
            <w:tcW w:w="0" w:type="auto"/>
            <w:vAlign w:val="center"/>
          </w:tcPr>
          <w:p w:rsidR="00CE0C9C" w:rsidRDefault="00CE0C9C" w:rsidP="00BC4ACC">
            <w:pPr>
              <w:jc w:val="center"/>
            </w:pPr>
            <w:r>
              <w:t>479837,72</w:t>
            </w:r>
          </w:p>
        </w:tc>
      </w:tr>
      <w:tr w:rsidR="00CE0C9C" w:rsidTr="00BC4ACC">
        <w:trPr>
          <w:trHeight w:val="20"/>
        </w:trPr>
        <w:tc>
          <w:tcPr>
            <w:tcW w:w="0" w:type="auto"/>
            <w:vAlign w:val="center"/>
          </w:tcPr>
          <w:p w:rsidR="00CE0C9C" w:rsidRDefault="00CE0C9C" w:rsidP="00BC4ACC">
            <w:pPr>
              <w:jc w:val="center"/>
            </w:pPr>
            <w:r>
              <w:t>319</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2250616,45</w:t>
            </w:r>
          </w:p>
        </w:tc>
        <w:tc>
          <w:tcPr>
            <w:tcW w:w="0" w:type="auto"/>
            <w:vAlign w:val="center"/>
          </w:tcPr>
          <w:p w:rsidR="00CE0C9C" w:rsidRDefault="00CE0C9C" w:rsidP="00BC4ACC">
            <w:pPr>
              <w:jc w:val="center"/>
            </w:pPr>
            <w:r>
              <w:t>479836,34</w:t>
            </w:r>
          </w:p>
        </w:tc>
      </w:tr>
      <w:tr w:rsidR="00CE0C9C" w:rsidTr="00BC4ACC">
        <w:trPr>
          <w:trHeight w:val="20"/>
        </w:trPr>
        <w:tc>
          <w:tcPr>
            <w:tcW w:w="0" w:type="auto"/>
            <w:vAlign w:val="center"/>
          </w:tcPr>
          <w:p w:rsidR="00CE0C9C" w:rsidRDefault="00CE0C9C" w:rsidP="00BC4ACC">
            <w:pPr>
              <w:jc w:val="center"/>
            </w:pPr>
            <w:r>
              <w:t>320</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1,77</w:t>
            </w:r>
          </w:p>
        </w:tc>
        <w:tc>
          <w:tcPr>
            <w:tcW w:w="0" w:type="auto"/>
            <w:vAlign w:val="center"/>
          </w:tcPr>
          <w:p w:rsidR="00CE0C9C" w:rsidRDefault="00CE0C9C" w:rsidP="00BC4ACC">
            <w:pPr>
              <w:jc w:val="center"/>
            </w:pPr>
            <w:r>
              <w:t>2250615,07</w:t>
            </w:r>
          </w:p>
        </w:tc>
        <w:tc>
          <w:tcPr>
            <w:tcW w:w="0" w:type="auto"/>
            <w:vAlign w:val="center"/>
          </w:tcPr>
          <w:p w:rsidR="00CE0C9C" w:rsidRDefault="00CE0C9C" w:rsidP="00BC4ACC">
            <w:pPr>
              <w:jc w:val="center"/>
            </w:pPr>
            <w:r>
              <w:t>479837,72</w:t>
            </w:r>
          </w:p>
        </w:tc>
      </w:tr>
      <w:tr w:rsidR="00CE0C9C" w:rsidTr="00BC4ACC">
        <w:trPr>
          <w:trHeight w:val="20"/>
        </w:trPr>
        <w:tc>
          <w:tcPr>
            <w:tcW w:w="0" w:type="auto"/>
            <w:vAlign w:val="center"/>
          </w:tcPr>
          <w:p w:rsidR="00CE0C9C" w:rsidRDefault="00CE0C9C" w:rsidP="00BC4ACC">
            <w:pPr>
              <w:jc w:val="center"/>
            </w:pPr>
            <w:r>
              <w:t>321</w:t>
            </w:r>
          </w:p>
        </w:tc>
        <w:tc>
          <w:tcPr>
            <w:tcW w:w="0" w:type="auto"/>
            <w:vAlign w:val="center"/>
          </w:tcPr>
          <w:p w:rsidR="00CE0C9C" w:rsidRDefault="00CE0C9C" w:rsidP="00BC4ACC">
            <w:pPr>
              <w:jc w:val="center"/>
            </w:pPr>
            <w:r>
              <w:t>47°7'16"</w:t>
            </w:r>
          </w:p>
        </w:tc>
        <w:tc>
          <w:tcPr>
            <w:tcW w:w="0" w:type="auto"/>
            <w:vAlign w:val="center"/>
          </w:tcPr>
          <w:p w:rsidR="00CE0C9C" w:rsidRDefault="00CE0C9C" w:rsidP="00BC4ACC">
            <w:pPr>
              <w:jc w:val="center"/>
            </w:pPr>
            <w:r>
              <w:t>0,19</w:t>
            </w:r>
          </w:p>
        </w:tc>
        <w:tc>
          <w:tcPr>
            <w:tcW w:w="0" w:type="auto"/>
            <w:vAlign w:val="center"/>
          </w:tcPr>
          <w:p w:rsidR="00CE0C9C" w:rsidRDefault="00CE0C9C" w:rsidP="00BC4ACC">
            <w:pPr>
              <w:jc w:val="center"/>
            </w:pPr>
            <w:r>
              <w:t>2250616,32</w:t>
            </w:r>
          </w:p>
        </w:tc>
        <w:tc>
          <w:tcPr>
            <w:tcW w:w="0" w:type="auto"/>
            <w:vAlign w:val="center"/>
          </w:tcPr>
          <w:p w:rsidR="00CE0C9C" w:rsidRDefault="00CE0C9C" w:rsidP="00BC4ACC">
            <w:pPr>
              <w:jc w:val="center"/>
            </w:pPr>
            <w:r>
              <w:t>479838,97</w:t>
            </w:r>
          </w:p>
        </w:tc>
      </w:tr>
      <w:tr w:rsidR="00CE0C9C" w:rsidTr="00BC4ACC">
        <w:trPr>
          <w:trHeight w:val="20"/>
        </w:trPr>
        <w:tc>
          <w:tcPr>
            <w:tcW w:w="0" w:type="auto"/>
            <w:vAlign w:val="center"/>
          </w:tcPr>
          <w:p w:rsidR="00CE0C9C" w:rsidRDefault="00CE0C9C" w:rsidP="00BC4ACC">
            <w:pPr>
              <w:jc w:val="center"/>
            </w:pPr>
            <w:r>
              <w:t>322</w:t>
            </w:r>
          </w:p>
        </w:tc>
        <w:tc>
          <w:tcPr>
            <w:tcW w:w="0" w:type="auto"/>
            <w:vAlign w:val="center"/>
          </w:tcPr>
          <w:p w:rsidR="00CE0C9C" w:rsidRDefault="00CE0C9C" w:rsidP="00BC4ACC">
            <w:pPr>
              <w:jc w:val="center"/>
            </w:pPr>
            <w:r>
              <w:t>314°47'35"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2250616,45</w:t>
            </w:r>
          </w:p>
        </w:tc>
        <w:tc>
          <w:tcPr>
            <w:tcW w:w="0" w:type="auto"/>
            <w:vAlign w:val="center"/>
          </w:tcPr>
          <w:p w:rsidR="00CE0C9C" w:rsidRDefault="00CE0C9C" w:rsidP="00BC4ACC">
            <w:pPr>
              <w:jc w:val="center"/>
            </w:pPr>
            <w:r>
              <w:t>479839,11</w:t>
            </w:r>
          </w:p>
        </w:tc>
      </w:tr>
      <w:tr w:rsidR="00CE0C9C" w:rsidTr="00BC4ACC">
        <w:trPr>
          <w:trHeight w:val="20"/>
        </w:trPr>
        <w:tc>
          <w:tcPr>
            <w:tcW w:w="0" w:type="auto"/>
            <w:vAlign w:val="center"/>
          </w:tcPr>
          <w:p w:rsidR="00CE0C9C" w:rsidRDefault="00CE0C9C" w:rsidP="00BC4ACC">
            <w:pPr>
              <w:jc w:val="center"/>
            </w:pPr>
            <w:r>
              <w:t>318</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2250617,83</w:t>
            </w:r>
          </w:p>
        </w:tc>
        <w:tc>
          <w:tcPr>
            <w:tcW w:w="0" w:type="auto"/>
            <w:vAlign w:val="center"/>
          </w:tcPr>
          <w:p w:rsidR="00CE0C9C" w:rsidRDefault="00CE0C9C" w:rsidP="00BC4ACC">
            <w:pPr>
              <w:jc w:val="center"/>
            </w:pPr>
            <w:r>
              <w:t>479837,72</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256</w:t>
            </w:r>
          </w:p>
        </w:tc>
        <w:tc>
          <w:tcPr>
            <w:tcW w:w="0" w:type="auto"/>
            <w:vAlign w:val="center"/>
          </w:tcPr>
          <w:p w:rsidR="00CE0C9C" w:rsidRDefault="00CE0C9C" w:rsidP="00BC4ACC">
            <w:pPr>
              <w:jc w:val="center"/>
            </w:pPr>
            <w:r>
              <w:t>225°12'30"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2250001,96</w:t>
            </w:r>
          </w:p>
        </w:tc>
        <w:tc>
          <w:tcPr>
            <w:tcW w:w="0" w:type="auto"/>
            <w:vAlign w:val="center"/>
          </w:tcPr>
          <w:p w:rsidR="00CE0C9C" w:rsidRDefault="00CE0C9C" w:rsidP="00BC4ACC">
            <w:pPr>
              <w:jc w:val="center"/>
            </w:pPr>
            <w:r>
              <w:t>480763,49</w:t>
            </w:r>
          </w:p>
        </w:tc>
      </w:tr>
      <w:tr w:rsidR="00CE0C9C" w:rsidTr="00BC4ACC">
        <w:trPr>
          <w:trHeight w:val="20"/>
        </w:trPr>
        <w:tc>
          <w:tcPr>
            <w:tcW w:w="0" w:type="auto"/>
            <w:vAlign w:val="center"/>
          </w:tcPr>
          <w:p w:rsidR="00CE0C9C" w:rsidRDefault="00CE0C9C" w:rsidP="00BC4ACC">
            <w:pPr>
              <w:jc w:val="center"/>
            </w:pPr>
            <w:r>
              <w:t>255</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2250000,59</w:t>
            </w:r>
          </w:p>
        </w:tc>
        <w:tc>
          <w:tcPr>
            <w:tcW w:w="0" w:type="auto"/>
            <w:vAlign w:val="center"/>
          </w:tcPr>
          <w:p w:rsidR="00CE0C9C" w:rsidRDefault="00CE0C9C" w:rsidP="00BC4ACC">
            <w:pPr>
              <w:jc w:val="center"/>
            </w:pPr>
            <w:r>
              <w:t>480762,11</w:t>
            </w:r>
          </w:p>
        </w:tc>
      </w:tr>
      <w:tr w:rsidR="00CE0C9C" w:rsidTr="00BC4ACC">
        <w:trPr>
          <w:trHeight w:val="20"/>
        </w:trPr>
        <w:tc>
          <w:tcPr>
            <w:tcW w:w="0" w:type="auto"/>
            <w:vAlign w:val="center"/>
          </w:tcPr>
          <w:p w:rsidR="00CE0C9C" w:rsidRDefault="00CE0C9C" w:rsidP="00BC4ACC">
            <w:pPr>
              <w:jc w:val="center"/>
            </w:pPr>
            <w:r>
              <w:t>254</w:t>
            </w:r>
          </w:p>
        </w:tc>
        <w:tc>
          <w:tcPr>
            <w:tcW w:w="0" w:type="auto"/>
            <w:vAlign w:val="center"/>
          </w:tcPr>
          <w:p w:rsidR="00CE0C9C" w:rsidRDefault="00CE0C9C" w:rsidP="00BC4ACC">
            <w:pPr>
              <w:jc w:val="center"/>
            </w:pPr>
            <w:r>
              <w:t>45°12'30"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2249999,21</w:t>
            </w:r>
          </w:p>
        </w:tc>
        <w:tc>
          <w:tcPr>
            <w:tcW w:w="0" w:type="auto"/>
            <w:vAlign w:val="center"/>
          </w:tcPr>
          <w:p w:rsidR="00CE0C9C" w:rsidRDefault="00CE0C9C" w:rsidP="00BC4ACC">
            <w:pPr>
              <w:jc w:val="center"/>
            </w:pPr>
            <w:r>
              <w:t>480763,49</w:t>
            </w:r>
          </w:p>
        </w:tc>
      </w:tr>
      <w:tr w:rsidR="00CE0C9C" w:rsidTr="00BC4ACC">
        <w:trPr>
          <w:trHeight w:val="20"/>
        </w:trPr>
        <w:tc>
          <w:tcPr>
            <w:tcW w:w="0" w:type="auto"/>
            <w:vAlign w:val="center"/>
          </w:tcPr>
          <w:p w:rsidR="00CE0C9C" w:rsidRDefault="00CE0C9C" w:rsidP="00BC4ACC">
            <w:pPr>
              <w:jc w:val="center"/>
            </w:pPr>
            <w:r>
              <w:t>257</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2250000,58</w:t>
            </w:r>
          </w:p>
        </w:tc>
        <w:tc>
          <w:tcPr>
            <w:tcW w:w="0" w:type="auto"/>
            <w:vAlign w:val="center"/>
          </w:tcPr>
          <w:p w:rsidR="00CE0C9C" w:rsidRDefault="00CE0C9C" w:rsidP="00BC4ACC">
            <w:pPr>
              <w:jc w:val="center"/>
            </w:pPr>
            <w:r>
              <w:t>480764,87</w:t>
            </w:r>
          </w:p>
        </w:tc>
      </w:tr>
      <w:tr w:rsidR="00CE0C9C" w:rsidTr="00BC4ACC">
        <w:trPr>
          <w:trHeight w:val="20"/>
        </w:trPr>
        <w:tc>
          <w:tcPr>
            <w:tcW w:w="0" w:type="auto"/>
            <w:vAlign w:val="center"/>
          </w:tcPr>
          <w:p w:rsidR="00CE0C9C" w:rsidRDefault="00CE0C9C" w:rsidP="00BC4ACC">
            <w:pPr>
              <w:jc w:val="center"/>
            </w:pPr>
            <w:r>
              <w:t>256</w:t>
            </w:r>
          </w:p>
        </w:tc>
        <w:tc>
          <w:tcPr>
            <w:tcW w:w="0" w:type="auto"/>
            <w:vAlign w:val="center"/>
          </w:tcPr>
          <w:p w:rsidR="00CE0C9C" w:rsidRDefault="00CE0C9C" w:rsidP="00BC4ACC">
            <w:pPr>
              <w:jc w:val="center"/>
            </w:pPr>
            <w:r>
              <w:t>225°12'30"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2250001,96</w:t>
            </w:r>
          </w:p>
        </w:tc>
        <w:tc>
          <w:tcPr>
            <w:tcW w:w="0" w:type="auto"/>
            <w:vAlign w:val="center"/>
          </w:tcPr>
          <w:p w:rsidR="00CE0C9C" w:rsidRDefault="00CE0C9C" w:rsidP="00BC4ACC">
            <w:pPr>
              <w:jc w:val="center"/>
            </w:pPr>
            <w:r>
              <w:t>480763,49</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221</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2250387,81</w:t>
            </w:r>
          </w:p>
        </w:tc>
        <w:tc>
          <w:tcPr>
            <w:tcW w:w="0" w:type="auto"/>
            <w:vAlign w:val="center"/>
          </w:tcPr>
          <w:p w:rsidR="00CE0C9C" w:rsidRDefault="00CE0C9C" w:rsidP="00BC4ACC">
            <w:pPr>
              <w:jc w:val="center"/>
            </w:pPr>
            <w:r>
              <w:t>480173,37</w:t>
            </w:r>
          </w:p>
        </w:tc>
      </w:tr>
      <w:tr w:rsidR="00CE0C9C" w:rsidTr="00BC4ACC">
        <w:trPr>
          <w:trHeight w:val="20"/>
        </w:trPr>
        <w:tc>
          <w:tcPr>
            <w:tcW w:w="0" w:type="auto"/>
            <w:vAlign w:val="center"/>
          </w:tcPr>
          <w:p w:rsidR="00CE0C9C" w:rsidRDefault="00CE0C9C" w:rsidP="00BC4ACC">
            <w:pPr>
              <w:jc w:val="center"/>
            </w:pPr>
            <w:r>
              <w:t>220</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2250386,43</w:t>
            </w:r>
          </w:p>
        </w:tc>
        <w:tc>
          <w:tcPr>
            <w:tcW w:w="0" w:type="auto"/>
            <w:vAlign w:val="center"/>
          </w:tcPr>
          <w:p w:rsidR="00CE0C9C" w:rsidRDefault="00CE0C9C" w:rsidP="00BC4ACC">
            <w:pPr>
              <w:jc w:val="center"/>
            </w:pPr>
            <w:r>
              <w:t>480171,99</w:t>
            </w:r>
          </w:p>
        </w:tc>
      </w:tr>
      <w:tr w:rsidR="00CE0C9C" w:rsidTr="00BC4ACC">
        <w:trPr>
          <w:trHeight w:val="20"/>
        </w:trPr>
        <w:tc>
          <w:tcPr>
            <w:tcW w:w="0" w:type="auto"/>
            <w:vAlign w:val="center"/>
          </w:tcPr>
          <w:p w:rsidR="00CE0C9C" w:rsidRDefault="00CE0C9C" w:rsidP="00BC4ACC">
            <w:pPr>
              <w:jc w:val="center"/>
            </w:pPr>
            <w:r>
              <w:t>219</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2250385,05</w:t>
            </w:r>
          </w:p>
        </w:tc>
        <w:tc>
          <w:tcPr>
            <w:tcW w:w="0" w:type="auto"/>
            <w:vAlign w:val="center"/>
          </w:tcPr>
          <w:p w:rsidR="00CE0C9C" w:rsidRDefault="00CE0C9C" w:rsidP="00BC4ACC">
            <w:pPr>
              <w:jc w:val="center"/>
            </w:pPr>
            <w:r>
              <w:t>480173,37</w:t>
            </w:r>
          </w:p>
        </w:tc>
      </w:tr>
      <w:tr w:rsidR="00CE0C9C" w:rsidTr="00BC4ACC">
        <w:trPr>
          <w:trHeight w:val="20"/>
        </w:trPr>
        <w:tc>
          <w:tcPr>
            <w:tcW w:w="0" w:type="auto"/>
            <w:vAlign w:val="center"/>
          </w:tcPr>
          <w:p w:rsidR="00CE0C9C" w:rsidRDefault="00CE0C9C" w:rsidP="00BC4ACC">
            <w:pPr>
              <w:jc w:val="center"/>
            </w:pPr>
            <w:r>
              <w:t>222</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2250386,43</w:t>
            </w:r>
          </w:p>
        </w:tc>
        <w:tc>
          <w:tcPr>
            <w:tcW w:w="0" w:type="auto"/>
            <w:vAlign w:val="center"/>
          </w:tcPr>
          <w:p w:rsidR="00CE0C9C" w:rsidRDefault="00CE0C9C" w:rsidP="00BC4ACC">
            <w:pPr>
              <w:jc w:val="center"/>
            </w:pPr>
            <w:r>
              <w:t>480174,75</w:t>
            </w:r>
          </w:p>
        </w:tc>
      </w:tr>
      <w:tr w:rsidR="00CE0C9C" w:rsidTr="00BC4ACC">
        <w:trPr>
          <w:trHeight w:val="20"/>
        </w:trPr>
        <w:tc>
          <w:tcPr>
            <w:tcW w:w="0" w:type="auto"/>
            <w:vAlign w:val="center"/>
          </w:tcPr>
          <w:p w:rsidR="00CE0C9C" w:rsidRDefault="00CE0C9C" w:rsidP="00BC4ACC">
            <w:pPr>
              <w:jc w:val="center"/>
            </w:pPr>
            <w:r>
              <w:t>221</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2250387,81</w:t>
            </w:r>
          </w:p>
        </w:tc>
        <w:tc>
          <w:tcPr>
            <w:tcW w:w="0" w:type="auto"/>
            <w:vAlign w:val="center"/>
          </w:tcPr>
          <w:p w:rsidR="00CE0C9C" w:rsidRDefault="00CE0C9C" w:rsidP="00BC4ACC">
            <w:pPr>
              <w:jc w:val="center"/>
            </w:pPr>
            <w:r>
              <w:t>480173,37</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203</w:t>
            </w:r>
          </w:p>
        </w:tc>
        <w:tc>
          <w:tcPr>
            <w:tcW w:w="0" w:type="auto"/>
            <w:vAlign w:val="center"/>
          </w:tcPr>
          <w:p w:rsidR="00CE0C9C" w:rsidRDefault="00CE0C9C" w:rsidP="00BC4ACC">
            <w:pPr>
              <w:jc w:val="center"/>
            </w:pPr>
            <w:r>
              <w:t>224°47'35"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2250416,55</w:t>
            </w:r>
          </w:p>
        </w:tc>
        <w:tc>
          <w:tcPr>
            <w:tcW w:w="0" w:type="auto"/>
            <w:vAlign w:val="center"/>
          </w:tcPr>
          <w:p w:rsidR="00CE0C9C" w:rsidRDefault="00CE0C9C" w:rsidP="00BC4ACC">
            <w:pPr>
              <w:jc w:val="center"/>
            </w:pPr>
            <w:r>
              <w:t>480134,10</w:t>
            </w:r>
          </w:p>
        </w:tc>
      </w:tr>
      <w:tr w:rsidR="00CE0C9C" w:rsidTr="00BC4ACC">
        <w:trPr>
          <w:trHeight w:val="20"/>
        </w:trPr>
        <w:tc>
          <w:tcPr>
            <w:tcW w:w="0" w:type="auto"/>
            <w:vAlign w:val="center"/>
          </w:tcPr>
          <w:p w:rsidR="00CE0C9C" w:rsidRDefault="00CE0C9C" w:rsidP="00BC4ACC">
            <w:pPr>
              <w:jc w:val="center"/>
            </w:pPr>
            <w:r>
              <w:t>206</w:t>
            </w:r>
          </w:p>
        </w:tc>
        <w:tc>
          <w:tcPr>
            <w:tcW w:w="0" w:type="auto"/>
            <w:vAlign w:val="center"/>
          </w:tcPr>
          <w:p w:rsidR="00CE0C9C" w:rsidRDefault="00CE0C9C" w:rsidP="00BC4ACC">
            <w:pPr>
              <w:jc w:val="center"/>
            </w:pPr>
            <w:r>
              <w:t>134°47'30"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2250415,16</w:t>
            </w:r>
          </w:p>
        </w:tc>
        <w:tc>
          <w:tcPr>
            <w:tcW w:w="0" w:type="auto"/>
            <w:vAlign w:val="center"/>
          </w:tcPr>
          <w:p w:rsidR="00CE0C9C" w:rsidRDefault="00CE0C9C" w:rsidP="00BC4ACC">
            <w:pPr>
              <w:jc w:val="center"/>
            </w:pPr>
            <w:r>
              <w:t>480132,72</w:t>
            </w:r>
          </w:p>
        </w:tc>
      </w:tr>
      <w:tr w:rsidR="00CE0C9C" w:rsidTr="00BC4ACC">
        <w:trPr>
          <w:trHeight w:val="20"/>
        </w:trPr>
        <w:tc>
          <w:tcPr>
            <w:tcW w:w="0" w:type="auto"/>
            <w:vAlign w:val="center"/>
          </w:tcPr>
          <w:p w:rsidR="00CE0C9C" w:rsidRDefault="00CE0C9C" w:rsidP="00BC4ACC">
            <w:pPr>
              <w:jc w:val="center"/>
            </w:pPr>
            <w:r>
              <w:t>205</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2250413,79</w:t>
            </w:r>
          </w:p>
        </w:tc>
        <w:tc>
          <w:tcPr>
            <w:tcW w:w="0" w:type="auto"/>
            <w:vAlign w:val="center"/>
          </w:tcPr>
          <w:p w:rsidR="00CE0C9C" w:rsidRDefault="00CE0C9C" w:rsidP="00BC4ACC">
            <w:pPr>
              <w:jc w:val="center"/>
            </w:pPr>
            <w:r>
              <w:t>480134,10</w:t>
            </w:r>
          </w:p>
        </w:tc>
      </w:tr>
      <w:tr w:rsidR="00CE0C9C" w:rsidTr="00BC4ACC">
        <w:trPr>
          <w:trHeight w:val="20"/>
        </w:trPr>
        <w:tc>
          <w:tcPr>
            <w:tcW w:w="0" w:type="auto"/>
            <w:vAlign w:val="center"/>
          </w:tcPr>
          <w:p w:rsidR="00CE0C9C" w:rsidRDefault="00CE0C9C" w:rsidP="00BC4ACC">
            <w:pPr>
              <w:jc w:val="center"/>
            </w:pPr>
            <w:r>
              <w:t>204</w:t>
            </w:r>
          </w:p>
        </w:tc>
        <w:tc>
          <w:tcPr>
            <w:tcW w:w="0" w:type="auto"/>
            <w:vAlign w:val="center"/>
          </w:tcPr>
          <w:p w:rsidR="00CE0C9C" w:rsidRDefault="00CE0C9C" w:rsidP="00BC4ACC">
            <w:pPr>
              <w:jc w:val="center"/>
            </w:pPr>
            <w:r>
              <w:t>315°0'0"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2250415,17</w:t>
            </w:r>
          </w:p>
        </w:tc>
        <w:tc>
          <w:tcPr>
            <w:tcW w:w="0" w:type="auto"/>
            <w:vAlign w:val="center"/>
          </w:tcPr>
          <w:p w:rsidR="00CE0C9C" w:rsidRDefault="00CE0C9C" w:rsidP="00BC4ACC">
            <w:pPr>
              <w:jc w:val="center"/>
            </w:pPr>
            <w:r>
              <w:t>480135,48</w:t>
            </w:r>
          </w:p>
        </w:tc>
      </w:tr>
      <w:tr w:rsidR="00CE0C9C" w:rsidTr="00BC4ACC">
        <w:trPr>
          <w:trHeight w:val="20"/>
        </w:trPr>
        <w:tc>
          <w:tcPr>
            <w:tcW w:w="0" w:type="auto"/>
            <w:vAlign w:val="center"/>
          </w:tcPr>
          <w:p w:rsidR="00CE0C9C" w:rsidRDefault="00CE0C9C" w:rsidP="00BC4ACC">
            <w:pPr>
              <w:jc w:val="center"/>
            </w:pPr>
            <w:r>
              <w:t>203</w:t>
            </w:r>
          </w:p>
        </w:tc>
        <w:tc>
          <w:tcPr>
            <w:tcW w:w="0" w:type="auto"/>
            <w:vAlign w:val="center"/>
          </w:tcPr>
          <w:p w:rsidR="00CE0C9C" w:rsidRDefault="00CE0C9C" w:rsidP="00BC4ACC">
            <w:pPr>
              <w:jc w:val="center"/>
            </w:pPr>
            <w:r>
              <w:t>224°47'35"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2250416,55</w:t>
            </w:r>
          </w:p>
        </w:tc>
        <w:tc>
          <w:tcPr>
            <w:tcW w:w="0" w:type="auto"/>
            <w:vAlign w:val="center"/>
          </w:tcPr>
          <w:p w:rsidR="00CE0C9C" w:rsidRDefault="00CE0C9C" w:rsidP="00BC4ACC">
            <w:pPr>
              <w:jc w:val="center"/>
            </w:pPr>
            <w:r>
              <w:t>480134,10</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213</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2250476,29</w:t>
            </w:r>
          </w:p>
        </w:tc>
        <w:tc>
          <w:tcPr>
            <w:tcW w:w="0" w:type="auto"/>
            <w:vAlign w:val="center"/>
          </w:tcPr>
          <w:p w:rsidR="00CE0C9C" w:rsidRDefault="00CE0C9C" w:rsidP="00BC4ACC">
            <w:pPr>
              <w:jc w:val="center"/>
            </w:pPr>
            <w:r>
              <w:t>480052,66</w:t>
            </w:r>
          </w:p>
        </w:tc>
      </w:tr>
      <w:tr w:rsidR="00CE0C9C" w:rsidTr="00BC4ACC">
        <w:trPr>
          <w:trHeight w:val="20"/>
        </w:trPr>
        <w:tc>
          <w:tcPr>
            <w:tcW w:w="0" w:type="auto"/>
            <w:vAlign w:val="center"/>
          </w:tcPr>
          <w:p w:rsidR="00CE0C9C" w:rsidRDefault="00CE0C9C" w:rsidP="00BC4ACC">
            <w:pPr>
              <w:jc w:val="center"/>
            </w:pPr>
            <w:r>
              <w:t>212</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2250474,91</w:t>
            </w:r>
          </w:p>
        </w:tc>
        <w:tc>
          <w:tcPr>
            <w:tcW w:w="0" w:type="auto"/>
            <w:vAlign w:val="center"/>
          </w:tcPr>
          <w:p w:rsidR="00CE0C9C" w:rsidRDefault="00CE0C9C" w:rsidP="00BC4ACC">
            <w:pPr>
              <w:jc w:val="center"/>
            </w:pPr>
            <w:r>
              <w:t>480051,28</w:t>
            </w:r>
          </w:p>
        </w:tc>
      </w:tr>
      <w:tr w:rsidR="00CE0C9C" w:rsidTr="00BC4ACC">
        <w:trPr>
          <w:trHeight w:val="20"/>
        </w:trPr>
        <w:tc>
          <w:tcPr>
            <w:tcW w:w="0" w:type="auto"/>
            <w:vAlign w:val="center"/>
          </w:tcPr>
          <w:p w:rsidR="00CE0C9C" w:rsidRDefault="00CE0C9C" w:rsidP="00BC4ACC">
            <w:pPr>
              <w:jc w:val="center"/>
            </w:pPr>
            <w:r>
              <w:t>211</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2250473,53</w:t>
            </w:r>
          </w:p>
        </w:tc>
        <w:tc>
          <w:tcPr>
            <w:tcW w:w="0" w:type="auto"/>
            <w:vAlign w:val="center"/>
          </w:tcPr>
          <w:p w:rsidR="00CE0C9C" w:rsidRDefault="00CE0C9C" w:rsidP="00BC4ACC">
            <w:pPr>
              <w:jc w:val="center"/>
            </w:pPr>
            <w:r>
              <w:t>480052,66</w:t>
            </w:r>
          </w:p>
        </w:tc>
      </w:tr>
      <w:tr w:rsidR="00CE0C9C" w:rsidTr="00BC4ACC">
        <w:trPr>
          <w:trHeight w:val="20"/>
        </w:trPr>
        <w:tc>
          <w:tcPr>
            <w:tcW w:w="0" w:type="auto"/>
            <w:vAlign w:val="center"/>
          </w:tcPr>
          <w:p w:rsidR="00CE0C9C" w:rsidRDefault="00CE0C9C" w:rsidP="00BC4ACC">
            <w:pPr>
              <w:jc w:val="center"/>
            </w:pPr>
            <w:r>
              <w:lastRenderedPageBreak/>
              <w:t>214</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2250474,91</w:t>
            </w:r>
          </w:p>
        </w:tc>
        <w:tc>
          <w:tcPr>
            <w:tcW w:w="0" w:type="auto"/>
            <w:vAlign w:val="center"/>
          </w:tcPr>
          <w:p w:rsidR="00CE0C9C" w:rsidRDefault="00CE0C9C" w:rsidP="00BC4ACC">
            <w:pPr>
              <w:jc w:val="center"/>
            </w:pPr>
            <w:r>
              <w:t>480054,04</w:t>
            </w:r>
          </w:p>
        </w:tc>
      </w:tr>
      <w:tr w:rsidR="00CE0C9C" w:rsidTr="00BC4ACC">
        <w:trPr>
          <w:trHeight w:val="20"/>
        </w:trPr>
        <w:tc>
          <w:tcPr>
            <w:tcW w:w="0" w:type="auto"/>
            <w:vAlign w:val="center"/>
          </w:tcPr>
          <w:p w:rsidR="00CE0C9C" w:rsidRDefault="00CE0C9C" w:rsidP="00BC4ACC">
            <w:pPr>
              <w:jc w:val="center"/>
            </w:pPr>
            <w:r>
              <w:t>213</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2250476,29</w:t>
            </w:r>
          </w:p>
        </w:tc>
        <w:tc>
          <w:tcPr>
            <w:tcW w:w="0" w:type="auto"/>
            <w:vAlign w:val="center"/>
          </w:tcPr>
          <w:p w:rsidR="00CE0C9C" w:rsidRDefault="00CE0C9C" w:rsidP="00BC4ACC">
            <w:pPr>
              <w:jc w:val="center"/>
            </w:pPr>
            <w:r>
              <w:t>480052,66</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201</w:t>
            </w:r>
          </w:p>
        </w:tc>
        <w:tc>
          <w:tcPr>
            <w:tcW w:w="0" w:type="auto"/>
            <w:vAlign w:val="center"/>
          </w:tcPr>
          <w:p w:rsidR="00CE0C9C" w:rsidRDefault="00CE0C9C" w:rsidP="00BC4ACC">
            <w:pPr>
              <w:jc w:val="center"/>
            </w:pPr>
            <w:r>
              <w:t>224°59'60"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2250184,99</w:t>
            </w:r>
          </w:p>
        </w:tc>
        <w:tc>
          <w:tcPr>
            <w:tcW w:w="0" w:type="auto"/>
            <w:vAlign w:val="center"/>
          </w:tcPr>
          <w:p w:rsidR="00CE0C9C" w:rsidRDefault="00CE0C9C" w:rsidP="00BC4ACC">
            <w:pPr>
              <w:jc w:val="center"/>
            </w:pPr>
            <w:r>
              <w:t>480445,36</w:t>
            </w:r>
          </w:p>
        </w:tc>
      </w:tr>
      <w:tr w:rsidR="00CE0C9C" w:rsidTr="00BC4ACC">
        <w:trPr>
          <w:trHeight w:val="20"/>
        </w:trPr>
        <w:tc>
          <w:tcPr>
            <w:tcW w:w="0" w:type="auto"/>
            <w:vAlign w:val="center"/>
          </w:tcPr>
          <w:p w:rsidR="00CE0C9C" w:rsidRDefault="00CE0C9C" w:rsidP="00BC4ACC">
            <w:pPr>
              <w:jc w:val="center"/>
            </w:pPr>
            <w:r>
              <w:t>200</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2250183,61</w:t>
            </w:r>
          </w:p>
        </w:tc>
        <w:tc>
          <w:tcPr>
            <w:tcW w:w="0" w:type="auto"/>
            <w:vAlign w:val="center"/>
          </w:tcPr>
          <w:p w:rsidR="00CE0C9C" w:rsidRDefault="00CE0C9C" w:rsidP="00BC4ACC">
            <w:pPr>
              <w:jc w:val="center"/>
            </w:pPr>
            <w:r>
              <w:t>480443,98</w:t>
            </w:r>
          </w:p>
        </w:tc>
      </w:tr>
      <w:tr w:rsidR="00CE0C9C" w:rsidTr="00BC4ACC">
        <w:trPr>
          <w:trHeight w:val="20"/>
        </w:trPr>
        <w:tc>
          <w:tcPr>
            <w:tcW w:w="0" w:type="auto"/>
            <w:vAlign w:val="center"/>
          </w:tcPr>
          <w:p w:rsidR="00CE0C9C" w:rsidRDefault="00CE0C9C" w:rsidP="00BC4ACC">
            <w:pPr>
              <w:jc w:val="center"/>
            </w:pPr>
            <w:r>
              <w:t>199</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2250182,23</w:t>
            </w:r>
          </w:p>
        </w:tc>
        <w:tc>
          <w:tcPr>
            <w:tcW w:w="0" w:type="auto"/>
            <w:vAlign w:val="center"/>
          </w:tcPr>
          <w:p w:rsidR="00CE0C9C" w:rsidRDefault="00CE0C9C" w:rsidP="00BC4ACC">
            <w:pPr>
              <w:jc w:val="center"/>
            </w:pPr>
            <w:r>
              <w:t>480445,36</w:t>
            </w:r>
          </w:p>
        </w:tc>
      </w:tr>
      <w:tr w:rsidR="00CE0C9C" w:rsidTr="00BC4ACC">
        <w:trPr>
          <w:trHeight w:val="20"/>
        </w:trPr>
        <w:tc>
          <w:tcPr>
            <w:tcW w:w="0" w:type="auto"/>
            <w:vAlign w:val="center"/>
          </w:tcPr>
          <w:p w:rsidR="00CE0C9C" w:rsidRDefault="00CE0C9C" w:rsidP="00BC4ACC">
            <w:pPr>
              <w:jc w:val="center"/>
            </w:pPr>
            <w:r>
              <w:t>202</w:t>
            </w:r>
          </w:p>
        </w:tc>
        <w:tc>
          <w:tcPr>
            <w:tcW w:w="0" w:type="auto"/>
            <w:vAlign w:val="center"/>
          </w:tcPr>
          <w:p w:rsidR="00CE0C9C" w:rsidRDefault="00CE0C9C" w:rsidP="00BC4ACC">
            <w:pPr>
              <w:jc w:val="center"/>
            </w:pPr>
            <w:r>
              <w:t>315°0'0"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2250183,61</w:t>
            </w:r>
          </w:p>
        </w:tc>
        <w:tc>
          <w:tcPr>
            <w:tcW w:w="0" w:type="auto"/>
            <w:vAlign w:val="center"/>
          </w:tcPr>
          <w:p w:rsidR="00CE0C9C" w:rsidRDefault="00CE0C9C" w:rsidP="00BC4ACC">
            <w:pPr>
              <w:jc w:val="center"/>
            </w:pPr>
            <w:r>
              <w:t>480446,74</w:t>
            </w:r>
          </w:p>
        </w:tc>
      </w:tr>
      <w:tr w:rsidR="00CE0C9C" w:rsidTr="00BC4ACC">
        <w:trPr>
          <w:trHeight w:val="20"/>
        </w:trPr>
        <w:tc>
          <w:tcPr>
            <w:tcW w:w="0" w:type="auto"/>
            <w:vAlign w:val="center"/>
          </w:tcPr>
          <w:p w:rsidR="00CE0C9C" w:rsidRDefault="00CE0C9C" w:rsidP="00BC4ACC">
            <w:pPr>
              <w:jc w:val="center"/>
            </w:pPr>
            <w:r>
              <w:t>201</w:t>
            </w:r>
          </w:p>
        </w:tc>
        <w:tc>
          <w:tcPr>
            <w:tcW w:w="0" w:type="auto"/>
            <w:vAlign w:val="center"/>
          </w:tcPr>
          <w:p w:rsidR="00CE0C9C" w:rsidRDefault="00CE0C9C" w:rsidP="00BC4ACC">
            <w:pPr>
              <w:jc w:val="center"/>
            </w:pPr>
            <w:r>
              <w:t>224°59'60"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2250184,99</w:t>
            </w:r>
          </w:p>
        </w:tc>
        <w:tc>
          <w:tcPr>
            <w:tcW w:w="0" w:type="auto"/>
            <w:vAlign w:val="center"/>
          </w:tcPr>
          <w:p w:rsidR="00CE0C9C" w:rsidRDefault="00CE0C9C" w:rsidP="00BC4ACC">
            <w:pPr>
              <w:jc w:val="center"/>
            </w:pPr>
            <w:r>
              <w:t>480445,36</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207</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2250186,13</w:t>
            </w:r>
          </w:p>
        </w:tc>
        <w:tc>
          <w:tcPr>
            <w:tcW w:w="0" w:type="auto"/>
            <w:vAlign w:val="center"/>
          </w:tcPr>
          <w:p w:rsidR="00CE0C9C" w:rsidRDefault="00CE0C9C" w:rsidP="00BC4ACC">
            <w:pPr>
              <w:jc w:val="center"/>
            </w:pPr>
            <w:r>
              <w:t>480449,20</w:t>
            </w:r>
          </w:p>
        </w:tc>
      </w:tr>
      <w:tr w:rsidR="00CE0C9C" w:rsidTr="00BC4ACC">
        <w:trPr>
          <w:trHeight w:val="20"/>
        </w:trPr>
        <w:tc>
          <w:tcPr>
            <w:tcW w:w="0" w:type="auto"/>
            <w:vAlign w:val="center"/>
          </w:tcPr>
          <w:p w:rsidR="00CE0C9C" w:rsidRDefault="00CE0C9C" w:rsidP="00BC4ACC">
            <w:pPr>
              <w:jc w:val="center"/>
            </w:pPr>
            <w:r>
              <w:t>210</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2250184,75</w:t>
            </w:r>
          </w:p>
        </w:tc>
        <w:tc>
          <w:tcPr>
            <w:tcW w:w="0" w:type="auto"/>
            <w:vAlign w:val="center"/>
          </w:tcPr>
          <w:p w:rsidR="00CE0C9C" w:rsidRDefault="00CE0C9C" w:rsidP="00BC4ACC">
            <w:pPr>
              <w:jc w:val="center"/>
            </w:pPr>
            <w:r>
              <w:t>480447,82</w:t>
            </w:r>
          </w:p>
        </w:tc>
      </w:tr>
      <w:tr w:rsidR="00CE0C9C" w:rsidTr="00BC4ACC">
        <w:trPr>
          <w:trHeight w:val="20"/>
        </w:trPr>
        <w:tc>
          <w:tcPr>
            <w:tcW w:w="0" w:type="auto"/>
            <w:vAlign w:val="center"/>
          </w:tcPr>
          <w:p w:rsidR="00CE0C9C" w:rsidRDefault="00CE0C9C" w:rsidP="00BC4ACC">
            <w:pPr>
              <w:jc w:val="center"/>
            </w:pPr>
            <w:r>
              <w:t>209</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2250183,37</w:t>
            </w:r>
          </w:p>
        </w:tc>
        <w:tc>
          <w:tcPr>
            <w:tcW w:w="0" w:type="auto"/>
            <w:vAlign w:val="center"/>
          </w:tcPr>
          <w:p w:rsidR="00CE0C9C" w:rsidRDefault="00CE0C9C" w:rsidP="00BC4ACC">
            <w:pPr>
              <w:jc w:val="center"/>
            </w:pPr>
            <w:r>
              <w:t>480449,20</w:t>
            </w:r>
          </w:p>
        </w:tc>
      </w:tr>
      <w:tr w:rsidR="00CE0C9C" w:rsidTr="00BC4ACC">
        <w:trPr>
          <w:trHeight w:val="20"/>
        </w:trPr>
        <w:tc>
          <w:tcPr>
            <w:tcW w:w="0" w:type="auto"/>
            <w:vAlign w:val="center"/>
          </w:tcPr>
          <w:p w:rsidR="00CE0C9C" w:rsidRDefault="00CE0C9C" w:rsidP="00BC4ACC">
            <w:pPr>
              <w:jc w:val="center"/>
            </w:pPr>
            <w:r>
              <w:t>208</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2250184,75</w:t>
            </w:r>
          </w:p>
        </w:tc>
        <w:tc>
          <w:tcPr>
            <w:tcW w:w="0" w:type="auto"/>
            <w:vAlign w:val="center"/>
          </w:tcPr>
          <w:p w:rsidR="00CE0C9C" w:rsidRDefault="00CE0C9C" w:rsidP="00BC4ACC">
            <w:pPr>
              <w:jc w:val="center"/>
            </w:pPr>
            <w:r>
              <w:t>480450,58</w:t>
            </w:r>
          </w:p>
        </w:tc>
      </w:tr>
      <w:tr w:rsidR="00CE0C9C" w:rsidTr="00BC4ACC">
        <w:trPr>
          <w:trHeight w:val="20"/>
        </w:trPr>
        <w:tc>
          <w:tcPr>
            <w:tcW w:w="0" w:type="auto"/>
            <w:vAlign w:val="center"/>
          </w:tcPr>
          <w:p w:rsidR="00CE0C9C" w:rsidRDefault="00CE0C9C" w:rsidP="00BC4ACC">
            <w:pPr>
              <w:jc w:val="center"/>
            </w:pPr>
            <w:r>
              <w:t>207</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2250186,13</w:t>
            </w:r>
          </w:p>
        </w:tc>
        <w:tc>
          <w:tcPr>
            <w:tcW w:w="0" w:type="auto"/>
            <w:vAlign w:val="center"/>
          </w:tcPr>
          <w:p w:rsidR="00CE0C9C" w:rsidRDefault="00CE0C9C" w:rsidP="00BC4ACC">
            <w:pPr>
              <w:jc w:val="center"/>
            </w:pPr>
            <w:r>
              <w:t>480449,20</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215</w:t>
            </w:r>
          </w:p>
        </w:tc>
        <w:tc>
          <w:tcPr>
            <w:tcW w:w="0" w:type="auto"/>
            <w:vAlign w:val="center"/>
          </w:tcPr>
          <w:p w:rsidR="00CE0C9C" w:rsidRDefault="00CE0C9C" w:rsidP="00BC4ACC">
            <w:pPr>
              <w:jc w:val="center"/>
            </w:pPr>
            <w:r>
              <w:t>224°59'60"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2250215,30</w:t>
            </w:r>
          </w:p>
        </w:tc>
        <w:tc>
          <w:tcPr>
            <w:tcW w:w="0" w:type="auto"/>
            <w:vAlign w:val="center"/>
          </w:tcPr>
          <w:p w:rsidR="00CE0C9C" w:rsidRDefault="00CE0C9C" w:rsidP="00BC4ACC">
            <w:pPr>
              <w:jc w:val="center"/>
            </w:pPr>
            <w:r>
              <w:t>480407,56</w:t>
            </w:r>
          </w:p>
        </w:tc>
      </w:tr>
      <w:tr w:rsidR="00CE0C9C" w:rsidTr="00BC4ACC">
        <w:trPr>
          <w:trHeight w:val="20"/>
        </w:trPr>
        <w:tc>
          <w:tcPr>
            <w:tcW w:w="0" w:type="auto"/>
            <w:vAlign w:val="center"/>
          </w:tcPr>
          <w:p w:rsidR="00CE0C9C" w:rsidRDefault="00CE0C9C" w:rsidP="00BC4ACC">
            <w:pPr>
              <w:jc w:val="center"/>
            </w:pPr>
            <w:r>
              <w:t>218</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2250213,92</w:t>
            </w:r>
          </w:p>
        </w:tc>
        <w:tc>
          <w:tcPr>
            <w:tcW w:w="0" w:type="auto"/>
            <w:vAlign w:val="center"/>
          </w:tcPr>
          <w:p w:rsidR="00CE0C9C" w:rsidRDefault="00CE0C9C" w:rsidP="00BC4ACC">
            <w:pPr>
              <w:jc w:val="center"/>
            </w:pPr>
            <w:r>
              <w:t>480406,18</w:t>
            </w:r>
          </w:p>
        </w:tc>
      </w:tr>
      <w:tr w:rsidR="00CE0C9C" w:rsidTr="00BC4ACC">
        <w:trPr>
          <w:trHeight w:val="20"/>
        </w:trPr>
        <w:tc>
          <w:tcPr>
            <w:tcW w:w="0" w:type="auto"/>
            <w:vAlign w:val="center"/>
          </w:tcPr>
          <w:p w:rsidR="00CE0C9C" w:rsidRDefault="00CE0C9C" w:rsidP="00BC4ACC">
            <w:pPr>
              <w:jc w:val="center"/>
            </w:pPr>
            <w:r>
              <w:t>217</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2250212,54</w:t>
            </w:r>
          </w:p>
        </w:tc>
        <w:tc>
          <w:tcPr>
            <w:tcW w:w="0" w:type="auto"/>
            <w:vAlign w:val="center"/>
          </w:tcPr>
          <w:p w:rsidR="00CE0C9C" w:rsidRDefault="00CE0C9C" w:rsidP="00BC4ACC">
            <w:pPr>
              <w:jc w:val="center"/>
            </w:pPr>
            <w:r>
              <w:t>480407,56</w:t>
            </w:r>
          </w:p>
        </w:tc>
      </w:tr>
      <w:tr w:rsidR="00CE0C9C" w:rsidTr="00BC4ACC">
        <w:trPr>
          <w:trHeight w:val="20"/>
        </w:trPr>
        <w:tc>
          <w:tcPr>
            <w:tcW w:w="0" w:type="auto"/>
            <w:vAlign w:val="center"/>
          </w:tcPr>
          <w:p w:rsidR="00CE0C9C" w:rsidRDefault="00CE0C9C" w:rsidP="00BC4ACC">
            <w:pPr>
              <w:jc w:val="center"/>
            </w:pPr>
            <w:r>
              <w:t>216</w:t>
            </w:r>
          </w:p>
        </w:tc>
        <w:tc>
          <w:tcPr>
            <w:tcW w:w="0" w:type="auto"/>
            <w:vAlign w:val="center"/>
          </w:tcPr>
          <w:p w:rsidR="00CE0C9C" w:rsidRDefault="00CE0C9C" w:rsidP="00BC4ACC">
            <w:pPr>
              <w:jc w:val="center"/>
            </w:pPr>
            <w:r>
              <w:t>315°0'0"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2250213,92</w:t>
            </w:r>
          </w:p>
        </w:tc>
        <w:tc>
          <w:tcPr>
            <w:tcW w:w="0" w:type="auto"/>
            <w:vAlign w:val="center"/>
          </w:tcPr>
          <w:p w:rsidR="00CE0C9C" w:rsidRDefault="00CE0C9C" w:rsidP="00BC4ACC">
            <w:pPr>
              <w:jc w:val="center"/>
            </w:pPr>
            <w:r>
              <w:t>480408,94</w:t>
            </w:r>
          </w:p>
        </w:tc>
      </w:tr>
      <w:tr w:rsidR="00CE0C9C" w:rsidTr="00BC4ACC">
        <w:trPr>
          <w:trHeight w:val="20"/>
        </w:trPr>
        <w:tc>
          <w:tcPr>
            <w:tcW w:w="0" w:type="auto"/>
            <w:vAlign w:val="center"/>
          </w:tcPr>
          <w:p w:rsidR="00CE0C9C" w:rsidRDefault="00CE0C9C" w:rsidP="00BC4ACC">
            <w:pPr>
              <w:jc w:val="center"/>
            </w:pPr>
            <w:r>
              <w:t>215</w:t>
            </w:r>
          </w:p>
        </w:tc>
        <w:tc>
          <w:tcPr>
            <w:tcW w:w="0" w:type="auto"/>
            <w:vAlign w:val="center"/>
          </w:tcPr>
          <w:p w:rsidR="00CE0C9C" w:rsidRDefault="00CE0C9C" w:rsidP="00BC4ACC">
            <w:pPr>
              <w:jc w:val="center"/>
            </w:pPr>
            <w:r>
              <w:t>224°59'60"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2250215,30</w:t>
            </w:r>
          </w:p>
        </w:tc>
        <w:tc>
          <w:tcPr>
            <w:tcW w:w="0" w:type="auto"/>
            <w:vAlign w:val="center"/>
          </w:tcPr>
          <w:p w:rsidR="00CE0C9C" w:rsidRDefault="00CE0C9C" w:rsidP="00BC4ACC">
            <w:pPr>
              <w:jc w:val="center"/>
            </w:pPr>
            <w:r>
              <w:t>480407,56</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2250044,21</w:t>
            </w:r>
          </w:p>
        </w:tc>
        <w:tc>
          <w:tcPr>
            <w:tcW w:w="0" w:type="auto"/>
            <w:vAlign w:val="center"/>
          </w:tcPr>
          <w:p w:rsidR="00CE0C9C" w:rsidRDefault="00CE0C9C" w:rsidP="00BC4ACC">
            <w:pPr>
              <w:jc w:val="center"/>
            </w:pPr>
            <w:r>
              <w:t>480688,69</w:t>
            </w:r>
          </w:p>
        </w:tc>
      </w:tr>
      <w:tr w:rsidR="00CE0C9C" w:rsidTr="00BC4ACC">
        <w:trPr>
          <w:trHeight w:val="20"/>
        </w:trPr>
        <w:tc>
          <w:tcPr>
            <w:tcW w:w="0" w:type="auto"/>
            <w:vAlign w:val="center"/>
          </w:tcPr>
          <w:p w:rsidR="00CE0C9C" w:rsidRDefault="00CE0C9C" w:rsidP="00BC4ACC">
            <w:pPr>
              <w:jc w:val="center"/>
            </w:pPr>
            <w:r>
              <w:t>198</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2250042,83</w:t>
            </w:r>
          </w:p>
        </w:tc>
        <w:tc>
          <w:tcPr>
            <w:tcW w:w="0" w:type="auto"/>
            <w:vAlign w:val="center"/>
          </w:tcPr>
          <w:p w:rsidR="00CE0C9C" w:rsidRDefault="00CE0C9C" w:rsidP="00BC4ACC">
            <w:pPr>
              <w:jc w:val="center"/>
            </w:pPr>
            <w:r>
              <w:t>480687,31</w:t>
            </w:r>
          </w:p>
        </w:tc>
      </w:tr>
      <w:tr w:rsidR="00CE0C9C" w:rsidTr="00BC4ACC">
        <w:trPr>
          <w:trHeight w:val="20"/>
        </w:trPr>
        <w:tc>
          <w:tcPr>
            <w:tcW w:w="0" w:type="auto"/>
            <w:vAlign w:val="center"/>
          </w:tcPr>
          <w:p w:rsidR="00CE0C9C" w:rsidRDefault="00CE0C9C" w:rsidP="00BC4ACC">
            <w:pPr>
              <w:jc w:val="center"/>
            </w:pPr>
            <w:r>
              <w:t>197</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2250041,45</w:t>
            </w:r>
          </w:p>
        </w:tc>
        <w:tc>
          <w:tcPr>
            <w:tcW w:w="0" w:type="auto"/>
            <w:vAlign w:val="center"/>
          </w:tcPr>
          <w:p w:rsidR="00CE0C9C" w:rsidRDefault="00CE0C9C" w:rsidP="00BC4ACC">
            <w:pPr>
              <w:jc w:val="center"/>
            </w:pPr>
            <w:r>
              <w:t>480688,69</w:t>
            </w:r>
          </w:p>
        </w:tc>
      </w:tr>
      <w:tr w:rsidR="00CE0C9C" w:rsidTr="00BC4ACC">
        <w:trPr>
          <w:trHeight w:val="20"/>
        </w:trPr>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2250042,83</w:t>
            </w:r>
          </w:p>
        </w:tc>
        <w:tc>
          <w:tcPr>
            <w:tcW w:w="0" w:type="auto"/>
            <w:vAlign w:val="center"/>
          </w:tcPr>
          <w:p w:rsidR="00CE0C9C" w:rsidRDefault="00CE0C9C" w:rsidP="00BC4ACC">
            <w:pPr>
              <w:jc w:val="center"/>
            </w:pPr>
            <w:r>
              <w:t>480690,07</w:t>
            </w:r>
          </w:p>
        </w:tc>
      </w:tr>
      <w:tr w:rsidR="00CE0C9C" w:rsidTr="00BC4ACC">
        <w:trPr>
          <w:trHeight w:val="20"/>
        </w:trPr>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2250044,21</w:t>
            </w:r>
          </w:p>
        </w:tc>
        <w:tc>
          <w:tcPr>
            <w:tcW w:w="0" w:type="auto"/>
            <w:vAlign w:val="center"/>
          </w:tcPr>
          <w:p w:rsidR="00CE0C9C" w:rsidRDefault="00CE0C9C" w:rsidP="00BC4ACC">
            <w:pPr>
              <w:jc w:val="center"/>
            </w:pPr>
            <w:r>
              <w:t>480688,69</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41</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2249660,32</w:t>
            </w:r>
          </w:p>
        </w:tc>
        <w:tc>
          <w:tcPr>
            <w:tcW w:w="0" w:type="auto"/>
            <w:vAlign w:val="center"/>
          </w:tcPr>
          <w:p w:rsidR="00CE0C9C" w:rsidRDefault="00CE0C9C" w:rsidP="00BC4ACC">
            <w:pPr>
              <w:jc w:val="center"/>
            </w:pPr>
            <w:r>
              <w:t>478988,99</w:t>
            </w:r>
          </w:p>
        </w:tc>
      </w:tr>
      <w:tr w:rsidR="00CE0C9C" w:rsidTr="00BC4ACC">
        <w:trPr>
          <w:trHeight w:val="20"/>
        </w:trPr>
        <w:tc>
          <w:tcPr>
            <w:tcW w:w="0" w:type="auto"/>
            <w:vAlign w:val="center"/>
          </w:tcPr>
          <w:p w:rsidR="00CE0C9C" w:rsidRDefault="00CE0C9C" w:rsidP="00BC4ACC">
            <w:pPr>
              <w:jc w:val="center"/>
            </w:pPr>
            <w:r>
              <w:t>42</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2249658,94</w:t>
            </w:r>
          </w:p>
        </w:tc>
        <w:tc>
          <w:tcPr>
            <w:tcW w:w="0" w:type="auto"/>
            <w:vAlign w:val="center"/>
          </w:tcPr>
          <w:p w:rsidR="00CE0C9C" w:rsidRDefault="00CE0C9C" w:rsidP="00BC4ACC">
            <w:pPr>
              <w:jc w:val="center"/>
            </w:pPr>
            <w:r>
              <w:t>478987,61</w:t>
            </w:r>
          </w:p>
        </w:tc>
      </w:tr>
      <w:tr w:rsidR="00CE0C9C" w:rsidTr="00BC4ACC">
        <w:trPr>
          <w:trHeight w:val="20"/>
        </w:trPr>
        <w:tc>
          <w:tcPr>
            <w:tcW w:w="0" w:type="auto"/>
            <w:vAlign w:val="center"/>
          </w:tcPr>
          <w:p w:rsidR="00CE0C9C" w:rsidRDefault="00CE0C9C" w:rsidP="00BC4ACC">
            <w:pPr>
              <w:jc w:val="center"/>
            </w:pPr>
            <w:r>
              <w:t>43</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2249657,56</w:t>
            </w:r>
          </w:p>
        </w:tc>
        <w:tc>
          <w:tcPr>
            <w:tcW w:w="0" w:type="auto"/>
            <w:vAlign w:val="center"/>
          </w:tcPr>
          <w:p w:rsidR="00CE0C9C" w:rsidRDefault="00CE0C9C" w:rsidP="00BC4ACC">
            <w:pPr>
              <w:jc w:val="center"/>
            </w:pPr>
            <w:r>
              <w:t>478988,99</w:t>
            </w:r>
          </w:p>
        </w:tc>
      </w:tr>
      <w:tr w:rsidR="00CE0C9C" w:rsidTr="00BC4ACC">
        <w:trPr>
          <w:trHeight w:val="20"/>
        </w:trPr>
        <w:tc>
          <w:tcPr>
            <w:tcW w:w="0" w:type="auto"/>
            <w:vAlign w:val="center"/>
          </w:tcPr>
          <w:p w:rsidR="00CE0C9C" w:rsidRDefault="00CE0C9C" w:rsidP="00BC4ACC">
            <w:pPr>
              <w:jc w:val="center"/>
            </w:pPr>
            <w:r>
              <w:t>44</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2249658,94</w:t>
            </w:r>
          </w:p>
        </w:tc>
        <w:tc>
          <w:tcPr>
            <w:tcW w:w="0" w:type="auto"/>
            <w:vAlign w:val="center"/>
          </w:tcPr>
          <w:p w:rsidR="00CE0C9C" w:rsidRDefault="00CE0C9C" w:rsidP="00BC4ACC">
            <w:pPr>
              <w:jc w:val="center"/>
            </w:pPr>
            <w:r>
              <w:t>478990,37</w:t>
            </w:r>
          </w:p>
        </w:tc>
      </w:tr>
      <w:tr w:rsidR="00CE0C9C" w:rsidTr="00BC4ACC">
        <w:trPr>
          <w:trHeight w:val="20"/>
        </w:trPr>
        <w:tc>
          <w:tcPr>
            <w:tcW w:w="0" w:type="auto"/>
            <w:vAlign w:val="center"/>
          </w:tcPr>
          <w:p w:rsidR="00CE0C9C" w:rsidRDefault="00CE0C9C" w:rsidP="00BC4ACC">
            <w:pPr>
              <w:jc w:val="center"/>
            </w:pPr>
            <w:r>
              <w:t>41</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2249660,32</w:t>
            </w:r>
          </w:p>
        </w:tc>
        <w:tc>
          <w:tcPr>
            <w:tcW w:w="0" w:type="auto"/>
            <w:vAlign w:val="center"/>
          </w:tcPr>
          <w:p w:rsidR="00CE0C9C" w:rsidRDefault="00CE0C9C" w:rsidP="00BC4ACC">
            <w:pPr>
              <w:jc w:val="center"/>
            </w:pPr>
            <w:r>
              <w:t>478988,99</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223</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2250326,69</w:t>
            </w:r>
          </w:p>
        </w:tc>
        <w:tc>
          <w:tcPr>
            <w:tcW w:w="0" w:type="auto"/>
            <w:vAlign w:val="center"/>
          </w:tcPr>
          <w:p w:rsidR="00CE0C9C" w:rsidRDefault="00CE0C9C" w:rsidP="00BC4ACC">
            <w:pPr>
              <w:jc w:val="center"/>
            </w:pPr>
            <w:r>
              <w:t>480256,38</w:t>
            </w:r>
          </w:p>
        </w:tc>
      </w:tr>
      <w:tr w:rsidR="00CE0C9C" w:rsidTr="00BC4ACC">
        <w:trPr>
          <w:trHeight w:val="20"/>
        </w:trPr>
        <w:tc>
          <w:tcPr>
            <w:tcW w:w="0" w:type="auto"/>
            <w:vAlign w:val="center"/>
          </w:tcPr>
          <w:p w:rsidR="00CE0C9C" w:rsidRDefault="00CE0C9C" w:rsidP="00BC4ACC">
            <w:pPr>
              <w:jc w:val="center"/>
            </w:pPr>
            <w:r>
              <w:t>226</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2250325,31</w:t>
            </w:r>
          </w:p>
        </w:tc>
        <w:tc>
          <w:tcPr>
            <w:tcW w:w="0" w:type="auto"/>
            <w:vAlign w:val="center"/>
          </w:tcPr>
          <w:p w:rsidR="00CE0C9C" w:rsidRDefault="00CE0C9C" w:rsidP="00BC4ACC">
            <w:pPr>
              <w:jc w:val="center"/>
            </w:pPr>
            <w:r>
              <w:t>480255,00</w:t>
            </w:r>
          </w:p>
        </w:tc>
      </w:tr>
      <w:tr w:rsidR="00CE0C9C" w:rsidTr="00BC4ACC">
        <w:trPr>
          <w:trHeight w:val="20"/>
        </w:trPr>
        <w:tc>
          <w:tcPr>
            <w:tcW w:w="0" w:type="auto"/>
            <w:vAlign w:val="center"/>
          </w:tcPr>
          <w:p w:rsidR="00CE0C9C" w:rsidRDefault="00CE0C9C" w:rsidP="00BC4ACC">
            <w:pPr>
              <w:jc w:val="center"/>
            </w:pPr>
            <w:r>
              <w:t>225</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2250323,93</w:t>
            </w:r>
          </w:p>
        </w:tc>
        <w:tc>
          <w:tcPr>
            <w:tcW w:w="0" w:type="auto"/>
            <w:vAlign w:val="center"/>
          </w:tcPr>
          <w:p w:rsidR="00CE0C9C" w:rsidRDefault="00CE0C9C" w:rsidP="00BC4ACC">
            <w:pPr>
              <w:jc w:val="center"/>
            </w:pPr>
            <w:r>
              <w:t>480256,38</w:t>
            </w:r>
          </w:p>
        </w:tc>
      </w:tr>
      <w:tr w:rsidR="00CE0C9C" w:rsidTr="00BC4ACC">
        <w:trPr>
          <w:trHeight w:val="20"/>
        </w:trPr>
        <w:tc>
          <w:tcPr>
            <w:tcW w:w="0" w:type="auto"/>
            <w:vAlign w:val="center"/>
          </w:tcPr>
          <w:p w:rsidR="00CE0C9C" w:rsidRDefault="00CE0C9C" w:rsidP="00BC4ACC">
            <w:pPr>
              <w:jc w:val="center"/>
            </w:pPr>
            <w:r>
              <w:t>224</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2250325,31</w:t>
            </w:r>
          </w:p>
        </w:tc>
        <w:tc>
          <w:tcPr>
            <w:tcW w:w="0" w:type="auto"/>
            <w:vAlign w:val="center"/>
          </w:tcPr>
          <w:p w:rsidR="00CE0C9C" w:rsidRDefault="00CE0C9C" w:rsidP="00BC4ACC">
            <w:pPr>
              <w:jc w:val="center"/>
            </w:pPr>
            <w:r>
              <w:t>480257,76</w:t>
            </w:r>
          </w:p>
        </w:tc>
      </w:tr>
      <w:tr w:rsidR="00CE0C9C" w:rsidTr="00BC4ACC">
        <w:trPr>
          <w:trHeight w:val="20"/>
        </w:trPr>
        <w:tc>
          <w:tcPr>
            <w:tcW w:w="0" w:type="auto"/>
            <w:vAlign w:val="center"/>
          </w:tcPr>
          <w:p w:rsidR="00CE0C9C" w:rsidRDefault="00CE0C9C" w:rsidP="00BC4ACC">
            <w:pPr>
              <w:jc w:val="center"/>
            </w:pPr>
            <w:r>
              <w:t>223</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2250326,69</w:t>
            </w:r>
          </w:p>
        </w:tc>
        <w:tc>
          <w:tcPr>
            <w:tcW w:w="0" w:type="auto"/>
            <w:vAlign w:val="center"/>
          </w:tcPr>
          <w:p w:rsidR="00CE0C9C" w:rsidRDefault="00CE0C9C" w:rsidP="00BC4ACC">
            <w:pPr>
              <w:jc w:val="center"/>
            </w:pPr>
            <w:r>
              <w:t>480256,38</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227</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2250064,04</w:t>
            </w:r>
          </w:p>
        </w:tc>
        <w:tc>
          <w:tcPr>
            <w:tcW w:w="0" w:type="auto"/>
            <w:vAlign w:val="center"/>
          </w:tcPr>
          <w:p w:rsidR="00CE0C9C" w:rsidRDefault="00CE0C9C" w:rsidP="00BC4ACC">
            <w:pPr>
              <w:jc w:val="center"/>
            </w:pPr>
            <w:r>
              <w:t>480654,37</w:t>
            </w:r>
          </w:p>
        </w:tc>
      </w:tr>
      <w:tr w:rsidR="00CE0C9C" w:rsidTr="00BC4ACC">
        <w:trPr>
          <w:trHeight w:val="20"/>
        </w:trPr>
        <w:tc>
          <w:tcPr>
            <w:tcW w:w="0" w:type="auto"/>
            <w:vAlign w:val="center"/>
          </w:tcPr>
          <w:p w:rsidR="00CE0C9C" w:rsidRDefault="00CE0C9C" w:rsidP="00BC4ACC">
            <w:pPr>
              <w:jc w:val="center"/>
            </w:pPr>
            <w:r>
              <w:t>230</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2250062,66</w:t>
            </w:r>
          </w:p>
        </w:tc>
        <w:tc>
          <w:tcPr>
            <w:tcW w:w="0" w:type="auto"/>
            <w:vAlign w:val="center"/>
          </w:tcPr>
          <w:p w:rsidR="00CE0C9C" w:rsidRDefault="00CE0C9C" w:rsidP="00BC4ACC">
            <w:pPr>
              <w:jc w:val="center"/>
            </w:pPr>
            <w:r>
              <w:t>480652,99</w:t>
            </w:r>
          </w:p>
        </w:tc>
      </w:tr>
      <w:tr w:rsidR="00CE0C9C" w:rsidTr="00BC4ACC">
        <w:trPr>
          <w:trHeight w:val="20"/>
        </w:trPr>
        <w:tc>
          <w:tcPr>
            <w:tcW w:w="0" w:type="auto"/>
            <w:vAlign w:val="center"/>
          </w:tcPr>
          <w:p w:rsidR="00CE0C9C" w:rsidRDefault="00CE0C9C" w:rsidP="00BC4ACC">
            <w:pPr>
              <w:jc w:val="center"/>
            </w:pPr>
            <w:r>
              <w:t>229</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2250061,28</w:t>
            </w:r>
          </w:p>
        </w:tc>
        <w:tc>
          <w:tcPr>
            <w:tcW w:w="0" w:type="auto"/>
            <w:vAlign w:val="center"/>
          </w:tcPr>
          <w:p w:rsidR="00CE0C9C" w:rsidRDefault="00CE0C9C" w:rsidP="00BC4ACC">
            <w:pPr>
              <w:jc w:val="center"/>
            </w:pPr>
            <w:r>
              <w:t>480654,37</w:t>
            </w:r>
          </w:p>
        </w:tc>
      </w:tr>
      <w:tr w:rsidR="00CE0C9C" w:rsidTr="00BC4ACC">
        <w:trPr>
          <w:trHeight w:val="20"/>
        </w:trPr>
        <w:tc>
          <w:tcPr>
            <w:tcW w:w="0" w:type="auto"/>
            <w:vAlign w:val="center"/>
          </w:tcPr>
          <w:p w:rsidR="00CE0C9C" w:rsidRDefault="00CE0C9C" w:rsidP="00BC4ACC">
            <w:pPr>
              <w:jc w:val="center"/>
            </w:pPr>
            <w:r>
              <w:t>228</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2250062,66</w:t>
            </w:r>
          </w:p>
        </w:tc>
        <w:tc>
          <w:tcPr>
            <w:tcW w:w="0" w:type="auto"/>
            <w:vAlign w:val="center"/>
          </w:tcPr>
          <w:p w:rsidR="00CE0C9C" w:rsidRDefault="00CE0C9C" w:rsidP="00BC4ACC">
            <w:pPr>
              <w:jc w:val="center"/>
            </w:pPr>
            <w:r>
              <w:t>480655,75</w:t>
            </w:r>
          </w:p>
        </w:tc>
      </w:tr>
      <w:tr w:rsidR="00CE0C9C" w:rsidTr="00BC4ACC">
        <w:trPr>
          <w:trHeight w:val="20"/>
        </w:trPr>
        <w:tc>
          <w:tcPr>
            <w:tcW w:w="0" w:type="auto"/>
            <w:vAlign w:val="center"/>
          </w:tcPr>
          <w:p w:rsidR="00CE0C9C" w:rsidRDefault="00CE0C9C" w:rsidP="00BC4ACC">
            <w:pPr>
              <w:jc w:val="center"/>
            </w:pPr>
            <w:r>
              <w:t>227</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2250064,04</w:t>
            </w:r>
          </w:p>
        </w:tc>
        <w:tc>
          <w:tcPr>
            <w:tcW w:w="0" w:type="auto"/>
            <w:vAlign w:val="center"/>
          </w:tcPr>
          <w:p w:rsidR="00CE0C9C" w:rsidRDefault="00CE0C9C" w:rsidP="00BC4ACC">
            <w:pPr>
              <w:jc w:val="center"/>
            </w:pPr>
            <w:r>
              <w:t>480654,37</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323</w:t>
            </w:r>
          </w:p>
        </w:tc>
        <w:tc>
          <w:tcPr>
            <w:tcW w:w="0" w:type="auto"/>
            <w:vAlign w:val="center"/>
          </w:tcPr>
          <w:p w:rsidR="00CE0C9C" w:rsidRDefault="00CE0C9C" w:rsidP="00BC4ACC">
            <w:pPr>
              <w:jc w:val="center"/>
            </w:pPr>
            <w:r>
              <w:t>224°47'30"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2250711,05</w:t>
            </w:r>
          </w:p>
        </w:tc>
        <w:tc>
          <w:tcPr>
            <w:tcW w:w="0" w:type="auto"/>
            <w:vAlign w:val="center"/>
          </w:tcPr>
          <w:p w:rsidR="00CE0C9C" w:rsidRDefault="00CE0C9C" w:rsidP="00BC4ACC">
            <w:pPr>
              <w:jc w:val="center"/>
            </w:pPr>
            <w:r>
              <w:t>479798,06</w:t>
            </w:r>
          </w:p>
        </w:tc>
      </w:tr>
      <w:tr w:rsidR="00CE0C9C" w:rsidTr="00BC4ACC">
        <w:trPr>
          <w:trHeight w:val="20"/>
        </w:trPr>
        <w:tc>
          <w:tcPr>
            <w:tcW w:w="0" w:type="auto"/>
            <w:vAlign w:val="center"/>
          </w:tcPr>
          <w:p w:rsidR="00CE0C9C" w:rsidRDefault="00CE0C9C" w:rsidP="00BC4ACC">
            <w:pPr>
              <w:jc w:val="center"/>
            </w:pPr>
            <w:r>
              <w:t>324</w:t>
            </w:r>
          </w:p>
        </w:tc>
        <w:tc>
          <w:tcPr>
            <w:tcW w:w="0" w:type="auto"/>
            <w:vAlign w:val="center"/>
          </w:tcPr>
          <w:p w:rsidR="00CE0C9C" w:rsidRDefault="00CE0C9C" w:rsidP="00BC4ACC">
            <w:pPr>
              <w:jc w:val="center"/>
            </w:pPr>
            <w:r>
              <w:t>135°24'55"</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2250709,67</w:t>
            </w:r>
          </w:p>
        </w:tc>
        <w:tc>
          <w:tcPr>
            <w:tcW w:w="0" w:type="auto"/>
            <w:vAlign w:val="center"/>
          </w:tcPr>
          <w:p w:rsidR="00CE0C9C" w:rsidRDefault="00CE0C9C" w:rsidP="00BC4ACC">
            <w:pPr>
              <w:jc w:val="center"/>
            </w:pPr>
            <w:r>
              <w:t>479796,69</w:t>
            </w:r>
          </w:p>
        </w:tc>
      </w:tr>
      <w:tr w:rsidR="00CE0C9C" w:rsidTr="00BC4ACC">
        <w:trPr>
          <w:trHeight w:val="20"/>
        </w:trPr>
        <w:tc>
          <w:tcPr>
            <w:tcW w:w="0" w:type="auto"/>
            <w:vAlign w:val="center"/>
          </w:tcPr>
          <w:p w:rsidR="00CE0C9C" w:rsidRDefault="00CE0C9C" w:rsidP="00BC4ACC">
            <w:pPr>
              <w:jc w:val="center"/>
            </w:pPr>
            <w:r>
              <w:t>325</w:t>
            </w:r>
          </w:p>
        </w:tc>
        <w:tc>
          <w:tcPr>
            <w:tcW w:w="0" w:type="auto"/>
            <w:vAlign w:val="center"/>
          </w:tcPr>
          <w:p w:rsidR="00CE0C9C" w:rsidRDefault="00CE0C9C" w:rsidP="00BC4ACC">
            <w:pPr>
              <w:jc w:val="center"/>
            </w:pPr>
            <w:r>
              <w:t>44°47'35"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2250708,28</w:t>
            </w:r>
          </w:p>
        </w:tc>
        <w:tc>
          <w:tcPr>
            <w:tcW w:w="0" w:type="auto"/>
            <w:vAlign w:val="center"/>
          </w:tcPr>
          <w:p w:rsidR="00CE0C9C" w:rsidRDefault="00CE0C9C" w:rsidP="00BC4ACC">
            <w:pPr>
              <w:jc w:val="center"/>
            </w:pPr>
            <w:r>
              <w:t>479798,06</w:t>
            </w:r>
          </w:p>
        </w:tc>
      </w:tr>
      <w:tr w:rsidR="00CE0C9C" w:rsidTr="00BC4ACC">
        <w:trPr>
          <w:trHeight w:val="20"/>
        </w:trPr>
        <w:tc>
          <w:tcPr>
            <w:tcW w:w="0" w:type="auto"/>
            <w:vAlign w:val="center"/>
          </w:tcPr>
          <w:p w:rsidR="00CE0C9C" w:rsidRDefault="00CE0C9C" w:rsidP="00BC4ACC">
            <w:pPr>
              <w:jc w:val="center"/>
            </w:pPr>
            <w:r>
              <w:t>326</w:t>
            </w:r>
          </w:p>
        </w:tc>
        <w:tc>
          <w:tcPr>
            <w:tcW w:w="0" w:type="auto"/>
            <w:vAlign w:val="center"/>
          </w:tcPr>
          <w:p w:rsidR="00CE0C9C" w:rsidRDefault="00CE0C9C" w:rsidP="00BC4ACC">
            <w:pPr>
              <w:jc w:val="center"/>
            </w:pPr>
            <w:r>
              <w:t>315°0'0"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2250709,67</w:t>
            </w:r>
          </w:p>
        </w:tc>
        <w:tc>
          <w:tcPr>
            <w:tcW w:w="0" w:type="auto"/>
            <w:vAlign w:val="center"/>
          </w:tcPr>
          <w:p w:rsidR="00CE0C9C" w:rsidRDefault="00CE0C9C" w:rsidP="00BC4ACC">
            <w:pPr>
              <w:jc w:val="center"/>
            </w:pPr>
            <w:r>
              <w:t>479799,44</w:t>
            </w:r>
          </w:p>
        </w:tc>
      </w:tr>
      <w:tr w:rsidR="00CE0C9C" w:rsidTr="00BC4ACC">
        <w:trPr>
          <w:trHeight w:val="20"/>
        </w:trPr>
        <w:tc>
          <w:tcPr>
            <w:tcW w:w="0" w:type="auto"/>
            <w:vAlign w:val="center"/>
          </w:tcPr>
          <w:p w:rsidR="00CE0C9C" w:rsidRDefault="00CE0C9C" w:rsidP="00BC4ACC">
            <w:pPr>
              <w:jc w:val="center"/>
            </w:pPr>
            <w:r>
              <w:t>323</w:t>
            </w:r>
          </w:p>
        </w:tc>
        <w:tc>
          <w:tcPr>
            <w:tcW w:w="0" w:type="auto"/>
            <w:vAlign w:val="center"/>
          </w:tcPr>
          <w:p w:rsidR="00CE0C9C" w:rsidRDefault="00CE0C9C" w:rsidP="00BC4ACC">
            <w:pPr>
              <w:jc w:val="center"/>
            </w:pPr>
            <w:r>
              <w:t>224°47'30"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2250711,05</w:t>
            </w:r>
          </w:p>
        </w:tc>
        <w:tc>
          <w:tcPr>
            <w:tcW w:w="0" w:type="auto"/>
            <w:vAlign w:val="center"/>
          </w:tcPr>
          <w:p w:rsidR="00CE0C9C" w:rsidRDefault="00CE0C9C" w:rsidP="00BC4ACC">
            <w:pPr>
              <w:jc w:val="center"/>
            </w:pPr>
            <w:r>
              <w:t>479798,06</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327</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2250745,56</w:t>
            </w:r>
          </w:p>
        </w:tc>
        <w:tc>
          <w:tcPr>
            <w:tcW w:w="0" w:type="auto"/>
            <w:vAlign w:val="center"/>
          </w:tcPr>
          <w:p w:rsidR="00CE0C9C" w:rsidRDefault="00CE0C9C" w:rsidP="00BC4ACC">
            <w:pPr>
              <w:jc w:val="center"/>
            </w:pPr>
            <w:r>
              <w:t>479799,62</w:t>
            </w:r>
          </w:p>
        </w:tc>
      </w:tr>
      <w:tr w:rsidR="00CE0C9C" w:rsidTr="00BC4ACC">
        <w:trPr>
          <w:trHeight w:val="20"/>
        </w:trPr>
        <w:tc>
          <w:tcPr>
            <w:tcW w:w="0" w:type="auto"/>
            <w:vAlign w:val="center"/>
          </w:tcPr>
          <w:p w:rsidR="00CE0C9C" w:rsidRDefault="00CE0C9C" w:rsidP="00BC4ACC">
            <w:pPr>
              <w:jc w:val="center"/>
            </w:pPr>
            <w:r>
              <w:lastRenderedPageBreak/>
              <w:t>328</w:t>
            </w:r>
          </w:p>
        </w:tc>
        <w:tc>
          <w:tcPr>
            <w:tcW w:w="0" w:type="auto"/>
            <w:vAlign w:val="center"/>
          </w:tcPr>
          <w:p w:rsidR="00CE0C9C" w:rsidRDefault="00CE0C9C" w:rsidP="00BC4ACC">
            <w:pPr>
              <w:jc w:val="center"/>
            </w:pPr>
            <w:r>
              <w:t>134°47'30"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2250744,18</w:t>
            </w:r>
          </w:p>
        </w:tc>
        <w:tc>
          <w:tcPr>
            <w:tcW w:w="0" w:type="auto"/>
            <w:vAlign w:val="center"/>
          </w:tcPr>
          <w:p w:rsidR="00CE0C9C" w:rsidRDefault="00CE0C9C" w:rsidP="00BC4ACC">
            <w:pPr>
              <w:jc w:val="center"/>
            </w:pPr>
            <w:r>
              <w:t>479798,24</w:t>
            </w:r>
          </w:p>
        </w:tc>
      </w:tr>
      <w:tr w:rsidR="00CE0C9C" w:rsidTr="00BC4ACC">
        <w:trPr>
          <w:trHeight w:val="20"/>
        </w:trPr>
        <w:tc>
          <w:tcPr>
            <w:tcW w:w="0" w:type="auto"/>
            <w:vAlign w:val="center"/>
          </w:tcPr>
          <w:p w:rsidR="00CE0C9C" w:rsidRDefault="00CE0C9C" w:rsidP="00BC4ACC">
            <w:pPr>
              <w:jc w:val="center"/>
            </w:pPr>
            <w:r>
              <w:t>329</w:t>
            </w:r>
          </w:p>
        </w:tc>
        <w:tc>
          <w:tcPr>
            <w:tcW w:w="0" w:type="auto"/>
            <w:vAlign w:val="center"/>
          </w:tcPr>
          <w:p w:rsidR="00CE0C9C" w:rsidRDefault="00CE0C9C" w:rsidP="00BC4ACC">
            <w:pPr>
              <w:jc w:val="center"/>
            </w:pPr>
            <w:r>
              <w:t>45°12'30"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2250742,81</w:t>
            </w:r>
          </w:p>
        </w:tc>
        <w:tc>
          <w:tcPr>
            <w:tcW w:w="0" w:type="auto"/>
            <w:vAlign w:val="center"/>
          </w:tcPr>
          <w:p w:rsidR="00CE0C9C" w:rsidRDefault="00CE0C9C" w:rsidP="00BC4ACC">
            <w:pPr>
              <w:jc w:val="center"/>
            </w:pPr>
            <w:r>
              <w:t>479799,62</w:t>
            </w:r>
          </w:p>
        </w:tc>
      </w:tr>
      <w:tr w:rsidR="00CE0C9C" w:rsidTr="00BC4ACC">
        <w:trPr>
          <w:trHeight w:val="20"/>
        </w:trPr>
        <w:tc>
          <w:tcPr>
            <w:tcW w:w="0" w:type="auto"/>
            <w:vAlign w:val="center"/>
          </w:tcPr>
          <w:p w:rsidR="00CE0C9C" w:rsidRDefault="00CE0C9C" w:rsidP="00BC4ACC">
            <w:pPr>
              <w:jc w:val="center"/>
            </w:pPr>
            <w:r>
              <w:t>330</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2250744,18</w:t>
            </w:r>
          </w:p>
        </w:tc>
        <w:tc>
          <w:tcPr>
            <w:tcW w:w="0" w:type="auto"/>
            <w:vAlign w:val="center"/>
          </w:tcPr>
          <w:p w:rsidR="00CE0C9C" w:rsidRDefault="00CE0C9C" w:rsidP="00BC4ACC">
            <w:pPr>
              <w:jc w:val="center"/>
            </w:pPr>
            <w:r>
              <w:t>479801,00</w:t>
            </w:r>
          </w:p>
        </w:tc>
      </w:tr>
      <w:tr w:rsidR="00CE0C9C" w:rsidTr="00BC4ACC">
        <w:trPr>
          <w:trHeight w:val="20"/>
        </w:trPr>
        <w:tc>
          <w:tcPr>
            <w:tcW w:w="0" w:type="auto"/>
            <w:vAlign w:val="center"/>
          </w:tcPr>
          <w:p w:rsidR="00CE0C9C" w:rsidRDefault="00CE0C9C" w:rsidP="00BC4ACC">
            <w:pPr>
              <w:jc w:val="center"/>
            </w:pPr>
            <w:r>
              <w:t>327</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2250745,56</w:t>
            </w:r>
          </w:p>
        </w:tc>
        <w:tc>
          <w:tcPr>
            <w:tcW w:w="0" w:type="auto"/>
            <w:vAlign w:val="center"/>
          </w:tcPr>
          <w:p w:rsidR="00CE0C9C" w:rsidRDefault="00CE0C9C" w:rsidP="00BC4ACC">
            <w:pPr>
              <w:jc w:val="center"/>
            </w:pPr>
            <w:r>
              <w:t>479799,62</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331</w:t>
            </w:r>
          </w:p>
        </w:tc>
        <w:tc>
          <w:tcPr>
            <w:tcW w:w="0" w:type="auto"/>
            <w:vAlign w:val="center"/>
          </w:tcPr>
          <w:p w:rsidR="00CE0C9C" w:rsidRDefault="00CE0C9C" w:rsidP="00BC4ACC">
            <w:pPr>
              <w:jc w:val="center"/>
            </w:pPr>
            <w:r>
              <w:t>224°47'30"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2249672,06</w:t>
            </w:r>
          </w:p>
        </w:tc>
        <w:tc>
          <w:tcPr>
            <w:tcW w:w="0" w:type="auto"/>
            <w:vAlign w:val="center"/>
          </w:tcPr>
          <w:p w:rsidR="00CE0C9C" w:rsidRDefault="00CE0C9C" w:rsidP="00BC4ACC">
            <w:pPr>
              <w:jc w:val="center"/>
            </w:pPr>
            <w:r>
              <w:t>480744,92</w:t>
            </w:r>
          </w:p>
        </w:tc>
      </w:tr>
      <w:tr w:rsidR="00CE0C9C" w:rsidTr="00BC4ACC">
        <w:trPr>
          <w:trHeight w:val="20"/>
        </w:trPr>
        <w:tc>
          <w:tcPr>
            <w:tcW w:w="0" w:type="auto"/>
            <w:vAlign w:val="center"/>
          </w:tcPr>
          <w:p w:rsidR="00CE0C9C" w:rsidRDefault="00CE0C9C" w:rsidP="00BC4ACC">
            <w:pPr>
              <w:jc w:val="center"/>
            </w:pPr>
            <w:r>
              <w:t>332</w:t>
            </w:r>
          </w:p>
        </w:tc>
        <w:tc>
          <w:tcPr>
            <w:tcW w:w="0" w:type="auto"/>
            <w:vAlign w:val="center"/>
          </w:tcPr>
          <w:p w:rsidR="00CE0C9C" w:rsidRDefault="00CE0C9C" w:rsidP="00BC4ACC">
            <w:pPr>
              <w:jc w:val="center"/>
            </w:pPr>
            <w:r>
              <w:t>135°12'30"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2249670,68</w:t>
            </w:r>
          </w:p>
        </w:tc>
        <w:tc>
          <w:tcPr>
            <w:tcW w:w="0" w:type="auto"/>
            <w:vAlign w:val="center"/>
          </w:tcPr>
          <w:p w:rsidR="00CE0C9C" w:rsidRDefault="00CE0C9C" w:rsidP="00BC4ACC">
            <w:pPr>
              <w:jc w:val="center"/>
            </w:pPr>
            <w:r>
              <w:t>480743,55</w:t>
            </w:r>
          </w:p>
        </w:tc>
      </w:tr>
      <w:tr w:rsidR="00CE0C9C" w:rsidTr="00BC4ACC">
        <w:trPr>
          <w:trHeight w:val="20"/>
        </w:trPr>
        <w:tc>
          <w:tcPr>
            <w:tcW w:w="0" w:type="auto"/>
            <w:vAlign w:val="center"/>
          </w:tcPr>
          <w:p w:rsidR="00CE0C9C" w:rsidRDefault="00CE0C9C" w:rsidP="00BC4ACC">
            <w:pPr>
              <w:jc w:val="center"/>
            </w:pPr>
            <w:r>
              <w:t>333</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2249669,30</w:t>
            </w:r>
          </w:p>
        </w:tc>
        <w:tc>
          <w:tcPr>
            <w:tcW w:w="0" w:type="auto"/>
            <w:vAlign w:val="center"/>
          </w:tcPr>
          <w:p w:rsidR="00CE0C9C" w:rsidRDefault="00CE0C9C" w:rsidP="00BC4ACC">
            <w:pPr>
              <w:jc w:val="center"/>
            </w:pPr>
            <w:r>
              <w:t>480744,92</w:t>
            </w:r>
          </w:p>
        </w:tc>
      </w:tr>
      <w:tr w:rsidR="00CE0C9C" w:rsidTr="00BC4ACC">
        <w:trPr>
          <w:trHeight w:val="20"/>
        </w:trPr>
        <w:tc>
          <w:tcPr>
            <w:tcW w:w="0" w:type="auto"/>
            <w:vAlign w:val="center"/>
          </w:tcPr>
          <w:p w:rsidR="00CE0C9C" w:rsidRDefault="00CE0C9C" w:rsidP="00BC4ACC">
            <w:pPr>
              <w:jc w:val="center"/>
            </w:pPr>
            <w:r>
              <w:t>334</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2249670,68</w:t>
            </w:r>
          </w:p>
        </w:tc>
        <w:tc>
          <w:tcPr>
            <w:tcW w:w="0" w:type="auto"/>
            <w:vAlign w:val="center"/>
          </w:tcPr>
          <w:p w:rsidR="00CE0C9C" w:rsidRDefault="00CE0C9C" w:rsidP="00BC4ACC">
            <w:pPr>
              <w:jc w:val="center"/>
            </w:pPr>
            <w:r>
              <w:t>480746,30</w:t>
            </w:r>
          </w:p>
        </w:tc>
      </w:tr>
      <w:tr w:rsidR="00CE0C9C" w:rsidTr="00BC4ACC">
        <w:trPr>
          <w:trHeight w:val="20"/>
        </w:trPr>
        <w:tc>
          <w:tcPr>
            <w:tcW w:w="0" w:type="auto"/>
            <w:vAlign w:val="center"/>
          </w:tcPr>
          <w:p w:rsidR="00CE0C9C" w:rsidRDefault="00CE0C9C" w:rsidP="00BC4ACC">
            <w:pPr>
              <w:jc w:val="center"/>
            </w:pPr>
            <w:r>
              <w:t>331</w:t>
            </w:r>
          </w:p>
        </w:tc>
        <w:tc>
          <w:tcPr>
            <w:tcW w:w="0" w:type="auto"/>
            <w:vAlign w:val="center"/>
          </w:tcPr>
          <w:p w:rsidR="00CE0C9C" w:rsidRDefault="00CE0C9C" w:rsidP="00BC4ACC">
            <w:pPr>
              <w:jc w:val="center"/>
            </w:pPr>
            <w:r>
              <w:t>224°47'30"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2249672,06</w:t>
            </w:r>
          </w:p>
        </w:tc>
        <w:tc>
          <w:tcPr>
            <w:tcW w:w="0" w:type="auto"/>
            <w:vAlign w:val="center"/>
          </w:tcPr>
          <w:p w:rsidR="00CE0C9C" w:rsidRDefault="00CE0C9C" w:rsidP="00BC4ACC">
            <w:pPr>
              <w:jc w:val="center"/>
            </w:pPr>
            <w:r>
              <w:t>480744,92</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33</w:t>
            </w:r>
          </w:p>
        </w:tc>
        <w:tc>
          <w:tcPr>
            <w:tcW w:w="0" w:type="auto"/>
            <w:vAlign w:val="center"/>
          </w:tcPr>
          <w:p w:rsidR="00CE0C9C" w:rsidRDefault="00CE0C9C" w:rsidP="00BC4ACC">
            <w:pPr>
              <w:jc w:val="center"/>
            </w:pPr>
            <w:r>
              <w:t>224°47'30"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2249731,15</w:t>
            </w:r>
          </w:p>
        </w:tc>
        <w:tc>
          <w:tcPr>
            <w:tcW w:w="0" w:type="auto"/>
            <w:vAlign w:val="center"/>
          </w:tcPr>
          <w:p w:rsidR="00CE0C9C" w:rsidRDefault="00CE0C9C" w:rsidP="00BC4ACC">
            <w:pPr>
              <w:jc w:val="center"/>
            </w:pPr>
            <w:r>
              <w:t>479047,86</w:t>
            </w:r>
          </w:p>
        </w:tc>
      </w:tr>
      <w:tr w:rsidR="00CE0C9C" w:rsidTr="00BC4ACC">
        <w:trPr>
          <w:trHeight w:val="20"/>
        </w:trPr>
        <w:tc>
          <w:tcPr>
            <w:tcW w:w="0" w:type="auto"/>
            <w:vAlign w:val="center"/>
          </w:tcPr>
          <w:p w:rsidR="00CE0C9C" w:rsidRDefault="00CE0C9C" w:rsidP="00BC4ACC">
            <w:pPr>
              <w:jc w:val="center"/>
            </w:pPr>
            <w:r>
              <w:t>34</w:t>
            </w:r>
          </w:p>
        </w:tc>
        <w:tc>
          <w:tcPr>
            <w:tcW w:w="0" w:type="auto"/>
            <w:vAlign w:val="center"/>
          </w:tcPr>
          <w:p w:rsidR="00CE0C9C" w:rsidRDefault="00CE0C9C" w:rsidP="00BC4ACC">
            <w:pPr>
              <w:jc w:val="center"/>
            </w:pPr>
            <w:r>
              <w:t>135°12'30"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2249729,77</w:t>
            </w:r>
          </w:p>
        </w:tc>
        <w:tc>
          <w:tcPr>
            <w:tcW w:w="0" w:type="auto"/>
            <w:vAlign w:val="center"/>
          </w:tcPr>
          <w:p w:rsidR="00CE0C9C" w:rsidRDefault="00CE0C9C" w:rsidP="00BC4ACC">
            <w:pPr>
              <w:jc w:val="center"/>
            </w:pPr>
            <w:r>
              <w:t>479046,49</w:t>
            </w:r>
          </w:p>
        </w:tc>
      </w:tr>
      <w:tr w:rsidR="00CE0C9C" w:rsidTr="00BC4ACC">
        <w:trPr>
          <w:trHeight w:val="20"/>
        </w:trPr>
        <w:tc>
          <w:tcPr>
            <w:tcW w:w="0" w:type="auto"/>
            <w:vAlign w:val="center"/>
          </w:tcPr>
          <w:p w:rsidR="00CE0C9C" w:rsidRDefault="00CE0C9C" w:rsidP="00BC4ACC">
            <w:pPr>
              <w:jc w:val="center"/>
            </w:pPr>
            <w:r>
              <w:t>35</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2249728,39</w:t>
            </w:r>
          </w:p>
        </w:tc>
        <w:tc>
          <w:tcPr>
            <w:tcW w:w="0" w:type="auto"/>
            <w:vAlign w:val="center"/>
          </w:tcPr>
          <w:p w:rsidR="00CE0C9C" w:rsidRDefault="00CE0C9C" w:rsidP="00BC4ACC">
            <w:pPr>
              <w:jc w:val="center"/>
            </w:pPr>
            <w:r>
              <w:t>479047,86</w:t>
            </w:r>
          </w:p>
        </w:tc>
      </w:tr>
      <w:tr w:rsidR="00CE0C9C" w:rsidTr="00BC4ACC">
        <w:trPr>
          <w:trHeight w:val="20"/>
        </w:trPr>
        <w:tc>
          <w:tcPr>
            <w:tcW w:w="0" w:type="auto"/>
            <w:vAlign w:val="center"/>
          </w:tcPr>
          <w:p w:rsidR="00CE0C9C" w:rsidRDefault="00CE0C9C" w:rsidP="00BC4ACC">
            <w:pPr>
              <w:jc w:val="center"/>
            </w:pPr>
            <w:r>
              <w:t>36</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2249729,77</w:t>
            </w:r>
          </w:p>
        </w:tc>
        <w:tc>
          <w:tcPr>
            <w:tcW w:w="0" w:type="auto"/>
            <w:vAlign w:val="center"/>
          </w:tcPr>
          <w:p w:rsidR="00CE0C9C" w:rsidRDefault="00CE0C9C" w:rsidP="00BC4ACC">
            <w:pPr>
              <w:jc w:val="center"/>
            </w:pPr>
            <w:r>
              <w:t>479049,24</w:t>
            </w:r>
          </w:p>
        </w:tc>
      </w:tr>
      <w:tr w:rsidR="00CE0C9C" w:rsidTr="00BC4ACC">
        <w:trPr>
          <w:trHeight w:val="20"/>
        </w:trPr>
        <w:tc>
          <w:tcPr>
            <w:tcW w:w="0" w:type="auto"/>
            <w:vAlign w:val="center"/>
          </w:tcPr>
          <w:p w:rsidR="00CE0C9C" w:rsidRDefault="00CE0C9C" w:rsidP="00BC4ACC">
            <w:pPr>
              <w:jc w:val="center"/>
            </w:pPr>
            <w:r>
              <w:t>33</w:t>
            </w:r>
          </w:p>
        </w:tc>
        <w:tc>
          <w:tcPr>
            <w:tcW w:w="0" w:type="auto"/>
            <w:vAlign w:val="center"/>
          </w:tcPr>
          <w:p w:rsidR="00CE0C9C" w:rsidRDefault="00CE0C9C" w:rsidP="00BC4ACC">
            <w:pPr>
              <w:jc w:val="center"/>
            </w:pPr>
            <w:r>
              <w:t>224°47'30"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2249731,15</w:t>
            </w:r>
          </w:p>
        </w:tc>
        <w:tc>
          <w:tcPr>
            <w:tcW w:w="0" w:type="auto"/>
            <w:vAlign w:val="center"/>
          </w:tcPr>
          <w:p w:rsidR="00CE0C9C" w:rsidRDefault="00CE0C9C" w:rsidP="00BC4ACC">
            <w:pPr>
              <w:jc w:val="center"/>
            </w:pPr>
            <w:r>
              <w:t>479047,86</w:t>
            </w:r>
          </w:p>
        </w:tc>
      </w:tr>
      <w:tr w:rsidR="00CE0C9C" w:rsidTr="00BC4ACC">
        <w:tc>
          <w:tcPr>
            <w:tcW w:w="0" w:type="auto"/>
            <w:gridSpan w:val="5"/>
            <w:vAlign w:val="center"/>
          </w:tcPr>
          <w:p w:rsidR="00CE0C9C" w:rsidRDefault="00CE0C9C" w:rsidP="00BC4ACC">
            <w:r>
              <w:t>№ 10</w:t>
            </w:r>
          </w:p>
        </w:tc>
      </w:tr>
      <w:tr w:rsidR="00CE0C9C" w:rsidTr="00BC4ACC">
        <w:trPr>
          <w:trHeight w:val="28"/>
        </w:trPr>
        <w:tc>
          <w:tcPr>
            <w:tcW w:w="0" w:type="auto"/>
            <w:gridSpan w:val="3"/>
            <w:vAlign w:val="center"/>
          </w:tcPr>
          <w:p w:rsidR="00CE0C9C" w:rsidRDefault="00CE0C9C" w:rsidP="00BC4ACC">
            <w:r>
              <w:t>Кадастровый квартал:</w:t>
            </w:r>
          </w:p>
        </w:tc>
        <w:tc>
          <w:tcPr>
            <w:tcW w:w="0" w:type="auto"/>
            <w:gridSpan w:val="2"/>
            <w:vAlign w:val="center"/>
          </w:tcPr>
          <w:p w:rsidR="00CE0C9C" w:rsidRDefault="00CE0C9C" w:rsidP="00BC4ACC">
            <w:r>
              <w:t>63:31:0505001, 63:31:0503006, 63:31:0503002</w:t>
            </w:r>
          </w:p>
        </w:tc>
      </w:tr>
      <w:tr w:rsidR="00CE0C9C" w:rsidTr="00BC4ACC">
        <w:trPr>
          <w:trHeight w:val="28"/>
        </w:trPr>
        <w:tc>
          <w:tcPr>
            <w:tcW w:w="0" w:type="auto"/>
            <w:gridSpan w:val="3"/>
            <w:vAlign w:val="center"/>
          </w:tcPr>
          <w:p w:rsidR="00CE0C9C" w:rsidRDefault="00CE0C9C" w:rsidP="00BC4ACC">
            <w:r>
              <w:t>Кадастровый номер:</w:t>
            </w:r>
          </w:p>
        </w:tc>
        <w:tc>
          <w:tcPr>
            <w:tcW w:w="0" w:type="auto"/>
            <w:gridSpan w:val="2"/>
            <w:vAlign w:val="center"/>
          </w:tcPr>
          <w:p w:rsidR="00CE0C9C" w:rsidRDefault="00CE0C9C" w:rsidP="00BC4ACC">
            <w:r>
              <w:t>-</w:t>
            </w:r>
          </w:p>
        </w:tc>
      </w:tr>
      <w:tr w:rsidR="00CE0C9C" w:rsidTr="00BC4ACC">
        <w:trPr>
          <w:trHeight w:val="28"/>
        </w:trPr>
        <w:tc>
          <w:tcPr>
            <w:tcW w:w="0" w:type="auto"/>
            <w:gridSpan w:val="3"/>
            <w:vAlign w:val="center"/>
          </w:tcPr>
          <w:p w:rsidR="00CE0C9C" w:rsidRDefault="00CE0C9C" w:rsidP="00BC4ACC">
            <w:r>
              <w:t>Образуемый ЗУ:</w:t>
            </w:r>
          </w:p>
        </w:tc>
        <w:tc>
          <w:tcPr>
            <w:tcW w:w="0" w:type="auto"/>
            <w:gridSpan w:val="2"/>
            <w:vAlign w:val="center"/>
          </w:tcPr>
          <w:p w:rsidR="00CE0C9C" w:rsidRDefault="00CE0C9C" w:rsidP="00BC4ACC">
            <w:r>
              <w:t>:ЗУ</w:t>
            </w:r>
            <w:proofErr w:type="gramStart"/>
            <w:r>
              <w:t>1</w:t>
            </w:r>
            <w:proofErr w:type="gramEnd"/>
          </w:p>
        </w:tc>
      </w:tr>
      <w:tr w:rsidR="00CE0C9C" w:rsidTr="00BC4ACC">
        <w:trPr>
          <w:trHeight w:val="28"/>
        </w:trPr>
        <w:tc>
          <w:tcPr>
            <w:tcW w:w="0" w:type="auto"/>
            <w:gridSpan w:val="3"/>
            <w:vAlign w:val="center"/>
          </w:tcPr>
          <w:p w:rsidR="00CE0C9C" w:rsidRDefault="00CE0C9C" w:rsidP="00BC4ACC">
            <w:r>
              <w:t xml:space="preserve">Площадь </w:t>
            </w:r>
            <w:proofErr w:type="spellStart"/>
            <w:r>
              <w:t>кв.м</w:t>
            </w:r>
            <w:proofErr w:type="spellEnd"/>
            <w:r>
              <w:t>.:</w:t>
            </w:r>
          </w:p>
        </w:tc>
        <w:tc>
          <w:tcPr>
            <w:tcW w:w="0" w:type="auto"/>
            <w:gridSpan w:val="2"/>
            <w:vAlign w:val="center"/>
          </w:tcPr>
          <w:p w:rsidR="00CE0C9C" w:rsidRDefault="00CE0C9C" w:rsidP="00BC4ACC">
            <w:r>
              <w:t>9549</w:t>
            </w:r>
          </w:p>
        </w:tc>
      </w:tr>
      <w:tr w:rsidR="00CE0C9C" w:rsidTr="00BC4ACC">
        <w:trPr>
          <w:trHeight w:val="28"/>
        </w:trPr>
        <w:tc>
          <w:tcPr>
            <w:tcW w:w="0" w:type="auto"/>
            <w:gridSpan w:val="3"/>
            <w:vAlign w:val="center"/>
          </w:tcPr>
          <w:p w:rsidR="00CE0C9C" w:rsidRDefault="00CE0C9C" w:rsidP="00BC4ACC">
            <w:r>
              <w:t>Правообладатель. Вид права:</w:t>
            </w:r>
          </w:p>
        </w:tc>
        <w:tc>
          <w:tcPr>
            <w:tcW w:w="0" w:type="auto"/>
            <w:gridSpan w:val="2"/>
            <w:vAlign w:val="center"/>
          </w:tcPr>
          <w:p w:rsidR="00CE0C9C" w:rsidRDefault="00CE0C9C" w:rsidP="00BC4ACC">
            <w:r>
              <w:t xml:space="preserve">Администрация </w:t>
            </w:r>
            <w:proofErr w:type="spellStart"/>
            <w:r>
              <w:t>м.р</w:t>
            </w:r>
            <w:proofErr w:type="spellEnd"/>
            <w:r>
              <w:t>. Сергиевский</w:t>
            </w:r>
          </w:p>
        </w:tc>
      </w:tr>
      <w:tr w:rsidR="00CE0C9C" w:rsidTr="00BC4ACC">
        <w:trPr>
          <w:trHeight w:val="28"/>
        </w:trPr>
        <w:tc>
          <w:tcPr>
            <w:tcW w:w="0" w:type="auto"/>
            <w:gridSpan w:val="3"/>
            <w:vAlign w:val="center"/>
          </w:tcPr>
          <w:p w:rsidR="00CE0C9C" w:rsidRDefault="00CE0C9C" w:rsidP="00BC4ACC">
            <w:r>
              <w:t>Разрешенное использование:</w:t>
            </w:r>
          </w:p>
        </w:tc>
        <w:tc>
          <w:tcPr>
            <w:tcW w:w="0" w:type="auto"/>
            <w:gridSpan w:val="2"/>
            <w:vAlign w:val="center"/>
          </w:tcPr>
          <w:p w:rsidR="00CE0C9C" w:rsidRDefault="00CE0C9C" w:rsidP="00BC4ACC">
            <w:r>
              <w:t>трубопроводный транспорт</w:t>
            </w:r>
          </w:p>
        </w:tc>
      </w:tr>
      <w:tr w:rsidR="00CE0C9C" w:rsidTr="00BC4ACC">
        <w:trPr>
          <w:trHeight w:val="28"/>
        </w:trPr>
        <w:tc>
          <w:tcPr>
            <w:tcW w:w="0" w:type="auto"/>
            <w:gridSpan w:val="3"/>
            <w:vAlign w:val="center"/>
          </w:tcPr>
          <w:p w:rsidR="00CE0C9C" w:rsidRDefault="00CE0C9C" w:rsidP="00BC4ACC">
            <w:r>
              <w:t>Назначение (сооружение):</w:t>
            </w:r>
          </w:p>
        </w:tc>
        <w:tc>
          <w:tcPr>
            <w:tcW w:w="0" w:type="auto"/>
            <w:gridSpan w:val="2"/>
            <w:vAlign w:val="center"/>
          </w:tcPr>
          <w:p w:rsidR="00CE0C9C" w:rsidRDefault="00CE0C9C" w:rsidP="00BC4ACC">
            <w:r>
              <w:t xml:space="preserve">трасса выкидного трубопровода, технологический </w:t>
            </w:r>
            <w:proofErr w:type="spellStart"/>
            <w:r>
              <w:t>презд</w:t>
            </w:r>
            <w:proofErr w:type="spellEnd"/>
            <w:r>
              <w:t>, трасса ВЛ-6кВ к скв.414, трасса ВЛ-6кВ, демонтаж сущ. ВЛ-6кВ, защита сущ. Кабеля связи швеллером</w:t>
            </w:r>
          </w:p>
        </w:tc>
      </w:tr>
      <w:tr w:rsidR="00CE0C9C" w:rsidTr="00BC4ACC">
        <w:trPr>
          <w:trHeight w:val="20"/>
        </w:trPr>
        <w:tc>
          <w:tcPr>
            <w:tcW w:w="0" w:type="auto"/>
            <w:vAlign w:val="bottom"/>
          </w:tcPr>
          <w:p w:rsidR="00CE0C9C" w:rsidRDefault="00CE0C9C" w:rsidP="00BC4ACC">
            <w:pPr>
              <w:jc w:val="center"/>
            </w:pPr>
            <w:r>
              <w:t>№ точки</w:t>
            </w:r>
          </w:p>
        </w:tc>
        <w:tc>
          <w:tcPr>
            <w:tcW w:w="0" w:type="auto"/>
            <w:vAlign w:val="bottom"/>
          </w:tcPr>
          <w:p w:rsidR="00CE0C9C" w:rsidRDefault="00CE0C9C" w:rsidP="00BC4ACC">
            <w:pPr>
              <w:jc w:val="center"/>
            </w:pPr>
            <w:r>
              <w:t>Дирекционный</w:t>
            </w:r>
          </w:p>
        </w:tc>
        <w:tc>
          <w:tcPr>
            <w:tcW w:w="0" w:type="auto"/>
            <w:vAlign w:val="bottom"/>
          </w:tcPr>
          <w:p w:rsidR="00CE0C9C" w:rsidRDefault="00CE0C9C" w:rsidP="00BC4ACC">
            <w:pPr>
              <w:jc w:val="center"/>
            </w:pPr>
            <w:r>
              <w:t>Расстояние,</w:t>
            </w:r>
          </w:p>
        </w:tc>
        <w:tc>
          <w:tcPr>
            <w:tcW w:w="0" w:type="auto"/>
            <w:gridSpan w:val="2"/>
            <w:vAlign w:val="center"/>
          </w:tcPr>
          <w:p w:rsidR="00CE0C9C" w:rsidRDefault="00CE0C9C" w:rsidP="00BC4ACC">
            <w:pPr>
              <w:jc w:val="center"/>
            </w:pPr>
            <w:r>
              <w:t>Координаты</w:t>
            </w:r>
          </w:p>
        </w:tc>
      </w:tr>
      <w:tr w:rsidR="00CE0C9C" w:rsidTr="00BC4ACC">
        <w:trPr>
          <w:trHeight w:val="20"/>
        </w:trPr>
        <w:tc>
          <w:tcPr>
            <w:tcW w:w="0" w:type="auto"/>
          </w:tcPr>
          <w:p w:rsidR="00CE0C9C" w:rsidRDefault="00CE0C9C" w:rsidP="00BC4ACC">
            <w:pPr>
              <w:jc w:val="center"/>
            </w:pPr>
            <w:r>
              <w:t>(сквозной)</w:t>
            </w:r>
          </w:p>
        </w:tc>
        <w:tc>
          <w:tcPr>
            <w:tcW w:w="0" w:type="auto"/>
          </w:tcPr>
          <w:p w:rsidR="00CE0C9C" w:rsidRDefault="00CE0C9C" w:rsidP="00BC4ACC">
            <w:pPr>
              <w:jc w:val="center"/>
            </w:pPr>
            <w:r>
              <w:t>угол</w:t>
            </w:r>
          </w:p>
        </w:tc>
        <w:tc>
          <w:tcPr>
            <w:tcW w:w="0" w:type="auto"/>
          </w:tcPr>
          <w:p w:rsidR="00CE0C9C" w:rsidRDefault="00CE0C9C" w:rsidP="00BC4ACC">
            <w:pPr>
              <w:jc w:val="center"/>
            </w:pPr>
            <w:r>
              <w:t>м</w:t>
            </w:r>
          </w:p>
        </w:tc>
        <w:tc>
          <w:tcPr>
            <w:tcW w:w="0" w:type="auto"/>
            <w:vAlign w:val="center"/>
          </w:tcPr>
          <w:p w:rsidR="00CE0C9C" w:rsidRDefault="00CE0C9C" w:rsidP="00BC4ACC">
            <w:pPr>
              <w:jc w:val="center"/>
            </w:pPr>
            <w:r>
              <w:t>X</w:t>
            </w:r>
          </w:p>
        </w:tc>
        <w:tc>
          <w:tcPr>
            <w:tcW w:w="0" w:type="auto"/>
            <w:vAlign w:val="center"/>
          </w:tcPr>
          <w:p w:rsidR="00CE0C9C" w:rsidRDefault="00CE0C9C" w:rsidP="00BC4ACC">
            <w:pPr>
              <w:jc w:val="center"/>
            </w:pPr>
            <w:r>
              <w:t>Y</w:t>
            </w:r>
          </w:p>
        </w:tc>
      </w:tr>
      <w:tr w:rsidR="00CE0C9C" w:rsidTr="00BC4ACC">
        <w:trPr>
          <w:trHeight w:val="20"/>
        </w:trPr>
        <w:tc>
          <w:tcPr>
            <w:tcW w:w="0" w:type="auto"/>
            <w:vAlign w:val="center"/>
          </w:tcPr>
          <w:p w:rsidR="00CE0C9C" w:rsidRDefault="00CE0C9C" w:rsidP="00BC4ACC">
            <w:pPr>
              <w:jc w:val="center"/>
            </w:pPr>
            <w:r>
              <w:t>335</w:t>
            </w:r>
          </w:p>
        </w:tc>
        <w:tc>
          <w:tcPr>
            <w:tcW w:w="0" w:type="auto"/>
            <w:vAlign w:val="center"/>
          </w:tcPr>
          <w:p w:rsidR="00CE0C9C" w:rsidRDefault="00CE0C9C" w:rsidP="00BC4ACC">
            <w:pPr>
              <w:jc w:val="center"/>
            </w:pPr>
            <w:r>
              <w:t>261°58'28"</w:t>
            </w:r>
          </w:p>
        </w:tc>
        <w:tc>
          <w:tcPr>
            <w:tcW w:w="0" w:type="auto"/>
            <w:vAlign w:val="center"/>
          </w:tcPr>
          <w:p w:rsidR="00CE0C9C" w:rsidRDefault="00CE0C9C" w:rsidP="00BC4ACC">
            <w:pPr>
              <w:jc w:val="center"/>
            </w:pPr>
            <w:r>
              <w:t>157,43</w:t>
            </w:r>
          </w:p>
        </w:tc>
        <w:tc>
          <w:tcPr>
            <w:tcW w:w="0" w:type="auto"/>
            <w:vAlign w:val="center"/>
          </w:tcPr>
          <w:p w:rsidR="00CE0C9C" w:rsidRDefault="00CE0C9C" w:rsidP="00BC4ACC">
            <w:pPr>
              <w:jc w:val="center"/>
            </w:pPr>
            <w:r>
              <w:t>2249600,68</w:t>
            </w:r>
          </w:p>
        </w:tc>
        <w:tc>
          <w:tcPr>
            <w:tcW w:w="0" w:type="auto"/>
            <w:vAlign w:val="center"/>
          </w:tcPr>
          <w:p w:rsidR="00CE0C9C" w:rsidRDefault="00CE0C9C" w:rsidP="00BC4ACC">
            <w:pPr>
              <w:jc w:val="center"/>
            </w:pPr>
            <w:r>
              <w:t>479858,12</w:t>
            </w:r>
          </w:p>
        </w:tc>
      </w:tr>
      <w:tr w:rsidR="00CE0C9C" w:rsidTr="00BC4ACC">
        <w:trPr>
          <w:trHeight w:val="20"/>
        </w:trPr>
        <w:tc>
          <w:tcPr>
            <w:tcW w:w="0" w:type="auto"/>
            <w:vAlign w:val="center"/>
          </w:tcPr>
          <w:p w:rsidR="00CE0C9C" w:rsidRDefault="00CE0C9C" w:rsidP="00BC4ACC">
            <w:pPr>
              <w:jc w:val="center"/>
            </w:pPr>
            <w:r>
              <w:t>336</w:t>
            </w:r>
          </w:p>
        </w:tc>
        <w:tc>
          <w:tcPr>
            <w:tcW w:w="0" w:type="auto"/>
            <w:vAlign w:val="center"/>
          </w:tcPr>
          <w:p w:rsidR="00CE0C9C" w:rsidRDefault="00CE0C9C" w:rsidP="00BC4ACC">
            <w:pPr>
              <w:jc w:val="center"/>
            </w:pPr>
            <w:r>
              <w:t>256°15'18"</w:t>
            </w:r>
          </w:p>
        </w:tc>
        <w:tc>
          <w:tcPr>
            <w:tcW w:w="0" w:type="auto"/>
            <w:vAlign w:val="center"/>
          </w:tcPr>
          <w:p w:rsidR="00CE0C9C" w:rsidRDefault="00CE0C9C" w:rsidP="00BC4ACC">
            <w:pPr>
              <w:jc w:val="center"/>
            </w:pPr>
            <w:r>
              <w:t>90,15</w:t>
            </w:r>
          </w:p>
        </w:tc>
        <w:tc>
          <w:tcPr>
            <w:tcW w:w="0" w:type="auto"/>
            <w:vAlign w:val="center"/>
          </w:tcPr>
          <w:p w:rsidR="00CE0C9C" w:rsidRDefault="00CE0C9C" w:rsidP="00BC4ACC">
            <w:pPr>
              <w:jc w:val="center"/>
            </w:pPr>
            <w:r>
              <w:t>2249578,70</w:t>
            </w:r>
          </w:p>
        </w:tc>
        <w:tc>
          <w:tcPr>
            <w:tcW w:w="0" w:type="auto"/>
            <w:vAlign w:val="center"/>
          </w:tcPr>
          <w:p w:rsidR="00CE0C9C" w:rsidRDefault="00CE0C9C" w:rsidP="00BC4ACC">
            <w:pPr>
              <w:jc w:val="center"/>
            </w:pPr>
            <w:r>
              <w:t>479702,23</w:t>
            </w:r>
          </w:p>
        </w:tc>
      </w:tr>
      <w:tr w:rsidR="00CE0C9C" w:rsidTr="00BC4ACC">
        <w:trPr>
          <w:trHeight w:val="20"/>
        </w:trPr>
        <w:tc>
          <w:tcPr>
            <w:tcW w:w="0" w:type="auto"/>
            <w:vAlign w:val="center"/>
          </w:tcPr>
          <w:p w:rsidR="00CE0C9C" w:rsidRDefault="00CE0C9C" w:rsidP="00BC4ACC">
            <w:pPr>
              <w:jc w:val="center"/>
            </w:pPr>
            <w:r>
              <w:t>337</w:t>
            </w:r>
          </w:p>
        </w:tc>
        <w:tc>
          <w:tcPr>
            <w:tcW w:w="0" w:type="auto"/>
            <w:vAlign w:val="center"/>
          </w:tcPr>
          <w:p w:rsidR="00CE0C9C" w:rsidRDefault="00CE0C9C" w:rsidP="00BC4ACC">
            <w:pPr>
              <w:jc w:val="center"/>
            </w:pPr>
            <w:r>
              <w:t>270°0'0"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2249557,28</w:t>
            </w:r>
          </w:p>
        </w:tc>
        <w:tc>
          <w:tcPr>
            <w:tcW w:w="0" w:type="auto"/>
            <w:vAlign w:val="center"/>
          </w:tcPr>
          <w:p w:rsidR="00CE0C9C" w:rsidRDefault="00CE0C9C" w:rsidP="00BC4ACC">
            <w:pPr>
              <w:jc w:val="center"/>
            </w:pPr>
            <w:r>
              <w:t>479614,66</w:t>
            </w:r>
          </w:p>
        </w:tc>
      </w:tr>
      <w:tr w:rsidR="00CE0C9C" w:rsidTr="00BC4ACC">
        <w:trPr>
          <w:trHeight w:val="20"/>
        </w:trPr>
        <w:tc>
          <w:tcPr>
            <w:tcW w:w="0" w:type="auto"/>
            <w:vAlign w:val="center"/>
          </w:tcPr>
          <w:p w:rsidR="00CE0C9C" w:rsidRDefault="00CE0C9C" w:rsidP="00BC4ACC">
            <w:pPr>
              <w:jc w:val="center"/>
            </w:pPr>
            <w:r>
              <w:t>82</w:t>
            </w:r>
          </w:p>
        </w:tc>
        <w:tc>
          <w:tcPr>
            <w:tcW w:w="0" w:type="auto"/>
            <w:vAlign w:val="center"/>
          </w:tcPr>
          <w:p w:rsidR="00CE0C9C" w:rsidRDefault="00CE0C9C" w:rsidP="00BC4ACC">
            <w:pPr>
              <w:jc w:val="center"/>
            </w:pPr>
            <w:r>
              <w:t>114°4'44"</w:t>
            </w:r>
          </w:p>
        </w:tc>
        <w:tc>
          <w:tcPr>
            <w:tcW w:w="0" w:type="auto"/>
            <w:vAlign w:val="center"/>
          </w:tcPr>
          <w:p w:rsidR="00CE0C9C" w:rsidRDefault="00CE0C9C" w:rsidP="00BC4ACC">
            <w:pPr>
              <w:jc w:val="center"/>
            </w:pPr>
            <w:r>
              <w:t>38,97</w:t>
            </w:r>
          </w:p>
        </w:tc>
        <w:tc>
          <w:tcPr>
            <w:tcW w:w="0" w:type="auto"/>
            <w:vAlign w:val="center"/>
          </w:tcPr>
          <w:p w:rsidR="00CE0C9C" w:rsidRDefault="00CE0C9C" w:rsidP="00BC4ACC">
            <w:pPr>
              <w:jc w:val="center"/>
            </w:pPr>
            <w:r>
              <w:t>2249557,28</w:t>
            </w:r>
          </w:p>
        </w:tc>
        <w:tc>
          <w:tcPr>
            <w:tcW w:w="0" w:type="auto"/>
            <w:vAlign w:val="center"/>
          </w:tcPr>
          <w:p w:rsidR="00CE0C9C" w:rsidRDefault="00CE0C9C" w:rsidP="00BC4ACC">
            <w:pPr>
              <w:jc w:val="center"/>
            </w:pPr>
            <w:r>
              <w:t>479614,65</w:t>
            </w:r>
          </w:p>
        </w:tc>
      </w:tr>
      <w:tr w:rsidR="00CE0C9C" w:rsidTr="00BC4ACC">
        <w:trPr>
          <w:trHeight w:val="20"/>
        </w:trPr>
        <w:tc>
          <w:tcPr>
            <w:tcW w:w="0" w:type="auto"/>
            <w:vAlign w:val="center"/>
          </w:tcPr>
          <w:p w:rsidR="00CE0C9C" w:rsidRDefault="00CE0C9C" w:rsidP="00BC4ACC">
            <w:pPr>
              <w:jc w:val="center"/>
            </w:pPr>
            <w:r>
              <w:t>83</w:t>
            </w:r>
          </w:p>
        </w:tc>
        <w:tc>
          <w:tcPr>
            <w:tcW w:w="0" w:type="auto"/>
            <w:vAlign w:val="center"/>
          </w:tcPr>
          <w:p w:rsidR="00CE0C9C" w:rsidRDefault="00CE0C9C" w:rsidP="00BC4ACC">
            <w:pPr>
              <w:jc w:val="center"/>
            </w:pPr>
            <w:r>
              <w:t>76°13'55"</w:t>
            </w:r>
          </w:p>
        </w:tc>
        <w:tc>
          <w:tcPr>
            <w:tcW w:w="0" w:type="auto"/>
            <w:vAlign w:val="center"/>
          </w:tcPr>
          <w:p w:rsidR="00CE0C9C" w:rsidRDefault="00CE0C9C" w:rsidP="00BC4ACC">
            <w:pPr>
              <w:jc w:val="center"/>
            </w:pPr>
            <w:r>
              <w:t>56,98</w:t>
            </w:r>
          </w:p>
        </w:tc>
        <w:tc>
          <w:tcPr>
            <w:tcW w:w="0" w:type="auto"/>
            <w:vAlign w:val="center"/>
          </w:tcPr>
          <w:p w:rsidR="00CE0C9C" w:rsidRDefault="00CE0C9C" w:rsidP="00BC4ACC">
            <w:pPr>
              <w:jc w:val="center"/>
            </w:pPr>
            <w:r>
              <w:t>2249541,38</w:t>
            </w:r>
          </w:p>
        </w:tc>
        <w:tc>
          <w:tcPr>
            <w:tcW w:w="0" w:type="auto"/>
            <w:vAlign w:val="center"/>
          </w:tcPr>
          <w:p w:rsidR="00CE0C9C" w:rsidRDefault="00CE0C9C" w:rsidP="00BC4ACC">
            <w:pPr>
              <w:jc w:val="center"/>
            </w:pPr>
            <w:r>
              <w:t>479650,23</w:t>
            </w:r>
          </w:p>
        </w:tc>
      </w:tr>
      <w:tr w:rsidR="00CE0C9C" w:rsidTr="00BC4ACC">
        <w:trPr>
          <w:trHeight w:val="20"/>
        </w:trPr>
        <w:tc>
          <w:tcPr>
            <w:tcW w:w="0" w:type="auto"/>
            <w:vAlign w:val="center"/>
          </w:tcPr>
          <w:p w:rsidR="00CE0C9C" w:rsidRDefault="00CE0C9C" w:rsidP="00BC4ACC">
            <w:pPr>
              <w:jc w:val="center"/>
            </w:pPr>
            <w:r>
              <w:t>338</w:t>
            </w:r>
          </w:p>
        </w:tc>
        <w:tc>
          <w:tcPr>
            <w:tcW w:w="0" w:type="auto"/>
            <w:vAlign w:val="center"/>
          </w:tcPr>
          <w:p w:rsidR="00CE0C9C" w:rsidRDefault="00CE0C9C" w:rsidP="00BC4ACC">
            <w:pPr>
              <w:jc w:val="center"/>
            </w:pPr>
            <w:r>
              <w:t>81°59'35"</w:t>
            </w:r>
          </w:p>
        </w:tc>
        <w:tc>
          <w:tcPr>
            <w:tcW w:w="0" w:type="auto"/>
            <w:vAlign w:val="center"/>
          </w:tcPr>
          <w:p w:rsidR="00CE0C9C" w:rsidRDefault="00CE0C9C" w:rsidP="00BC4ACC">
            <w:pPr>
              <w:jc w:val="center"/>
            </w:pPr>
            <w:r>
              <w:t>154,57</w:t>
            </w:r>
          </w:p>
        </w:tc>
        <w:tc>
          <w:tcPr>
            <w:tcW w:w="0" w:type="auto"/>
            <w:vAlign w:val="center"/>
          </w:tcPr>
          <w:p w:rsidR="00CE0C9C" w:rsidRDefault="00CE0C9C" w:rsidP="00BC4ACC">
            <w:pPr>
              <w:jc w:val="center"/>
            </w:pPr>
            <w:r>
              <w:t>2249554,94</w:t>
            </w:r>
          </w:p>
        </w:tc>
        <w:tc>
          <w:tcPr>
            <w:tcW w:w="0" w:type="auto"/>
            <w:vAlign w:val="center"/>
          </w:tcPr>
          <w:p w:rsidR="00CE0C9C" w:rsidRDefault="00CE0C9C" w:rsidP="00BC4ACC">
            <w:pPr>
              <w:jc w:val="center"/>
            </w:pPr>
            <w:r>
              <w:t>479705,57</w:t>
            </w:r>
          </w:p>
        </w:tc>
      </w:tr>
      <w:tr w:rsidR="00CE0C9C" w:rsidTr="00BC4ACC">
        <w:trPr>
          <w:trHeight w:val="20"/>
        </w:trPr>
        <w:tc>
          <w:tcPr>
            <w:tcW w:w="0" w:type="auto"/>
            <w:vAlign w:val="center"/>
          </w:tcPr>
          <w:p w:rsidR="00CE0C9C" w:rsidRDefault="00CE0C9C" w:rsidP="00BC4ACC">
            <w:pPr>
              <w:jc w:val="center"/>
            </w:pPr>
            <w:r>
              <w:t>339</w:t>
            </w:r>
          </w:p>
        </w:tc>
        <w:tc>
          <w:tcPr>
            <w:tcW w:w="0" w:type="auto"/>
            <w:vAlign w:val="center"/>
          </w:tcPr>
          <w:p w:rsidR="00CE0C9C" w:rsidRDefault="00CE0C9C" w:rsidP="00BC4ACC">
            <w:pPr>
              <w:jc w:val="center"/>
            </w:pPr>
            <w:r>
              <w:t>96°59'35"</w:t>
            </w:r>
          </w:p>
        </w:tc>
        <w:tc>
          <w:tcPr>
            <w:tcW w:w="0" w:type="auto"/>
            <w:vAlign w:val="center"/>
          </w:tcPr>
          <w:p w:rsidR="00CE0C9C" w:rsidRDefault="00CE0C9C" w:rsidP="00BC4ACC">
            <w:pPr>
              <w:jc w:val="center"/>
            </w:pPr>
            <w:r>
              <w:t>64,56</w:t>
            </w:r>
          </w:p>
        </w:tc>
        <w:tc>
          <w:tcPr>
            <w:tcW w:w="0" w:type="auto"/>
            <w:vAlign w:val="center"/>
          </w:tcPr>
          <w:p w:rsidR="00CE0C9C" w:rsidRDefault="00CE0C9C" w:rsidP="00BC4ACC">
            <w:pPr>
              <w:jc w:val="center"/>
            </w:pPr>
            <w:r>
              <w:t>2249576,47</w:t>
            </w:r>
          </w:p>
        </w:tc>
        <w:tc>
          <w:tcPr>
            <w:tcW w:w="0" w:type="auto"/>
            <w:vAlign w:val="center"/>
          </w:tcPr>
          <w:p w:rsidR="00CE0C9C" w:rsidRDefault="00CE0C9C" w:rsidP="00BC4ACC">
            <w:pPr>
              <w:jc w:val="center"/>
            </w:pPr>
            <w:r>
              <w:t>479858,63</w:t>
            </w:r>
          </w:p>
        </w:tc>
      </w:tr>
      <w:tr w:rsidR="00CE0C9C" w:rsidTr="00BC4ACC">
        <w:trPr>
          <w:trHeight w:val="20"/>
        </w:trPr>
        <w:tc>
          <w:tcPr>
            <w:tcW w:w="0" w:type="auto"/>
            <w:vAlign w:val="center"/>
          </w:tcPr>
          <w:p w:rsidR="00CE0C9C" w:rsidRDefault="00CE0C9C" w:rsidP="00BC4ACC">
            <w:pPr>
              <w:jc w:val="center"/>
            </w:pPr>
            <w:r>
              <w:t>340</w:t>
            </w:r>
          </w:p>
        </w:tc>
        <w:tc>
          <w:tcPr>
            <w:tcW w:w="0" w:type="auto"/>
            <w:vAlign w:val="center"/>
          </w:tcPr>
          <w:p w:rsidR="00CE0C9C" w:rsidRDefault="00CE0C9C" w:rsidP="00BC4ACC">
            <w:pPr>
              <w:jc w:val="center"/>
            </w:pPr>
            <w:r>
              <w:t>17°29'49"</w:t>
            </w:r>
          </w:p>
        </w:tc>
        <w:tc>
          <w:tcPr>
            <w:tcW w:w="0" w:type="auto"/>
            <w:vAlign w:val="center"/>
          </w:tcPr>
          <w:p w:rsidR="00CE0C9C" w:rsidRDefault="00CE0C9C" w:rsidP="00BC4ACC">
            <w:pPr>
              <w:jc w:val="center"/>
            </w:pPr>
            <w:r>
              <w:t>17</w:t>
            </w:r>
          </w:p>
        </w:tc>
        <w:tc>
          <w:tcPr>
            <w:tcW w:w="0" w:type="auto"/>
            <w:vAlign w:val="center"/>
          </w:tcPr>
          <w:p w:rsidR="00CE0C9C" w:rsidRDefault="00CE0C9C" w:rsidP="00BC4ACC">
            <w:pPr>
              <w:jc w:val="center"/>
            </w:pPr>
            <w:r>
              <w:t>2249568,61</w:t>
            </w:r>
          </w:p>
        </w:tc>
        <w:tc>
          <w:tcPr>
            <w:tcW w:w="0" w:type="auto"/>
            <w:vAlign w:val="center"/>
          </w:tcPr>
          <w:p w:rsidR="00CE0C9C" w:rsidRDefault="00CE0C9C" w:rsidP="00BC4ACC">
            <w:pPr>
              <w:jc w:val="center"/>
            </w:pPr>
            <w:r>
              <w:t>479922,71</w:t>
            </w:r>
          </w:p>
        </w:tc>
      </w:tr>
      <w:tr w:rsidR="00CE0C9C" w:rsidTr="00BC4ACC">
        <w:trPr>
          <w:trHeight w:val="20"/>
        </w:trPr>
        <w:tc>
          <w:tcPr>
            <w:tcW w:w="0" w:type="auto"/>
            <w:vAlign w:val="center"/>
          </w:tcPr>
          <w:p w:rsidR="00CE0C9C" w:rsidRDefault="00CE0C9C" w:rsidP="00BC4ACC">
            <w:pPr>
              <w:jc w:val="center"/>
            </w:pPr>
            <w:r>
              <w:t>341</w:t>
            </w:r>
          </w:p>
        </w:tc>
        <w:tc>
          <w:tcPr>
            <w:tcW w:w="0" w:type="auto"/>
            <w:vAlign w:val="center"/>
          </w:tcPr>
          <w:p w:rsidR="00CE0C9C" w:rsidRDefault="00CE0C9C" w:rsidP="00BC4ACC">
            <w:pPr>
              <w:jc w:val="center"/>
            </w:pPr>
            <w:r>
              <w:t>358°35'43"</w:t>
            </w:r>
          </w:p>
        </w:tc>
        <w:tc>
          <w:tcPr>
            <w:tcW w:w="0" w:type="auto"/>
            <w:vAlign w:val="center"/>
          </w:tcPr>
          <w:p w:rsidR="00CE0C9C" w:rsidRDefault="00CE0C9C" w:rsidP="00BC4ACC">
            <w:pPr>
              <w:jc w:val="center"/>
            </w:pPr>
            <w:r>
              <w:t>7,34</w:t>
            </w:r>
          </w:p>
        </w:tc>
        <w:tc>
          <w:tcPr>
            <w:tcW w:w="0" w:type="auto"/>
            <w:vAlign w:val="center"/>
          </w:tcPr>
          <w:p w:rsidR="00CE0C9C" w:rsidRDefault="00CE0C9C" w:rsidP="00BC4ACC">
            <w:pPr>
              <w:jc w:val="center"/>
            </w:pPr>
            <w:r>
              <w:t>2249584,82</w:t>
            </w:r>
          </w:p>
        </w:tc>
        <w:tc>
          <w:tcPr>
            <w:tcW w:w="0" w:type="auto"/>
            <w:vAlign w:val="center"/>
          </w:tcPr>
          <w:p w:rsidR="00CE0C9C" w:rsidRDefault="00CE0C9C" w:rsidP="00BC4ACC">
            <w:pPr>
              <w:jc w:val="center"/>
            </w:pPr>
            <w:r>
              <w:t>479927,82</w:t>
            </w:r>
          </w:p>
        </w:tc>
      </w:tr>
      <w:tr w:rsidR="00CE0C9C" w:rsidTr="00BC4ACC">
        <w:trPr>
          <w:trHeight w:val="20"/>
        </w:trPr>
        <w:tc>
          <w:tcPr>
            <w:tcW w:w="0" w:type="auto"/>
            <w:vAlign w:val="center"/>
          </w:tcPr>
          <w:p w:rsidR="00CE0C9C" w:rsidRDefault="00CE0C9C" w:rsidP="00BC4ACC">
            <w:pPr>
              <w:jc w:val="center"/>
            </w:pPr>
            <w:r>
              <w:t>342</w:t>
            </w:r>
          </w:p>
        </w:tc>
        <w:tc>
          <w:tcPr>
            <w:tcW w:w="0" w:type="auto"/>
            <w:vAlign w:val="center"/>
          </w:tcPr>
          <w:p w:rsidR="00CE0C9C" w:rsidRDefault="00CE0C9C" w:rsidP="00BC4ACC">
            <w:pPr>
              <w:jc w:val="center"/>
            </w:pPr>
            <w:r>
              <w:t>276°59'13"</w:t>
            </w:r>
          </w:p>
        </w:tc>
        <w:tc>
          <w:tcPr>
            <w:tcW w:w="0" w:type="auto"/>
            <w:vAlign w:val="center"/>
          </w:tcPr>
          <w:p w:rsidR="00CE0C9C" w:rsidRDefault="00CE0C9C" w:rsidP="00BC4ACC">
            <w:pPr>
              <w:jc w:val="center"/>
            </w:pPr>
            <w:r>
              <w:t>70,04</w:t>
            </w:r>
          </w:p>
        </w:tc>
        <w:tc>
          <w:tcPr>
            <w:tcW w:w="0" w:type="auto"/>
            <w:vAlign w:val="center"/>
          </w:tcPr>
          <w:p w:rsidR="00CE0C9C" w:rsidRDefault="00CE0C9C" w:rsidP="00BC4ACC">
            <w:pPr>
              <w:jc w:val="center"/>
            </w:pPr>
            <w:r>
              <w:t>2249592,16</w:t>
            </w:r>
          </w:p>
        </w:tc>
        <w:tc>
          <w:tcPr>
            <w:tcW w:w="0" w:type="auto"/>
            <w:vAlign w:val="center"/>
          </w:tcPr>
          <w:p w:rsidR="00CE0C9C" w:rsidRDefault="00CE0C9C" w:rsidP="00BC4ACC">
            <w:pPr>
              <w:jc w:val="center"/>
            </w:pPr>
            <w:r>
              <w:t>479927,64</w:t>
            </w:r>
          </w:p>
        </w:tc>
      </w:tr>
      <w:tr w:rsidR="00CE0C9C" w:rsidTr="00BC4ACC">
        <w:trPr>
          <w:trHeight w:val="20"/>
        </w:trPr>
        <w:tc>
          <w:tcPr>
            <w:tcW w:w="0" w:type="auto"/>
            <w:vAlign w:val="center"/>
          </w:tcPr>
          <w:p w:rsidR="00CE0C9C" w:rsidRDefault="00CE0C9C" w:rsidP="00BC4ACC">
            <w:pPr>
              <w:jc w:val="center"/>
            </w:pPr>
            <w:r>
              <w:t>335</w:t>
            </w:r>
          </w:p>
        </w:tc>
        <w:tc>
          <w:tcPr>
            <w:tcW w:w="0" w:type="auto"/>
            <w:vAlign w:val="center"/>
          </w:tcPr>
          <w:p w:rsidR="00CE0C9C" w:rsidRDefault="00CE0C9C" w:rsidP="00BC4ACC">
            <w:pPr>
              <w:jc w:val="center"/>
            </w:pPr>
            <w:r>
              <w:t>261°58'28"</w:t>
            </w:r>
          </w:p>
        </w:tc>
        <w:tc>
          <w:tcPr>
            <w:tcW w:w="0" w:type="auto"/>
            <w:vAlign w:val="center"/>
          </w:tcPr>
          <w:p w:rsidR="00CE0C9C" w:rsidRDefault="00CE0C9C" w:rsidP="00BC4ACC">
            <w:pPr>
              <w:jc w:val="center"/>
            </w:pPr>
            <w:r>
              <w:t>157,43</w:t>
            </w:r>
          </w:p>
        </w:tc>
        <w:tc>
          <w:tcPr>
            <w:tcW w:w="0" w:type="auto"/>
            <w:vAlign w:val="center"/>
          </w:tcPr>
          <w:p w:rsidR="00CE0C9C" w:rsidRDefault="00CE0C9C" w:rsidP="00BC4ACC">
            <w:pPr>
              <w:jc w:val="center"/>
            </w:pPr>
            <w:r>
              <w:t>2249600,68</w:t>
            </w:r>
          </w:p>
        </w:tc>
        <w:tc>
          <w:tcPr>
            <w:tcW w:w="0" w:type="auto"/>
            <w:vAlign w:val="center"/>
          </w:tcPr>
          <w:p w:rsidR="00CE0C9C" w:rsidRDefault="00CE0C9C" w:rsidP="00BC4ACC">
            <w:pPr>
              <w:jc w:val="center"/>
            </w:pPr>
            <w:r>
              <w:t>479858,12</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258</w:t>
            </w:r>
          </w:p>
        </w:tc>
        <w:tc>
          <w:tcPr>
            <w:tcW w:w="0" w:type="auto"/>
            <w:vAlign w:val="center"/>
          </w:tcPr>
          <w:p w:rsidR="00CE0C9C" w:rsidRDefault="00CE0C9C" w:rsidP="00BC4ACC">
            <w:pPr>
              <w:jc w:val="center"/>
            </w:pPr>
            <w:r>
              <w:t>176°27'11"</w:t>
            </w:r>
          </w:p>
        </w:tc>
        <w:tc>
          <w:tcPr>
            <w:tcW w:w="0" w:type="auto"/>
            <w:vAlign w:val="center"/>
          </w:tcPr>
          <w:p w:rsidR="00CE0C9C" w:rsidRDefault="00CE0C9C" w:rsidP="00BC4ACC">
            <w:pPr>
              <w:jc w:val="center"/>
            </w:pPr>
            <w:r>
              <w:t>13,42</w:t>
            </w:r>
          </w:p>
        </w:tc>
        <w:tc>
          <w:tcPr>
            <w:tcW w:w="0" w:type="auto"/>
            <w:vAlign w:val="center"/>
          </w:tcPr>
          <w:p w:rsidR="00CE0C9C" w:rsidRDefault="00CE0C9C" w:rsidP="00BC4ACC">
            <w:pPr>
              <w:jc w:val="center"/>
            </w:pPr>
            <w:r>
              <w:t>2249715,94</w:t>
            </w:r>
          </w:p>
        </w:tc>
        <w:tc>
          <w:tcPr>
            <w:tcW w:w="0" w:type="auto"/>
            <w:vAlign w:val="center"/>
          </w:tcPr>
          <w:p w:rsidR="00CE0C9C" w:rsidRDefault="00CE0C9C" w:rsidP="00BC4ACC">
            <w:pPr>
              <w:jc w:val="center"/>
            </w:pPr>
            <w:r>
              <w:t>480752,29</w:t>
            </w:r>
          </w:p>
        </w:tc>
      </w:tr>
      <w:tr w:rsidR="00CE0C9C" w:rsidTr="00BC4ACC">
        <w:trPr>
          <w:trHeight w:val="20"/>
        </w:trPr>
        <w:tc>
          <w:tcPr>
            <w:tcW w:w="0" w:type="auto"/>
            <w:vAlign w:val="center"/>
          </w:tcPr>
          <w:p w:rsidR="00CE0C9C" w:rsidRDefault="00CE0C9C" w:rsidP="00BC4ACC">
            <w:pPr>
              <w:jc w:val="center"/>
            </w:pPr>
            <w:r>
              <w:t>259</w:t>
            </w:r>
          </w:p>
        </w:tc>
        <w:tc>
          <w:tcPr>
            <w:tcW w:w="0" w:type="auto"/>
            <w:vAlign w:val="center"/>
          </w:tcPr>
          <w:p w:rsidR="00CE0C9C" w:rsidRDefault="00CE0C9C" w:rsidP="00BC4ACC">
            <w:pPr>
              <w:jc w:val="center"/>
            </w:pPr>
            <w:r>
              <w:t>176°28'49"</w:t>
            </w:r>
          </w:p>
        </w:tc>
        <w:tc>
          <w:tcPr>
            <w:tcW w:w="0" w:type="auto"/>
            <w:vAlign w:val="center"/>
          </w:tcPr>
          <w:p w:rsidR="00CE0C9C" w:rsidRDefault="00CE0C9C" w:rsidP="00BC4ACC">
            <w:pPr>
              <w:jc w:val="center"/>
            </w:pPr>
            <w:r>
              <w:t>10,1</w:t>
            </w:r>
          </w:p>
        </w:tc>
        <w:tc>
          <w:tcPr>
            <w:tcW w:w="0" w:type="auto"/>
            <w:vAlign w:val="center"/>
          </w:tcPr>
          <w:p w:rsidR="00CE0C9C" w:rsidRDefault="00CE0C9C" w:rsidP="00BC4ACC">
            <w:pPr>
              <w:jc w:val="center"/>
            </w:pPr>
            <w:r>
              <w:t>2249702,55</w:t>
            </w:r>
          </w:p>
        </w:tc>
        <w:tc>
          <w:tcPr>
            <w:tcW w:w="0" w:type="auto"/>
            <w:vAlign w:val="center"/>
          </w:tcPr>
          <w:p w:rsidR="00CE0C9C" w:rsidRDefault="00CE0C9C" w:rsidP="00BC4ACC">
            <w:pPr>
              <w:jc w:val="center"/>
            </w:pPr>
            <w:r>
              <w:t>480753,12</w:t>
            </w:r>
          </w:p>
        </w:tc>
      </w:tr>
      <w:tr w:rsidR="00CE0C9C" w:rsidTr="00BC4ACC">
        <w:trPr>
          <w:trHeight w:val="20"/>
        </w:trPr>
        <w:tc>
          <w:tcPr>
            <w:tcW w:w="0" w:type="auto"/>
            <w:vAlign w:val="center"/>
          </w:tcPr>
          <w:p w:rsidR="00CE0C9C" w:rsidRDefault="00CE0C9C" w:rsidP="00BC4ACC">
            <w:pPr>
              <w:jc w:val="center"/>
            </w:pPr>
            <w:r>
              <w:t>343</w:t>
            </w:r>
          </w:p>
        </w:tc>
        <w:tc>
          <w:tcPr>
            <w:tcW w:w="0" w:type="auto"/>
            <w:vAlign w:val="center"/>
          </w:tcPr>
          <w:p w:rsidR="00CE0C9C" w:rsidRDefault="00CE0C9C" w:rsidP="00BC4ACC">
            <w:pPr>
              <w:jc w:val="center"/>
            </w:pPr>
            <w:r>
              <w:t>175°3'42"</w:t>
            </w:r>
          </w:p>
        </w:tc>
        <w:tc>
          <w:tcPr>
            <w:tcW w:w="0" w:type="auto"/>
            <w:vAlign w:val="center"/>
          </w:tcPr>
          <w:p w:rsidR="00CE0C9C" w:rsidRDefault="00CE0C9C" w:rsidP="00BC4ACC">
            <w:pPr>
              <w:jc w:val="center"/>
            </w:pPr>
            <w:r>
              <w:t>35,66</w:t>
            </w:r>
          </w:p>
        </w:tc>
        <w:tc>
          <w:tcPr>
            <w:tcW w:w="0" w:type="auto"/>
            <w:vAlign w:val="center"/>
          </w:tcPr>
          <w:p w:rsidR="00CE0C9C" w:rsidRDefault="00CE0C9C" w:rsidP="00BC4ACC">
            <w:pPr>
              <w:jc w:val="center"/>
            </w:pPr>
            <w:r>
              <w:t>2249692,47</w:t>
            </w:r>
          </w:p>
        </w:tc>
        <w:tc>
          <w:tcPr>
            <w:tcW w:w="0" w:type="auto"/>
            <w:vAlign w:val="center"/>
          </w:tcPr>
          <w:p w:rsidR="00CE0C9C" w:rsidRDefault="00CE0C9C" w:rsidP="00BC4ACC">
            <w:pPr>
              <w:jc w:val="center"/>
            </w:pPr>
            <w:r>
              <w:t>480753,74</w:t>
            </w:r>
          </w:p>
        </w:tc>
      </w:tr>
      <w:tr w:rsidR="00CE0C9C" w:rsidTr="00BC4ACC">
        <w:trPr>
          <w:trHeight w:val="20"/>
        </w:trPr>
        <w:tc>
          <w:tcPr>
            <w:tcW w:w="0" w:type="auto"/>
            <w:vAlign w:val="center"/>
          </w:tcPr>
          <w:p w:rsidR="00CE0C9C" w:rsidRDefault="00CE0C9C" w:rsidP="00BC4ACC">
            <w:pPr>
              <w:jc w:val="center"/>
            </w:pPr>
            <w:r>
              <w:t>344</w:t>
            </w:r>
          </w:p>
        </w:tc>
        <w:tc>
          <w:tcPr>
            <w:tcW w:w="0" w:type="auto"/>
            <w:vAlign w:val="center"/>
          </w:tcPr>
          <w:p w:rsidR="00CE0C9C" w:rsidRDefault="00CE0C9C" w:rsidP="00BC4ACC">
            <w:pPr>
              <w:jc w:val="center"/>
            </w:pPr>
            <w:r>
              <w:t>267°14'17"</w:t>
            </w:r>
          </w:p>
        </w:tc>
        <w:tc>
          <w:tcPr>
            <w:tcW w:w="0" w:type="auto"/>
            <w:vAlign w:val="center"/>
          </w:tcPr>
          <w:p w:rsidR="00CE0C9C" w:rsidRDefault="00CE0C9C" w:rsidP="00BC4ACC">
            <w:pPr>
              <w:jc w:val="center"/>
            </w:pPr>
            <w:r>
              <w:t>17,64</w:t>
            </w:r>
          </w:p>
        </w:tc>
        <w:tc>
          <w:tcPr>
            <w:tcW w:w="0" w:type="auto"/>
            <w:vAlign w:val="center"/>
          </w:tcPr>
          <w:p w:rsidR="00CE0C9C" w:rsidRDefault="00CE0C9C" w:rsidP="00BC4ACC">
            <w:pPr>
              <w:jc w:val="center"/>
            </w:pPr>
            <w:r>
              <w:t>2249656,94</w:t>
            </w:r>
          </w:p>
        </w:tc>
        <w:tc>
          <w:tcPr>
            <w:tcW w:w="0" w:type="auto"/>
            <w:vAlign w:val="center"/>
          </w:tcPr>
          <w:p w:rsidR="00CE0C9C" w:rsidRDefault="00CE0C9C" w:rsidP="00BC4ACC">
            <w:pPr>
              <w:jc w:val="center"/>
            </w:pPr>
            <w:r>
              <w:t>480756,81</w:t>
            </w:r>
          </w:p>
        </w:tc>
      </w:tr>
      <w:tr w:rsidR="00CE0C9C" w:rsidTr="00BC4ACC">
        <w:trPr>
          <w:trHeight w:val="20"/>
        </w:trPr>
        <w:tc>
          <w:tcPr>
            <w:tcW w:w="0" w:type="auto"/>
            <w:vAlign w:val="center"/>
          </w:tcPr>
          <w:p w:rsidR="00CE0C9C" w:rsidRDefault="00CE0C9C" w:rsidP="00BC4ACC">
            <w:pPr>
              <w:jc w:val="center"/>
            </w:pPr>
            <w:r>
              <w:t>345</w:t>
            </w:r>
          </w:p>
        </w:tc>
        <w:tc>
          <w:tcPr>
            <w:tcW w:w="0" w:type="auto"/>
            <w:vAlign w:val="center"/>
          </w:tcPr>
          <w:p w:rsidR="00CE0C9C" w:rsidRDefault="00CE0C9C" w:rsidP="00BC4ACC">
            <w:pPr>
              <w:jc w:val="center"/>
            </w:pPr>
            <w:r>
              <w:t>97°23'17"</w:t>
            </w:r>
          </w:p>
        </w:tc>
        <w:tc>
          <w:tcPr>
            <w:tcW w:w="0" w:type="auto"/>
            <w:vAlign w:val="center"/>
          </w:tcPr>
          <w:p w:rsidR="00CE0C9C" w:rsidRDefault="00CE0C9C" w:rsidP="00BC4ACC">
            <w:pPr>
              <w:jc w:val="center"/>
            </w:pPr>
            <w:r>
              <w:t>25,12</w:t>
            </w:r>
          </w:p>
        </w:tc>
        <w:tc>
          <w:tcPr>
            <w:tcW w:w="0" w:type="auto"/>
            <w:vAlign w:val="center"/>
          </w:tcPr>
          <w:p w:rsidR="00CE0C9C" w:rsidRDefault="00CE0C9C" w:rsidP="00BC4ACC">
            <w:pPr>
              <w:jc w:val="center"/>
            </w:pPr>
            <w:r>
              <w:t>2249656,09</w:t>
            </w:r>
          </w:p>
        </w:tc>
        <w:tc>
          <w:tcPr>
            <w:tcW w:w="0" w:type="auto"/>
            <w:vAlign w:val="center"/>
          </w:tcPr>
          <w:p w:rsidR="00CE0C9C" w:rsidRDefault="00CE0C9C" w:rsidP="00BC4ACC">
            <w:pPr>
              <w:jc w:val="center"/>
            </w:pPr>
            <w:r>
              <w:t>480739,19</w:t>
            </w:r>
          </w:p>
        </w:tc>
      </w:tr>
      <w:tr w:rsidR="00CE0C9C" w:rsidTr="00BC4ACC">
        <w:trPr>
          <w:trHeight w:val="20"/>
        </w:trPr>
        <w:tc>
          <w:tcPr>
            <w:tcW w:w="0" w:type="auto"/>
            <w:vAlign w:val="center"/>
          </w:tcPr>
          <w:p w:rsidR="00CE0C9C" w:rsidRDefault="00CE0C9C" w:rsidP="00BC4ACC">
            <w:pPr>
              <w:jc w:val="center"/>
            </w:pPr>
            <w:r>
              <w:t>346</w:t>
            </w:r>
          </w:p>
        </w:tc>
        <w:tc>
          <w:tcPr>
            <w:tcW w:w="0" w:type="auto"/>
            <w:vAlign w:val="center"/>
          </w:tcPr>
          <w:p w:rsidR="00CE0C9C" w:rsidRDefault="00CE0C9C" w:rsidP="00BC4ACC">
            <w:pPr>
              <w:jc w:val="center"/>
            </w:pPr>
            <w:r>
              <w:t>39°7'24"</w:t>
            </w:r>
          </w:p>
        </w:tc>
        <w:tc>
          <w:tcPr>
            <w:tcW w:w="0" w:type="auto"/>
            <w:vAlign w:val="center"/>
          </w:tcPr>
          <w:p w:rsidR="00CE0C9C" w:rsidRDefault="00CE0C9C" w:rsidP="00BC4ACC">
            <w:pPr>
              <w:jc w:val="center"/>
            </w:pPr>
            <w:r>
              <w:t>54,63</w:t>
            </w:r>
          </w:p>
        </w:tc>
        <w:tc>
          <w:tcPr>
            <w:tcW w:w="0" w:type="auto"/>
            <w:vAlign w:val="center"/>
          </w:tcPr>
          <w:p w:rsidR="00CE0C9C" w:rsidRDefault="00CE0C9C" w:rsidP="00BC4ACC">
            <w:pPr>
              <w:jc w:val="center"/>
            </w:pPr>
            <w:r>
              <w:t>2249652,86</w:t>
            </w:r>
          </w:p>
        </w:tc>
        <w:tc>
          <w:tcPr>
            <w:tcW w:w="0" w:type="auto"/>
            <w:vAlign w:val="center"/>
          </w:tcPr>
          <w:p w:rsidR="00CE0C9C" w:rsidRDefault="00CE0C9C" w:rsidP="00BC4ACC">
            <w:pPr>
              <w:jc w:val="center"/>
            </w:pPr>
            <w:r>
              <w:t>480764,10</w:t>
            </w:r>
          </w:p>
        </w:tc>
      </w:tr>
      <w:tr w:rsidR="00CE0C9C" w:rsidTr="00BC4ACC">
        <w:trPr>
          <w:trHeight w:val="20"/>
        </w:trPr>
        <w:tc>
          <w:tcPr>
            <w:tcW w:w="0" w:type="auto"/>
            <w:vAlign w:val="center"/>
          </w:tcPr>
          <w:p w:rsidR="00CE0C9C" w:rsidRDefault="00CE0C9C" w:rsidP="00BC4ACC">
            <w:pPr>
              <w:jc w:val="center"/>
            </w:pPr>
            <w:r>
              <w:t>347</w:t>
            </w:r>
          </w:p>
        </w:tc>
        <w:tc>
          <w:tcPr>
            <w:tcW w:w="0" w:type="auto"/>
            <w:vAlign w:val="center"/>
          </w:tcPr>
          <w:p w:rsidR="00CE0C9C" w:rsidRDefault="00CE0C9C" w:rsidP="00BC4ACC">
            <w:pPr>
              <w:jc w:val="center"/>
            </w:pPr>
            <w:r>
              <w:t>294°5'52"</w:t>
            </w:r>
          </w:p>
        </w:tc>
        <w:tc>
          <w:tcPr>
            <w:tcW w:w="0" w:type="auto"/>
            <w:vAlign w:val="center"/>
          </w:tcPr>
          <w:p w:rsidR="00CE0C9C" w:rsidRDefault="00CE0C9C" w:rsidP="00BC4ACC">
            <w:pPr>
              <w:jc w:val="center"/>
            </w:pPr>
            <w:r>
              <w:t>50,7</w:t>
            </w:r>
          </w:p>
        </w:tc>
        <w:tc>
          <w:tcPr>
            <w:tcW w:w="0" w:type="auto"/>
            <w:vAlign w:val="center"/>
          </w:tcPr>
          <w:p w:rsidR="00CE0C9C" w:rsidRDefault="00CE0C9C" w:rsidP="00BC4ACC">
            <w:pPr>
              <w:jc w:val="center"/>
            </w:pPr>
            <w:r>
              <w:t>2249695,24</w:t>
            </w:r>
          </w:p>
        </w:tc>
        <w:tc>
          <w:tcPr>
            <w:tcW w:w="0" w:type="auto"/>
            <w:vAlign w:val="center"/>
          </w:tcPr>
          <w:p w:rsidR="00CE0C9C" w:rsidRDefault="00CE0C9C" w:rsidP="00BC4ACC">
            <w:pPr>
              <w:jc w:val="center"/>
            </w:pPr>
            <w:r>
              <w:t>480798,57</w:t>
            </w:r>
          </w:p>
        </w:tc>
      </w:tr>
      <w:tr w:rsidR="00CE0C9C" w:rsidTr="00BC4ACC">
        <w:trPr>
          <w:trHeight w:val="20"/>
        </w:trPr>
        <w:tc>
          <w:tcPr>
            <w:tcW w:w="0" w:type="auto"/>
            <w:vAlign w:val="center"/>
          </w:tcPr>
          <w:p w:rsidR="00CE0C9C" w:rsidRDefault="00CE0C9C" w:rsidP="00BC4ACC">
            <w:pPr>
              <w:jc w:val="center"/>
            </w:pPr>
            <w:r>
              <w:t>258</w:t>
            </w:r>
          </w:p>
        </w:tc>
        <w:tc>
          <w:tcPr>
            <w:tcW w:w="0" w:type="auto"/>
            <w:vAlign w:val="center"/>
          </w:tcPr>
          <w:p w:rsidR="00CE0C9C" w:rsidRDefault="00CE0C9C" w:rsidP="00BC4ACC">
            <w:pPr>
              <w:jc w:val="center"/>
            </w:pPr>
            <w:r>
              <w:t>176°27'11"</w:t>
            </w:r>
          </w:p>
        </w:tc>
        <w:tc>
          <w:tcPr>
            <w:tcW w:w="0" w:type="auto"/>
            <w:vAlign w:val="center"/>
          </w:tcPr>
          <w:p w:rsidR="00CE0C9C" w:rsidRDefault="00CE0C9C" w:rsidP="00BC4ACC">
            <w:pPr>
              <w:jc w:val="center"/>
            </w:pPr>
            <w:r>
              <w:t>13,42</w:t>
            </w:r>
          </w:p>
        </w:tc>
        <w:tc>
          <w:tcPr>
            <w:tcW w:w="0" w:type="auto"/>
            <w:vAlign w:val="center"/>
          </w:tcPr>
          <w:p w:rsidR="00CE0C9C" w:rsidRDefault="00CE0C9C" w:rsidP="00BC4ACC">
            <w:pPr>
              <w:jc w:val="center"/>
            </w:pPr>
            <w:r>
              <w:t>2249715,94</w:t>
            </w:r>
          </w:p>
        </w:tc>
        <w:tc>
          <w:tcPr>
            <w:tcW w:w="0" w:type="auto"/>
            <w:vAlign w:val="center"/>
          </w:tcPr>
          <w:p w:rsidR="00CE0C9C" w:rsidRDefault="00CE0C9C" w:rsidP="00BC4ACC">
            <w:pPr>
              <w:jc w:val="center"/>
            </w:pPr>
            <w:r>
              <w:t>480752,29</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253</w:t>
            </w:r>
          </w:p>
        </w:tc>
        <w:tc>
          <w:tcPr>
            <w:tcW w:w="0" w:type="auto"/>
            <w:vAlign w:val="center"/>
          </w:tcPr>
          <w:p w:rsidR="00CE0C9C" w:rsidRDefault="00CE0C9C" w:rsidP="00BC4ACC">
            <w:pPr>
              <w:jc w:val="center"/>
            </w:pPr>
            <w:r>
              <w:t>181°36'32"</w:t>
            </w:r>
          </w:p>
        </w:tc>
        <w:tc>
          <w:tcPr>
            <w:tcW w:w="0" w:type="auto"/>
            <w:vAlign w:val="center"/>
          </w:tcPr>
          <w:p w:rsidR="00CE0C9C" w:rsidRDefault="00CE0C9C" w:rsidP="00BC4ACC">
            <w:pPr>
              <w:jc w:val="center"/>
            </w:pPr>
            <w:r>
              <w:t>10,68</w:t>
            </w:r>
          </w:p>
        </w:tc>
        <w:tc>
          <w:tcPr>
            <w:tcW w:w="0" w:type="auto"/>
            <w:vAlign w:val="center"/>
          </w:tcPr>
          <w:p w:rsidR="00CE0C9C" w:rsidRDefault="00CE0C9C" w:rsidP="00BC4ACC">
            <w:pPr>
              <w:jc w:val="center"/>
            </w:pPr>
            <w:r>
              <w:t>2249985,84</w:t>
            </w:r>
          </w:p>
        </w:tc>
        <w:tc>
          <w:tcPr>
            <w:tcW w:w="0" w:type="auto"/>
            <w:vAlign w:val="center"/>
          </w:tcPr>
          <w:p w:rsidR="00CE0C9C" w:rsidRDefault="00CE0C9C" w:rsidP="00BC4ACC">
            <w:pPr>
              <w:jc w:val="center"/>
            </w:pPr>
            <w:r>
              <w:t>480794,30</w:t>
            </w:r>
          </w:p>
        </w:tc>
      </w:tr>
      <w:tr w:rsidR="00CE0C9C" w:rsidTr="00BC4ACC">
        <w:trPr>
          <w:trHeight w:val="20"/>
        </w:trPr>
        <w:tc>
          <w:tcPr>
            <w:tcW w:w="0" w:type="auto"/>
            <w:vAlign w:val="center"/>
          </w:tcPr>
          <w:p w:rsidR="00CE0C9C" w:rsidRDefault="00CE0C9C" w:rsidP="00BC4ACC">
            <w:pPr>
              <w:jc w:val="center"/>
            </w:pPr>
            <w:r>
              <w:t>239</w:t>
            </w:r>
          </w:p>
        </w:tc>
        <w:tc>
          <w:tcPr>
            <w:tcW w:w="0" w:type="auto"/>
            <w:vAlign w:val="center"/>
          </w:tcPr>
          <w:p w:rsidR="00CE0C9C" w:rsidRDefault="00CE0C9C" w:rsidP="00BC4ACC">
            <w:pPr>
              <w:jc w:val="center"/>
            </w:pPr>
            <w:r>
              <w:t>100°5'24"</w:t>
            </w:r>
          </w:p>
        </w:tc>
        <w:tc>
          <w:tcPr>
            <w:tcW w:w="0" w:type="auto"/>
            <w:vAlign w:val="center"/>
          </w:tcPr>
          <w:p w:rsidR="00CE0C9C" w:rsidRDefault="00CE0C9C" w:rsidP="00BC4ACC">
            <w:pPr>
              <w:jc w:val="center"/>
            </w:pPr>
            <w:r>
              <w:t>4,05</w:t>
            </w:r>
          </w:p>
        </w:tc>
        <w:tc>
          <w:tcPr>
            <w:tcW w:w="0" w:type="auto"/>
            <w:vAlign w:val="center"/>
          </w:tcPr>
          <w:p w:rsidR="00CE0C9C" w:rsidRDefault="00CE0C9C" w:rsidP="00BC4ACC">
            <w:pPr>
              <w:jc w:val="center"/>
            </w:pPr>
            <w:r>
              <w:t>2249975,16</w:t>
            </w:r>
          </w:p>
        </w:tc>
        <w:tc>
          <w:tcPr>
            <w:tcW w:w="0" w:type="auto"/>
            <w:vAlign w:val="center"/>
          </w:tcPr>
          <w:p w:rsidR="00CE0C9C" w:rsidRDefault="00CE0C9C" w:rsidP="00BC4ACC">
            <w:pPr>
              <w:jc w:val="center"/>
            </w:pPr>
            <w:r>
              <w:t>480794,00</w:t>
            </w:r>
          </w:p>
        </w:tc>
      </w:tr>
      <w:tr w:rsidR="00CE0C9C" w:rsidTr="00BC4ACC">
        <w:trPr>
          <w:trHeight w:val="20"/>
        </w:trPr>
        <w:tc>
          <w:tcPr>
            <w:tcW w:w="0" w:type="auto"/>
            <w:vAlign w:val="center"/>
          </w:tcPr>
          <w:p w:rsidR="00CE0C9C" w:rsidRDefault="00CE0C9C" w:rsidP="00BC4ACC">
            <w:pPr>
              <w:jc w:val="center"/>
            </w:pPr>
            <w:r>
              <w:lastRenderedPageBreak/>
              <w:t>348</w:t>
            </w:r>
          </w:p>
        </w:tc>
        <w:tc>
          <w:tcPr>
            <w:tcW w:w="0" w:type="auto"/>
            <w:vAlign w:val="center"/>
          </w:tcPr>
          <w:p w:rsidR="00CE0C9C" w:rsidRDefault="00CE0C9C" w:rsidP="00BC4ACC">
            <w:pPr>
              <w:jc w:val="center"/>
            </w:pPr>
            <w:r>
              <w:t>120°11'38"</w:t>
            </w:r>
          </w:p>
        </w:tc>
        <w:tc>
          <w:tcPr>
            <w:tcW w:w="0" w:type="auto"/>
            <w:vAlign w:val="center"/>
          </w:tcPr>
          <w:p w:rsidR="00CE0C9C" w:rsidRDefault="00CE0C9C" w:rsidP="00BC4ACC">
            <w:pPr>
              <w:jc w:val="center"/>
            </w:pPr>
            <w:r>
              <w:t>15,19</w:t>
            </w:r>
          </w:p>
        </w:tc>
        <w:tc>
          <w:tcPr>
            <w:tcW w:w="0" w:type="auto"/>
            <w:vAlign w:val="center"/>
          </w:tcPr>
          <w:p w:rsidR="00CE0C9C" w:rsidRDefault="00CE0C9C" w:rsidP="00BC4ACC">
            <w:pPr>
              <w:jc w:val="center"/>
            </w:pPr>
            <w:r>
              <w:t>2249974,45</w:t>
            </w:r>
          </w:p>
        </w:tc>
        <w:tc>
          <w:tcPr>
            <w:tcW w:w="0" w:type="auto"/>
            <w:vAlign w:val="center"/>
          </w:tcPr>
          <w:p w:rsidR="00CE0C9C" w:rsidRDefault="00CE0C9C" w:rsidP="00BC4ACC">
            <w:pPr>
              <w:jc w:val="center"/>
            </w:pPr>
            <w:r>
              <w:t>480797,99</w:t>
            </w:r>
          </w:p>
        </w:tc>
      </w:tr>
      <w:tr w:rsidR="00CE0C9C" w:rsidTr="00BC4ACC">
        <w:trPr>
          <w:trHeight w:val="20"/>
        </w:trPr>
        <w:tc>
          <w:tcPr>
            <w:tcW w:w="0" w:type="auto"/>
            <w:vAlign w:val="center"/>
          </w:tcPr>
          <w:p w:rsidR="00CE0C9C" w:rsidRDefault="00CE0C9C" w:rsidP="00BC4ACC">
            <w:pPr>
              <w:jc w:val="center"/>
            </w:pPr>
            <w:r>
              <w:t>349</w:t>
            </w:r>
          </w:p>
        </w:tc>
        <w:tc>
          <w:tcPr>
            <w:tcW w:w="0" w:type="auto"/>
            <w:vAlign w:val="center"/>
          </w:tcPr>
          <w:p w:rsidR="00CE0C9C" w:rsidRDefault="00CE0C9C" w:rsidP="00BC4ACC">
            <w:pPr>
              <w:jc w:val="center"/>
            </w:pPr>
            <w:r>
              <w:t>82°55'25"</w:t>
            </w:r>
          </w:p>
        </w:tc>
        <w:tc>
          <w:tcPr>
            <w:tcW w:w="0" w:type="auto"/>
            <w:vAlign w:val="center"/>
          </w:tcPr>
          <w:p w:rsidR="00CE0C9C" w:rsidRDefault="00CE0C9C" w:rsidP="00BC4ACC">
            <w:pPr>
              <w:jc w:val="center"/>
            </w:pPr>
            <w:r>
              <w:t>1,46</w:t>
            </w:r>
          </w:p>
        </w:tc>
        <w:tc>
          <w:tcPr>
            <w:tcW w:w="0" w:type="auto"/>
            <w:vAlign w:val="center"/>
          </w:tcPr>
          <w:p w:rsidR="00CE0C9C" w:rsidRDefault="00CE0C9C" w:rsidP="00BC4ACC">
            <w:pPr>
              <w:jc w:val="center"/>
            </w:pPr>
            <w:r>
              <w:t>2249966,81</w:t>
            </w:r>
          </w:p>
        </w:tc>
        <w:tc>
          <w:tcPr>
            <w:tcW w:w="0" w:type="auto"/>
            <w:vAlign w:val="center"/>
          </w:tcPr>
          <w:p w:rsidR="00CE0C9C" w:rsidRDefault="00CE0C9C" w:rsidP="00BC4ACC">
            <w:pPr>
              <w:jc w:val="center"/>
            </w:pPr>
            <w:r>
              <w:t>480811,12</w:t>
            </w:r>
          </w:p>
        </w:tc>
      </w:tr>
      <w:tr w:rsidR="00CE0C9C" w:rsidTr="00BC4ACC">
        <w:trPr>
          <w:trHeight w:val="20"/>
        </w:trPr>
        <w:tc>
          <w:tcPr>
            <w:tcW w:w="0" w:type="auto"/>
            <w:vAlign w:val="center"/>
          </w:tcPr>
          <w:p w:rsidR="00CE0C9C" w:rsidRDefault="00CE0C9C" w:rsidP="00BC4ACC">
            <w:pPr>
              <w:jc w:val="center"/>
            </w:pPr>
            <w:r>
              <w:t>350</w:t>
            </w:r>
          </w:p>
        </w:tc>
        <w:tc>
          <w:tcPr>
            <w:tcW w:w="0" w:type="auto"/>
            <w:vAlign w:val="center"/>
          </w:tcPr>
          <w:p w:rsidR="00CE0C9C" w:rsidRDefault="00CE0C9C" w:rsidP="00BC4ACC">
            <w:pPr>
              <w:jc w:val="center"/>
            </w:pPr>
            <w:r>
              <w:t>84°21'58"</w:t>
            </w:r>
          </w:p>
        </w:tc>
        <w:tc>
          <w:tcPr>
            <w:tcW w:w="0" w:type="auto"/>
            <w:vAlign w:val="center"/>
          </w:tcPr>
          <w:p w:rsidR="00CE0C9C" w:rsidRDefault="00CE0C9C" w:rsidP="00BC4ACC">
            <w:pPr>
              <w:jc w:val="center"/>
            </w:pPr>
            <w:r>
              <w:t>9,68</w:t>
            </w:r>
          </w:p>
        </w:tc>
        <w:tc>
          <w:tcPr>
            <w:tcW w:w="0" w:type="auto"/>
            <w:vAlign w:val="center"/>
          </w:tcPr>
          <w:p w:rsidR="00CE0C9C" w:rsidRDefault="00CE0C9C" w:rsidP="00BC4ACC">
            <w:pPr>
              <w:jc w:val="center"/>
            </w:pPr>
            <w:r>
              <w:t>2249966,99</w:t>
            </w:r>
          </w:p>
        </w:tc>
        <w:tc>
          <w:tcPr>
            <w:tcW w:w="0" w:type="auto"/>
            <w:vAlign w:val="center"/>
          </w:tcPr>
          <w:p w:rsidR="00CE0C9C" w:rsidRDefault="00CE0C9C" w:rsidP="00BC4ACC">
            <w:pPr>
              <w:jc w:val="center"/>
            </w:pPr>
            <w:r>
              <w:t>480812,57</w:t>
            </w:r>
          </w:p>
        </w:tc>
      </w:tr>
      <w:tr w:rsidR="00CE0C9C" w:rsidTr="00BC4ACC">
        <w:trPr>
          <w:trHeight w:val="20"/>
        </w:trPr>
        <w:tc>
          <w:tcPr>
            <w:tcW w:w="0" w:type="auto"/>
            <w:vAlign w:val="center"/>
          </w:tcPr>
          <w:p w:rsidR="00CE0C9C" w:rsidRDefault="00CE0C9C" w:rsidP="00BC4ACC">
            <w:pPr>
              <w:jc w:val="center"/>
            </w:pPr>
            <w:r>
              <w:t>351</w:t>
            </w:r>
          </w:p>
        </w:tc>
        <w:tc>
          <w:tcPr>
            <w:tcW w:w="0" w:type="auto"/>
            <w:vAlign w:val="center"/>
          </w:tcPr>
          <w:p w:rsidR="00CE0C9C" w:rsidRDefault="00CE0C9C" w:rsidP="00BC4ACC">
            <w:pPr>
              <w:jc w:val="center"/>
            </w:pPr>
            <w:r>
              <w:t>359°18'59"</w:t>
            </w:r>
          </w:p>
        </w:tc>
        <w:tc>
          <w:tcPr>
            <w:tcW w:w="0" w:type="auto"/>
            <w:vAlign w:val="center"/>
          </w:tcPr>
          <w:p w:rsidR="00CE0C9C" w:rsidRDefault="00CE0C9C" w:rsidP="00BC4ACC">
            <w:pPr>
              <w:jc w:val="center"/>
            </w:pPr>
            <w:r>
              <w:t>8,38</w:t>
            </w:r>
          </w:p>
        </w:tc>
        <w:tc>
          <w:tcPr>
            <w:tcW w:w="0" w:type="auto"/>
            <w:vAlign w:val="center"/>
          </w:tcPr>
          <w:p w:rsidR="00CE0C9C" w:rsidRDefault="00CE0C9C" w:rsidP="00BC4ACC">
            <w:pPr>
              <w:jc w:val="center"/>
            </w:pPr>
            <w:r>
              <w:t>2249967,94</w:t>
            </w:r>
          </w:p>
        </w:tc>
        <w:tc>
          <w:tcPr>
            <w:tcW w:w="0" w:type="auto"/>
            <w:vAlign w:val="center"/>
          </w:tcPr>
          <w:p w:rsidR="00CE0C9C" w:rsidRDefault="00CE0C9C" w:rsidP="00BC4ACC">
            <w:pPr>
              <w:jc w:val="center"/>
            </w:pPr>
            <w:r>
              <w:t>480822,20</w:t>
            </w:r>
          </w:p>
        </w:tc>
      </w:tr>
      <w:tr w:rsidR="00CE0C9C" w:rsidTr="00BC4ACC">
        <w:trPr>
          <w:trHeight w:val="20"/>
        </w:trPr>
        <w:tc>
          <w:tcPr>
            <w:tcW w:w="0" w:type="auto"/>
            <w:vAlign w:val="center"/>
          </w:tcPr>
          <w:p w:rsidR="00CE0C9C" w:rsidRDefault="00CE0C9C" w:rsidP="00BC4ACC">
            <w:pPr>
              <w:jc w:val="center"/>
            </w:pPr>
            <w:r>
              <w:t>352</w:t>
            </w:r>
          </w:p>
        </w:tc>
        <w:tc>
          <w:tcPr>
            <w:tcW w:w="0" w:type="auto"/>
            <w:vAlign w:val="center"/>
          </w:tcPr>
          <w:p w:rsidR="00CE0C9C" w:rsidRDefault="00CE0C9C" w:rsidP="00BC4ACC">
            <w:pPr>
              <w:jc w:val="center"/>
            </w:pPr>
            <w:r>
              <w:t>270°12'25"</w:t>
            </w:r>
          </w:p>
        </w:tc>
        <w:tc>
          <w:tcPr>
            <w:tcW w:w="0" w:type="auto"/>
            <w:vAlign w:val="center"/>
          </w:tcPr>
          <w:p w:rsidR="00CE0C9C" w:rsidRDefault="00CE0C9C" w:rsidP="00BC4ACC">
            <w:pPr>
              <w:jc w:val="center"/>
            </w:pPr>
            <w:r>
              <w:t>2,77</w:t>
            </w:r>
          </w:p>
        </w:tc>
        <w:tc>
          <w:tcPr>
            <w:tcW w:w="0" w:type="auto"/>
            <w:vAlign w:val="center"/>
          </w:tcPr>
          <w:p w:rsidR="00CE0C9C" w:rsidRDefault="00CE0C9C" w:rsidP="00BC4ACC">
            <w:pPr>
              <w:jc w:val="center"/>
            </w:pPr>
            <w:r>
              <w:t>2249976,32</w:t>
            </w:r>
          </w:p>
        </w:tc>
        <w:tc>
          <w:tcPr>
            <w:tcW w:w="0" w:type="auto"/>
            <w:vAlign w:val="center"/>
          </w:tcPr>
          <w:p w:rsidR="00CE0C9C" w:rsidRDefault="00CE0C9C" w:rsidP="00BC4ACC">
            <w:pPr>
              <w:jc w:val="center"/>
            </w:pPr>
            <w:r>
              <w:t>480822,10</w:t>
            </w:r>
          </w:p>
        </w:tc>
      </w:tr>
      <w:tr w:rsidR="00CE0C9C" w:rsidTr="00BC4ACC">
        <w:trPr>
          <w:trHeight w:val="20"/>
        </w:trPr>
        <w:tc>
          <w:tcPr>
            <w:tcW w:w="0" w:type="auto"/>
            <w:vAlign w:val="center"/>
          </w:tcPr>
          <w:p w:rsidR="00CE0C9C" w:rsidRDefault="00CE0C9C" w:rsidP="00BC4ACC">
            <w:pPr>
              <w:jc w:val="center"/>
            </w:pPr>
            <w:r>
              <w:t>353</w:t>
            </w:r>
          </w:p>
        </w:tc>
        <w:tc>
          <w:tcPr>
            <w:tcW w:w="0" w:type="auto"/>
            <w:vAlign w:val="center"/>
          </w:tcPr>
          <w:p w:rsidR="00CE0C9C" w:rsidRDefault="00CE0C9C" w:rsidP="00BC4ACC">
            <w:pPr>
              <w:jc w:val="center"/>
            </w:pPr>
            <w:r>
              <w:t>317°1'25"</w:t>
            </w:r>
          </w:p>
        </w:tc>
        <w:tc>
          <w:tcPr>
            <w:tcW w:w="0" w:type="auto"/>
            <w:vAlign w:val="center"/>
          </w:tcPr>
          <w:p w:rsidR="00CE0C9C" w:rsidRDefault="00CE0C9C" w:rsidP="00BC4ACC">
            <w:pPr>
              <w:jc w:val="center"/>
            </w:pPr>
            <w:r>
              <w:t>4</w:t>
            </w:r>
          </w:p>
        </w:tc>
        <w:tc>
          <w:tcPr>
            <w:tcW w:w="0" w:type="auto"/>
            <w:vAlign w:val="center"/>
          </w:tcPr>
          <w:p w:rsidR="00CE0C9C" w:rsidRDefault="00CE0C9C" w:rsidP="00BC4ACC">
            <w:pPr>
              <w:jc w:val="center"/>
            </w:pPr>
            <w:r>
              <w:t>2249976,33</w:t>
            </w:r>
          </w:p>
        </w:tc>
        <w:tc>
          <w:tcPr>
            <w:tcW w:w="0" w:type="auto"/>
            <w:vAlign w:val="center"/>
          </w:tcPr>
          <w:p w:rsidR="00CE0C9C" w:rsidRDefault="00CE0C9C" w:rsidP="00BC4ACC">
            <w:pPr>
              <w:jc w:val="center"/>
            </w:pPr>
            <w:r>
              <w:t>480819,33</w:t>
            </w:r>
          </w:p>
        </w:tc>
      </w:tr>
      <w:tr w:rsidR="00CE0C9C" w:rsidTr="00BC4ACC">
        <w:trPr>
          <w:trHeight w:val="20"/>
        </w:trPr>
        <w:tc>
          <w:tcPr>
            <w:tcW w:w="0" w:type="auto"/>
            <w:vAlign w:val="center"/>
          </w:tcPr>
          <w:p w:rsidR="00CE0C9C" w:rsidRDefault="00CE0C9C" w:rsidP="00BC4ACC">
            <w:pPr>
              <w:jc w:val="center"/>
            </w:pPr>
            <w:r>
              <w:t>354</w:t>
            </w:r>
          </w:p>
        </w:tc>
        <w:tc>
          <w:tcPr>
            <w:tcW w:w="0" w:type="auto"/>
            <w:vAlign w:val="center"/>
          </w:tcPr>
          <w:p w:rsidR="00CE0C9C" w:rsidRDefault="00CE0C9C" w:rsidP="00BC4ACC">
            <w:pPr>
              <w:jc w:val="center"/>
            </w:pPr>
            <w:r>
              <w:t>280°6'26"</w:t>
            </w:r>
          </w:p>
        </w:tc>
        <w:tc>
          <w:tcPr>
            <w:tcW w:w="0" w:type="auto"/>
            <w:vAlign w:val="center"/>
          </w:tcPr>
          <w:p w:rsidR="00CE0C9C" w:rsidRDefault="00CE0C9C" w:rsidP="00BC4ACC">
            <w:pPr>
              <w:jc w:val="center"/>
            </w:pPr>
            <w:r>
              <w:t>16,07</w:t>
            </w:r>
          </w:p>
        </w:tc>
        <w:tc>
          <w:tcPr>
            <w:tcW w:w="0" w:type="auto"/>
            <w:vAlign w:val="center"/>
          </w:tcPr>
          <w:p w:rsidR="00CE0C9C" w:rsidRDefault="00CE0C9C" w:rsidP="00BC4ACC">
            <w:pPr>
              <w:jc w:val="center"/>
            </w:pPr>
            <w:r>
              <w:t>2249979,26</w:t>
            </w:r>
          </w:p>
        </w:tc>
        <w:tc>
          <w:tcPr>
            <w:tcW w:w="0" w:type="auto"/>
            <w:vAlign w:val="center"/>
          </w:tcPr>
          <w:p w:rsidR="00CE0C9C" w:rsidRDefault="00CE0C9C" w:rsidP="00BC4ACC">
            <w:pPr>
              <w:jc w:val="center"/>
            </w:pPr>
            <w:r>
              <w:t>480816,60</w:t>
            </w:r>
          </w:p>
        </w:tc>
      </w:tr>
      <w:tr w:rsidR="00CE0C9C" w:rsidTr="00BC4ACC">
        <w:trPr>
          <w:trHeight w:val="20"/>
        </w:trPr>
        <w:tc>
          <w:tcPr>
            <w:tcW w:w="0" w:type="auto"/>
            <w:vAlign w:val="center"/>
          </w:tcPr>
          <w:p w:rsidR="00CE0C9C" w:rsidRDefault="00CE0C9C" w:rsidP="00BC4ACC">
            <w:pPr>
              <w:jc w:val="center"/>
            </w:pPr>
            <w:r>
              <w:t>355</w:t>
            </w:r>
          </w:p>
        </w:tc>
        <w:tc>
          <w:tcPr>
            <w:tcW w:w="0" w:type="auto"/>
            <w:vAlign w:val="center"/>
          </w:tcPr>
          <w:p w:rsidR="00CE0C9C" w:rsidRDefault="00CE0C9C" w:rsidP="00BC4ACC">
            <w:pPr>
              <w:jc w:val="center"/>
            </w:pPr>
            <w:r>
              <w:t>300°7'28"</w:t>
            </w:r>
          </w:p>
        </w:tc>
        <w:tc>
          <w:tcPr>
            <w:tcW w:w="0" w:type="auto"/>
            <w:vAlign w:val="center"/>
          </w:tcPr>
          <w:p w:rsidR="00CE0C9C" w:rsidRDefault="00CE0C9C" w:rsidP="00BC4ACC">
            <w:pPr>
              <w:jc w:val="center"/>
            </w:pPr>
            <w:r>
              <w:t>7,49</w:t>
            </w:r>
          </w:p>
        </w:tc>
        <w:tc>
          <w:tcPr>
            <w:tcW w:w="0" w:type="auto"/>
            <w:vAlign w:val="center"/>
          </w:tcPr>
          <w:p w:rsidR="00CE0C9C" w:rsidRDefault="00CE0C9C" w:rsidP="00BC4ACC">
            <w:pPr>
              <w:jc w:val="center"/>
            </w:pPr>
            <w:r>
              <w:t>2249982,08</w:t>
            </w:r>
          </w:p>
        </w:tc>
        <w:tc>
          <w:tcPr>
            <w:tcW w:w="0" w:type="auto"/>
            <w:vAlign w:val="center"/>
          </w:tcPr>
          <w:p w:rsidR="00CE0C9C" w:rsidRDefault="00CE0C9C" w:rsidP="00BC4ACC">
            <w:pPr>
              <w:jc w:val="center"/>
            </w:pPr>
            <w:r>
              <w:t>480800,78</w:t>
            </w:r>
          </w:p>
        </w:tc>
      </w:tr>
      <w:tr w:rsidR="00CE0C9C" w:rsidTr="00BC4ACC">
        <w:trPr>
          <w:trHeight w:val="20"/>
        </w:trPr>
        <w:tc>
          <w:tcPr>
            <w:tcW w:w="0" w:type="auto"/>
            <w:vAlign w:val="center"/>
          </w:tcPr>
          <w:p w:rsidR="00CE0C9C" w:rsidRDefault="00CE0C9C" w:rsidP="00BC4ACC">
            <w:pPr>
              <w:jc w:val="center"/>
            </w:pPr>
            <w:r>
              <w:t>253</w:t>
            </w:r>
          </w:p>
        </w:tc>
        <w:tc>
          <w:tcPr>
            <w:tcW w:w="0" w:type="auto"/>
            <w:vAlign w:val="center"/>
          </w:tcPr>
          <w:p w:rsidR="00CE0C9C" w:rsidRDefault="00CE0C9C" w:rsidP="00BC4ACC">
            <w:pPr>
              <w:jc w:val="center"/>
            </w:pPr>
            <w:r>
              <w:t>181°36'32"</w:t>
            </w:r>
          </w:p>
        </w:tc>
        <w:tc>
          <w:tcPr>
            <w:tcW w:w="0" w:type="auto"/>
            <w:vAlign w:val="center"/>
          </w:tcPr>
          <w:p w:rsidR="00CE0C9C" w:rsidRDefault="00CE0C9C" w:rsidP="00BC4ACC">
            <w:pPr>
              <w:jc w:val="center"/>
            </w:pPr>
            <w:r>
              <w:t>10,68</w:t>
            </w:r>
          </w:p>
        </w:tc>
        <w:tc>
          <w:tcPr>
            <w:tcW w:w="0" w:type="auto"/>
            <w:vAlign w:val="center"/>
          </w:tcPr>
          <w:p w:rsidR="00CE0C9C" w:rsidRDefault="00CE0C9C" w:rsidP="00BC4ACC">
            <w:pPr>
              <w:jc w:val="center"/>
            </w:pPr>
            <w:r>
              <w:t>2249985,84</w:t>
            </w:r>
          </w:p>
        </w:tc>
        <w:tc>
          <w:tcPr>
            <w:tcW w:w="0" w:type="auto"/>
            <w:vAlign w:val="center"/>
          </w:tcPr>
          <w:p w:rsidR="00CE0C9C" w:rsidRDefault="00CE0C9C" w:rsidP="00BC4ACC">
            <w:pPr>
              <w:jc w:val="center"/>
            </w:pPr>
            <w:r>
              <w:t>480794,30</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300</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2249974,13</w:t>
            </w:r>
          </w:p>
        </w:tc>
        <w:tc>
          <w:tcPr>
            <w:tcW w:w="0" w:type="auto"/>
            <w:vAlign w:val="center"/>
          </w:tcPr>
          <w:p w:rsidR="00CE0C9C" w:rsidRDefault="00CE0C9C" w:rsidP="00BC4ACC">
            <w:pPr>
              <w:jc w:val="center"/>
            </w:pPr>
            <w:r>
              <w:t>480812,25</w:t>
            </w:r>
          </w:p>
        </w:tc>
      </w:tr>
      <w:tr w:rsidR="00CE0C9C" w:rsidTr="00BC4ACC">
        <w:trPr>
          <w:trHeight w:val="20"/>
        </w:trPr>
        <w:tc>
          <w:tcPr>
            <w:tcW w:w="0" w:type="auto"/>
            <w:vAlign w:val="center"/>
          </w:tcPr>
          <w:p w:rsidR="00CE0C9C" w:rsidRDefault="00CE0C9C" w:rsidP="00BC4ACC">
            <w:pPr>
              <w:jc w:val="center"/>
            </w:pPr>
            <w:r>
              <w:t>301</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2249972,75</w:t>
            </w:r>
          </w:p>
        </w:tc>
        <w:tc>
          <w:tcPr>
            <w:tcW w:w="0" w:type="auto"/>
            <w:vAlign w:val="center"/>
          </w:tcPr>
          <w:p w:rsidR="00CE0C9C" w:rsidRDefault="00CE0C9C" w:rsidP="00BC4ACC">
            <w:pPr>
              <w:jc w:val="center"/>
            </w:pPr>
            <w:r>
              <w:t>480810,87</w:t>
            </w:r>
          </w:p>
        </w:tc>
      </w:tr>
      <w:tr w:rsidR="00CE0C9C" w:rsidTr="00BC4ACC">
        <w:trPr>
          <w:trHeight w:val="20"/>
        </w:trPr>
        <w:tc>
          <w:tcPr>
            <w:tcW w:w="0" w:type="auto"/>
            <w:vAlign w:val="center"/>
          </w:tcPr>
          <w:p w:rsidR="00CE0C9C" w:rsidRDefault="00CE0C9C" w:rsidP="00BC4ACC">
            <w:pPr>
              <w:jc w:val="center"/>
            </w:pPr>
            <w:r>
              <w:t>302</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2249971,37</w:t>
            </w:r>
          </w:p>
        </w:tc>
        <w:tc>
          <w:tcPr>
            <w:tcW w:w="0" w:type="auto"/>
            <w:vAlign w:val="center"/>
          </w:tcPr>
          <w:p w:rsidR="00CE0C9C" w:rsidRDefault="00CE0C9C" w:rsidP="00BC4ACC">
            <w:pPr>
              <w:jc w:val="center"/>
            </w:pPr>
            <w:r>
              <w:t>480812,25</w:t>
            </w:r>
          </w:p>
        </w:tc>
      </w:tr>
      <w:tr w:rsidR="00CE0C9C" w:rsidTr="00BC4ACC">
        <w:trPr>
          <w:trHeight w:val="20"/>
        </w:trPr>
        <w:tc>
          <w:tcPr>
            <w:tcW w:w="0" w:type="auto"/>
            <w:vAlign w:val="center"/>
          </w:tcPr>
          <w:p w:rsidR="00CE0C9C" w:rsidRDefault="00CE0C9C" w:rsidP="00BC4ACC">
            <w:pPr>
              <w:jc w:val="center"/>
            </w:pPr>
            <w:r>
              <w:t>303</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2249972,75</w:t>
            </w:r>
          </w:p>
        </w:tc>
        <w:tc>
          <w:tcPr>
            <w:tcW w:w="0" w:type="auto"/>
            <w:vAlign w:val="center"/>
          </w:tcPr>
          <w:p w:rsidR="00CE0C9C" w:rsidRDefault="00CE0C9C" w:rsidP="00BC4ACC">
            <w:pPr>
              <w:jc w:val="center"/>
            </w:pPr>
            <w:r>
              <w:t>480813,63</w:t>
            </w:r>
          </w:p>
        </w:tc>
      </w:tr>
      <w:tr w:rsidR="00CE0C9C" w:rsidTr="00BC4ACC">
        <w:trPr>
          <w:trHeight w:val="20"/>
        </w:trPr>
        <w:tc>
          <w:tcPr>
            <w:tcW w:w="0" w:type="auto"/>
            <w:vAlign w:val="center"/>
          </w:tcPr>
          <w:p w:rsidR="00CE0C9C" w:rsidRDefault="00CE0C9C" w:rsidP="00BC4ACC">
            <w:pPr>
              <w:jc w:val="center"/>
            </w:pPr>
            <w:r>
              <w:t>300</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2249974,13</w:t>
            </w:r>
          </w:p>
        </w:tc>
        <w:tc>
          <w:tcPr>
            <w:tcW w:w="0" w:type="auto"/>
            <w:vAlign w:val="center"/>
          </w:tcPr>
          <w:p w:rsidR="00CE0C9C" w:rsidRDefault="00CE0C9C" w:rsidP="00BC4ACC">
            <w:pPr>
              <w:jc w:val="center"/>
            </w:pPr>
            <w:r>
              <w:t>480812,25</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296</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2249977,31</w:t>
            </w:r>
          </w:p>
        </w:tc>
        <w:tc>
          <w:tcPr>
            <w:tcW w:w="0" w:type="auto"/>
            <w:vAlign w:val="center"/>
          </w:tcPr>
          <w:p w:rsidR="00CE0C9C" w:rsidRDefault="00CE0C9C" w:rsidP="00BC4ACC">
            <w:pPr>
              <w:jc w:val="center"/>
            </w:pPr>
            <w:r>
              <w:t>480809,13</w:t>
            </w:r>
          </w:p>
        </w:tc>
      </w:tr>
      <w:tr w:rsidR="00CE0C9C" w:rsidTr="00BC4ACC">
        <w:trPr>
          <w:trHeight w:val="20"/>
        </w:trPr>
        <w:tc>
          <w:tcPr>
            <w:tcW w:w="0" w:type="auto"/>
            <w:vAlign w:val="center"/>
          </w:tcPr>
          <w:p w:rsidR="00CE0C9C" w:rsidRDefault="00CE0C9C" w:rsidP="00BC4ACC">
            <w:pPr>
              <w:jc w:val="center"/>
            </w:pPr>
            <w:r>
              <w:t>297</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2249975,93</w:t>
            </w:r>
          </w:p>
        </w:tc>
        <w:tc>
          <w:tcPr>
            <w:tcW w:w="0" w:type="auto"/>
            <w:vAlign w:val="center"/>
          </w:tcPr>
          <w:p w:rsidR="00CE0C9C" w:rsidRDefault="00CE0C9C" w:rsidP="00BC4ACC">
            <w:pPr>
              <w:jc w:val="center"/>
            </w:pPr>
            <w:r>
              <w:t>480807,75</w:t>
            </w:r>
          </w:p>
        </w:tc>
      </w:tr>
      <w:tr w:rsidR="00CE0C9C" w:rsidTr="00BC4ACC">
        <w:trPr>
          <w:trHeight w:val="20"/>
        </w:trPr>
        <w:tc>
          <w:tcPr>
            <w:tcW w:w="0" w:type="auto"/>
            <w:vAlign w:val="center"/>
          </w:tcPr>
          <w:p w:rsidR="00CE0C9C" w:rsidRDefault="00CE0C9C" w:rsidP="00BC4ACC">
            <w:pPr>
              <w:jc w:val="center"/>
            </w:pPr>
            <w:r>
              <w:t>298</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2249974,55</w:t>
            </w:r>
          </w:p>
        </w:tc>
        <w:tc>
          <w:tcPr>
            <w:tcW w:w="0" w:type="auto"/>
            <w:vAlign w:val="center"/>
          </w:tcPr>
          <w:p w:rsidR="00CE0C9C" w:rsidRDefault="00CE0C9C" w:rsidP="00BC4ACC">
            <w:pPr>
              <w:jc w:val="center"/>
            </w:pPr>
            <w:r>
              <w:t>480809,13</w:t>
            </w:r>
          </w:p>
        </w:tc>
      </w:tr>
      <w:tr w:rsidR="00CE0C9C" w:rsidTr="00BC4ACC">
        <w:trPr>
          <w:trHeight w:val="20"/>
        </w:trPr>
        <w:tc>
          <w:tcPr>
            <w:tcW w:w="0" w:type="auto"/>
            <w:vAlign w:val="center"/>
          </w:tcPr>
          <w:p w:rsidR="00CE0C9C" w:rsidRDefault="00CE0C9C" w:rsidP="00BC4ACC">
            <w:pPr>
              <w:jc w:val="center"/>
            </w:pPr>
            <w:r>
              <w:t>299</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2249975,93</w:t>
            </w:r>
          </w:p>
        </w:tc>
        <w:tc>
          <w:tcPr>
            <w:tcW w:w="0" w:type="auto"/>
            <w:vAlign w:val="center"/>
          </w:tcPr>
          <w:p w:rsidR="00CE0C9C" w:rsidRDefault="00CE0C9C" w:rsidP="00BC4ACC">
            <w:pPr>
              <w:jc w:val="center"/>
            </w:pPr>
            <w:r>
              <w:t>480810,51</w:t>
            </w:r>
          </w:p>
        </w:tc>
      </w:tr>
      <w:tr w:rsidR="00CE0C9C" w:rsidTr="00BC4ACC">
        <w:trPr>
          <w:trHeight w:val="20"/>
        </w:trPr>
        <w:tc>
          <w:tcPr>
            <w:tcW w:w="0" w:type="auto"/>
            <w:vAlign w:val="center"/>
          </w:tcPr>
          <w:p w:rsidR="00CE0C9C" w:rsidRDefault="00CE0C9C" w:rsidP="00BC4ACC">
            <w:pPr>
              <w:jc w:val="center"/>
            </w:pPr>
            <w:r>
              <w:t>296</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2249977,31</w:t>
            </w:r>
          </w:p>
        </w:tc>
        <w:tc>
          <w:tcPr>
            <w:tcW w:w="0" w:type="auto"/>
            <w:vAlign w:val="center"/>
          </w:tcPr>
          <w:p w:rsidR="00CE0C9C" w:rsidRDefault="00CE0C9C" w:rsidP="00BC4ACC">
            <w:pPr>
              <w:jc w:val="center"/>
            </w:pPr>
            <w:r>
              <w:t>480809,13</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356</w:t>
            </w:r>
          </w:p>
        </w:tc>
        <w:tc>
          <w:tcPr>
            <w:tcW w:w="0" w:type="auto"/>
            <w:vAlign w:val="center"/>
          </w:tcPr>
          <w:p w:rsidR="00CE0C9C" w:rsidRDefault="00CE0C9C" w:rsidP="00BC4ACC">
            <w:pPr>
              <w:jc w:val="center"/>
            </w:pPr>
            <w:r>
              <w:t>198°26'6"</w:t>
            </w:r>
          </w:p>
        </w:tc>
        <w:tc>
          <w:tcPr>
            <w:tcW w:w="0" w:type="auto"/>
            <w:vAlign w:val="center"/>
          </w:tcPr>
          <w:p w:rsidR="00CE0C9C" w:rsidRDefault="00CE0C9C" w:rsidP="00BC4ACC">
            <w:pPr>
              <w:jc w:val="center"/>
            </w:pPr>
            <w:r>
              <w:t>0,16</w:t>
            </w:r>
          </w:p>
        </w:tc>
        <w:tc>
          <w:tcPr>
            <w:tcW w:w="0" w:type="auto"/>
            <w:vAlign w:val="center"/>
          </w:tcPr>
          <w:p w:rsidR="00CE0C9C" w:rsidRDefault="00CE0C9C" w:rsidP="00BC4ACC">
            <w:pPr>
              <w:jc w:val="center"/>
            </w:pPr>
            <w:r>
              <w:t>2250550,94</w:t>
            </w:r>
          </w:p>
        </w:tc>
        <w:tc>
          <w:tcPr>
            <w:tcW w:w="0" w:type="auto"/>
            <w:vAlign w:val="center"/>
          </w:tcPr>
          <w:p w:rsidR="00CE0C9C" w:rsidRDefault="00CE0C9C" w:rsidP="00BC4ACC">
            <w:pPr>
              <w:jc w:val="center"/>
            </w:pPr>
            <w:r>
              <w:t>479955,93</w:t>
            </w:r>
          </w:p>
        </w:tc>
      </w:tr>
      <w:tr w:rsidR="00CE0C9C" w:rsidTr="00BC4ACC">
        <w:trPr>
          <w:trHeight w:val="20"/>
        </w:trPr>
        <w:tc>
          <w:tcPr>
            <w:tcW w:w="0" w:type="auto"/>
            <w:vAlign w:val="center"/>
          </w:tcPr>
          <w:p w:rsidR="00CE0C9C" w:rsidRDefault="00CE0C9C" w:rsidP="00BC4ACC">
            <w:pPr>
              <w:jc w:val="center"/>
            </w:pPr>
            <w:r>
              <w:t>104</w:t>
            </w:r>
          </w:p>
        </w:tc>
        <w:tc>
          <w:tcPr>
            <w:tcW w:w="0" w:type="auto"/>
            <w:vAlign w:val="center"/>
          </w:tcPr>
          <w:p w:rsidR="00CE0C9C" w:rsidRDefault="00CE0C9C" w:rsidP="00BC4ACC">
            <w:pPr>
              <w:jc w:val="center"/>
            </w:pPr>
            <w:r>
              <w:t>123°4'56"</w:t>
            </w:r>
          </w:p>
        </w:tc>
        <w:tc>
          <w:tcPr>
            <w:tcW w:w="0" w:type="auto"/>
            <w:vAlign w:val="center"/>
          </w:tcPr>
          <w:p w:rsidR="00CE0C9C" w:rsidRDefault="00CE0C9C" w:rsidP="00BC4ACC">
            <w:pPr>
              <w:jc w:val="center"/>
            </w:pPr>
            <w:r>
              <w:t>2,88</w:t>
            </w:r>
          </w:p>
        </w:tc>
        <w:tc>
          <w:tcPr>
            <w:tcW w:w="0" w:type="auto"/>
            <w:vAlign w:val="center"/>
          </w:tcPr>
          <w:p w:rsidR="00CE0C9C" w:rsidRDefault="00CE0C9C" w:rsidP="00BC4ACC">
            <w:pPr>
              <w:jc w:val="center"/>
            </w:pPr>
            <w:r>
              <w:t>2250550,79</w:t>
            </w:r>
          </w:p>
        </w:tc>
        <w:tc>
          <w:tcPr>
            <w:tcW w:w="0" w:type="auto"/>
            <w:vAlign w:val="center"/>
          </w:tcPr>
          <w:p w:rsidR="00CE0C9C" w:rsidRDefault="00CE0C9C" w:rsidP="00BC4ACC">
            <w:pPr>
              <w:jc w:val="center"/>
            </w:pPr>
            <w:r>
              <w:t>479955,88</w:t>
            </w:r>
          </w:p>
        </w:tc>
      </w:tr>
      <w:tr w:rsidR="00CE0C9C" w:rsidTr="00BC4ACC">
        <w:trPr>
          <w:trHeight w:val="20"/>
        </w:trPr>
        <w:tc>
          <w:tcPr>
            <w:tcW w:w="0" w:type="auto"/>
            <w:vAlign w:val="center"/>
          </w:tcPr>
          <w:p w:rsidR="00CE0C9C" w:rsidRDefault="00CE0C9C" w:rsidP="00BC4ACC">
            <w:pPr>
              <w:jc w:val="center"/>
            </w:pPr>
            <w:r>
              <w:t>105</w:t>
            </w:r>
          </w:p>
        </w:tc>
        <w:tc>
          <w:tcPr>
            <w:tcW w:w="0" w:type="auto"/>
            <w:vAlign w:val="center"/>
          </w:tcPr>
          <w:p w:rsidR="00CE0C9C" w:rsidRDefault="00CE0C9C" w:rsidP="00BC4ACC">
            <w:pPr>
              <w:jc w:val="center"/>
            </w:pPr>
            <w:r>
              <w:t>134°54'35"</w:t>
            </w:r>
          </w:p>
        </w:tc>
        <w:tc>
          <w:tcPr>
            <w:tcW w:w="0" w:type="auto"/>
            <w:vAlign w:val="center"/>
          </w:tcPr>
          <w:p w:rsidR="00CE0C9C" w:rsidRDefault="00CE0C9C" w:rsidP="00BC4ACC">
            <w:pPr>
              <w:jc w:val="center"/>
            </w:pPr>
            <w:r>
              <w:t>8,98</w:t>
            </w:r>
          </w:p>
        </w:tc>
        <w:tc>
          <w:tcPr>
            <w:tcW w:w="0" w:type="auto"/>
            <w:vAlign w:val="center"/>
          </w:tcPr>
          <w:p w:rsidR="00CE0C9C" w:rsidRDefault="00CE0C9C" w:rsidP="00BC4ACC">
            <w:pPr>
              <w:jc w:val="center"/>
            </w:pPr>
            <w:r>
              <w:t>2250549,22</w:t>
            </w:r>
          </w:p>
        </w:tc>
        <w:tc>
          <w:tcPr>
            <w:tcW w:w="0" w:type="auto"/>
            <w:vAlign w:val="center"/>
          </w:tcPr>
          <w:p w:rsidR="00CE0C9C" w:rsidRDefault="00CE0C9C" w:rsidP="00BC4ACC">
            <w:pPr>
              <w:jc w:val="center"/>
            </w:pPr>
            <w:r>
              <w:t>479958,29</w:t>
            </w:r>
          </w:p>
        </w:tc>
      </w:tr>
      <w:tr w:rsidR="00CE0C9C" w:rsidTr="00BC4ACC">
        <w:trPr>
          <w:trHeight w:val="20"/>
        </w:trPr>
        <w:tc>
          <w:tcPr>
            <w:tcW w:w="0" w:type="auto"/>
            <w:vAlign w:val="center"/>
          </w:tcPr>
          <w:p w:rsidR="00CE0C9C" w:rsidRDefault="00CE0C9C" w:rsidP="00BC4ACC">
            <w:pPr>
              <w:jc w:val="center"/>
            </w:pPr>
            <w:r>
              <w:t>106</w:t>
            </w:r>
          </w:p>
        </w:tc>
        <w:tc>
          <w:tcPr>
            <w:tcW w:w="0" w:type="auto"/>
            <w:vAlign w:val="center"/>
          </w:tcPr>
          <w:p w:rsidR="00CE0C9C" w:rsidRDefault="00CE0C9C" w:rsidP="00BC4ACC">
            <w:pPr>
              <w:jc w:val="center"/>
            </w:pPr>
            <w:r>
              <w:t>134°1'27"</w:t>
            </w:r>
          </w:p>
        </w:tc>
        <w:tc>
          <w:tcPr>
            <w:tcW w:w="0" w:type="auto"/>
            <w:vAlign w:val="center"/>
          </w:tcPr>
          <w:p w:rsidR="00CE0C9C" w:rsidRDefault="00CE0C9C" w:rsidP="00BC4ACC">
            <w:pPr>
              <w:jc w:val="center"/>
            </w:pPr>
            <w:r>
              <w:t>25,33</w:t>
            </w:r>
          </w:p>
        </w:tc>
        <w:tc>
          <w:tcPr>
            <w:tcW w:w="0" w:type="auto"/>
            <w:vAlign w:val="center"/>
          </w:tcPr>
          <w:p w:rsidR="00CE0C9C" w:rsidRDefault="00CE0C9C" w:rsidP="00BC4ACC">
            <w:pPr>
              <w:jc w:val="center"/>
            </w:pPr>
            <w:r>
              <w:t>2250542,88</w:t>
            </w:r>
          </w:p>
        </w:tc>
        <w:tc>
          <w:tcPr>
            <w:tcW w:w="0" w:type="auto"/>
            <w:vAlign w:val="center"/>
          </w:tcPr>
          <w:p w:rsidR="00CE0C9C" w:rsidRDefault="00CE0C9C" w:rsidP="00BC4ACC">
            <w:pPr>
              <w:jc w:val="center"/>
            </w:pPr>
            <w:r>
              <w:t>479964,65</w:t>
            </w:r>
          </w:p>
        </w:tc>
      </w:tr>
      <w:tr w:rsidR="00CE0C9C" w:rsidTr="00BC4ACC">
        <w:trPr>
          <w:trHeight w:val="20"/>
        </w:trPr>
        <w:tc>
          <w:tcPr>
            <w:tcW w:w="0" w:type="auto"/>
            <w:vAlign w:val="center"/>
          </w:tcPr>
          <w:p w:rsidR="00CE0C9C" w:rsidRDefault="00CE0C9C" w:rsidP="00BC4ACC">
            <w:pPr>
              <w:jc w:val="center"/>
            </w:pPr>
            <w:r>
              <w:t>107</w:t>
            </w:r>
          </w:p>
        </w:tc>
        <w:tc>
          <w:tcPr>
            <w:tcW w:w="0" w:type="auto"/>
            <w:vAlign w:val="center"/>
          </w:tcPr>
          <w:p w:rsidR="00CE0C9C" w:rsidRDefault="00CE0C9C" w:rsidP="00BC4ACC">
            <w:pPr>
              <w:jc w:val="center"/>
            </w:pPr>
            <w:r>
              <w:t>128°12'15"</w:t>
            </w:r>
          </w:p>
        </w:tc>
        <w:tc>
          <w:tcPr>
            <w:tcW w:w="0" w:type="auto"/>
            <w:vAlign w:val="center"/>
          </w:tcPr>
          <w:p w:rsidR="00CE0C9C" w:rsidRDefault="00CE0C9C" w:rsidP="00BC4ACC">
            <w:pPr>
              <w:jc w:val="center"/>
            </w:pPr>
            <w:r>
              <w:t>13,74</w:t>
            </w:r>
          </w:p>
        </w:tc>
        <w:tc>
          <w:tcPr>
            <w:tcW w:w="0" w:type="auto"/>
            <w:vAlign w:val="center"/>
          </w:tcPr>
          <w:p w:rsidR="00CE0C9C" w:rsidRDefault="00CE0C9C" w:rsidP="00BC4ACC">
            <w:pPr>
              <w:jc w:val="center"/>
            </w:pPr>
            <w:r>
              <w:t>2250525,28</w:t>
            </w:r>
          </w:p>
        </w:tc>
        <w:tc>
          <w:tcPr>
            <w:tcW w:w="0" w:type="auto"/>
            <w:vAlign w:val="center"/>
          </w:tcPr>
          <w:p w:rsidR="00CE0C9C" w:rsidRDefault="00CE0C9C" w:rsidP="00BC4ACC">
            <w:pPr>
              <w:jc w:val="center"/>
            </w:pPr>
            <w:r>
              <w:t>479982,86</w:t>
            </w:r>
          </w:p>
        </w:tc>
      </w:tr>
      <w:tr w:rsidR="00CE0C9C" w:rsidTr="00BC4ACC">
        <w:trPr>
          <w:trHeight w:val="20"/>
        </w:trPr>
        <w:tc>
          <w:tcPr>
            <w:tcW w:w="0" w:type="auto"/>
            <w:vAlign w:val="center"/>
          </w:tcPr>
          <w:p w:rsidR="00CE0C9C" w:rsidRDefault="00CE0C9C" w:rsidP="00BC4ACC">
            <w:pPr>
              <w:jc w:val="center"/>
            </w:pPr>
            <w:r>
              <w:t>108</w:t>
            </w:r>
          </w:p>
        </w:tc>
        <w:tc>
          <w:tcPr>
            <w:tcW w:w="0" w:type="auto"/>
            <w:vAlign w:val="center"/>
          </w:tcPr>
          <w:p w:rsidR="00CE0C9C" w:rsidRDefault="00CE0C9C" w:rsidP="00BC4ACC">
            <w:pPr>
              <w:jc w:val="center"/>
            </w:pPr>
            <w:r>
              <w:t>114°40'7"</w:t>
            </w:r>
          </w:p>
        </w:tc>
        <w:tc>
          <w:tcPr>
            <w:tcW w:w="0" w:type="auto"/>
            <w:vAlign w:val="center"/>
          </w:tcPr>
          <w:p w:rsidR="00CE0C9C" w:rsidRDefault="00CE0C9C" w:rsidP="00BC4ACC">
            <w:pPr>
              <w:jc w:val="center"/>
            </w:pPr>
            <w:r>
              <w:t>8,65</w:t>
            </w:r>
          </w:p>
        </w:tc>
        <w:tc>
          <w:tcPr>
            <w:tcW w:w="0" w:type="auto"/>
            <w:vAlign w:val="center"/>
          </w:tcPr>
          <w:p w:rsidR="00CE0C9C" w:rsidRDefault="00CE0C9C" w:rsidP="00BC4ACC">
            <w:pPr>
              <w:jc w:val="center"/>
            </w:pPr>
            <w:r>
              <w:t>2250516,78</w:t>
            </w:r>
          </w:p>
        </w:tc>
        <w:tc>
          <w:tcPr>
            <w:tcW w:w="0" w:type="auto"/>
            <w:vAlign w:val="center"/>
          </w:tcPr>
          <w:p w:rsidR="00CE0C9C" w:rsidRDefault="00CE0C9C" w:rsidP="00BC4ACC">
            <w:pPr>
              <w:jc w:val="center"/>
            </w:pPr>
            <w:r>
              <w:t>479993,66</w:t>
            </w:r>
          </w:p>
        </w:tc>
      </w:tr>
      <w:tr w:rsidR="00CE0C9C" w:rsidTr="00BC4ACC">
        <w:trPr>
          <w:trHeight w:val="20"/>
        </w:trPr>
        <w:tc>
          <w:tcPr>
            <w:tcW w:w="0" w:type="auto"/>
            <w:vAlign w:val="center"/>
          </w:tcPr>
          <w:p w:rsidR="00CE0C9C" w:rsidRDefault="00CE0C9C" w:rsidP="00BC4ACC">
            <w:pPr>
              <w:jc w:val="center"/>
            </w:pPr>
            <w:r>
              <w:t>109</w:t>
            </w:r>
          </w:p>
        </w:tc>
        <w:tc>
          <w:tcPr>
            <w:tcW w:w="0" w:type="auto"/>
            <w:vAlign w:val="center"/>
          </w:tcPr>
          <w:p w:rsidR="00CE0C9C" w:rsidRDefault="00CE0C9C" w:rsidP="00BC4ACC">
            <w:pPr>
              <w:jc w:val="center"/>
            </w:pPr>
            <w:r>
              <w:t>97°3'25"</w:t>
            </w:r>
          </w:p>
        </w:tc>
        <w:tc>
          <w:tcPr>
            <w:tcW w:w="0" w:type="auto"/>
            <w:vAlign w:val="center"/>
          </w:tcPr>
          <w:p w:rsidR="00CE0C9C" w:rsidRDefault="00CE0C9C" w:rsidP="00BC4ACC">
            <w:pPr>
              <w:jc w:val="center"/>
            </w:pPr>
            <w:r>
              <w:t>5,21</w:t>
            </w:r>
          </w:p>
        </w:tc>
        <w:tc>
          <w:tcPr>
            <w:tcW w:w="0" w:type="auto"/>
            <w:vAlign w:val="center"/>
          </w:tcPr>
          <w:p w:rsidR="00CE0C9C" w:rsidRDefault="00CE0C9C" w:rsidP="00BC4ACC">
            <w:pPr>
              <w:jc w:val="center"/>
            </w:pPr>
            <w:r>
              <w:t>2250513,17</w:t>
            </w:r>
          </w:p>
        </w:tc>
        <w:tc>
          <w:tcPr>
            <w:tcW w:w="0" w:type="auto"/>
            <w:vAlign w:val="center"/>
          </w:tcPr>
          <w:p w:rsidR="00CE0C9C" w:rsidRDefault="00CE0C9C" w:rsidP="00BC4ACC">
            <w:pPr>
              <w:jc w:val="center"/>
            </w:pPr>
            <w:r>
              <w:t>480001,52</w:t>
            </w:r>
          </w:p>
        </w:tc>
      </w:tr>
      <w:tr w:rsidR="00CE0C9C" w:rsidTr="00BC4ACC">
        <w:trPr>
          <w:trHeight w:val="20"/>
        </w:trPr>
        <w:tc>
          <w:tcPr>
            <w:tcW w:w="0" w:type="auto"/>
            <w:vAlign w:val="center"/>
          </w:tcPr>
          <w:p w:rsidR="00CE0C9C" w:rsidRDefault="00CE0C9C" w:rsidP="00BC4ACC">
            <w:pPr>
              <w:jc w:val="center"/>
            </w:pPr>
            <w:r>
              <w:t>110</w:t>
            </w:r>
          </w:p>
        </w:tc>
        <w:tc>
          <w:tcPr>
            <w:tcW w:w="0" w:type="auto"/>
            <w:vAlign w:val="center"/>
          </w:tcPr>
          <w:p w:rsidR="00CE0C9C" w:rsidRDefault="00CE0C9C" w:rsidP="00BC4ACC">
            <w:pPr>
              <w:jc w:val="center"/>
            </w:pPr>
            <w:r>
              <w:t>84°7'39"</w:t>
            </w:r>
          </w:p>
        </w:tc>
        <w:tc>
          <w:tcPr>
            <w:tcW w:w="0" w:type="auto"/>
            <w:vAlign w:val="center"/>
          </w:tcPr>
          <w:p w:rsidR="00CE0C9C" w:rsidRDefault="00CE0C9C" w:rsidP="00BC4ACC">
            <w:pPr>
              <w:jc w:val="center"/>
            </w:pPr>
            <w:r>
              <w:t>1,76</w:t>
            </w:r>
          </w:p>
        </w:tc>
        <w:tc>
          <w:tcPr>
            <w:tcW w:w="0" w:type="auto"/>
            <w:vAlign w:val="center"/>
          </w:tcPr>
          <w:p w:rsidR="00CE0C9C" w:rsidRDefault="00CE0C9C" w:rsidP="00BC4ACC">
            <w:pPr>
              <w:jc w:val="center"/>
            </w:pPr>
            <w:r>
              <w:t>2250512,53</w:t>
            </w:r>
          </w:p>
        </w:tc>
        <w:tc>
          <w:tcPr>
            <w:tcW w:w="0" w:type="auto"/>
            <w:vAlign w:val="center"/>
          </w:tcPr>
          <w:p w:rsidR="00CE0C9C" w:rsidRDefault="00CE0C9C" w:rsidP="00BC4ACC">
            <w:pPr>
              <w:jc w:val="center"/>
            </w:pPr>
            <w:r>
              <w:t>480006,69</w:t>
            </w:r>
          </w:p>
        </w:tc>
      </w:tr>
      <w:tr w:rsidR="00CE0C9C" w:rsidTr="00BC4ACC">
        <w:trPr>
          <w:trHeight w:val="20"/>
        </w:trPr>
        <w:tc>
          <w:tcPr>
            <w:tcW w:w="0" w:type="auto"/>
            <w:vAlign w:val="center"/>
          </w:tcPr>
          <w:p w:rsidR="00CE0C9C" w:rsidRDefault="00CE0C9C" w:rsidP="00BC4ACC">
            <w:pPr>
              <w:jc w:val="center"/>
            </w:pPr>
            <w:r>
              <w:t>111</w:t>
            </w:r>
          </w:p>
        </w:tc>
        <w:tc>
          <w:tcPr>
            <w:tcW w:w="0" w:type="auto"/>
            <w:vAlign w:val="center"/>
          </w:tcPr>
          <w:p w:rsidR="00CE0C9C" w:rsidRDefault="00CE0C9C" w:rsidP="00BC4ACC">
            <w:pPr>
              <w:jc w:val="center"/>
            </w:pPr>
            <w:r>
              <w:t>306°19'0"</w:t>
            </w:r>
          </w:p>
        </w:tc>
        <w:tc>
          <w:tcPr>
            <w:tcW w:w="0" w:type="auto"/>
            <w:vAlign w:val="center"/>
          </w:tcPr>
          <w:p w:rsidR="00CE0C9C" w:rsidRDefault="00CE0C9C" w:rsidP="00BC4ACC">
            <w:pPr>
              <w:jc w:val="center"/>
            </w:pPr>
            <w:r>
              <w:t>61,73</w:t>
            </w:r>
          </w:p>
        </w:tc>
        <w:tc>
          <w:tcPr>
            <w:tcW w:w="0" w:type="auto"/>
            <w:vAlign w:val="center"/>
          </w:tcPr>
          <w:p w:rsidR="00CE0C9C" w:rsidRDefault="00CE0C9C" w:rsidP="00BC4ACC">
            <w:pPr>
              <w:jc w:val="center"/>
            </w:pPr>
            <w:r>
              <w:t>2250512,71</w:t>
            </w:r>
          </w:p>
        </w:tc>
        <w:tc>
          <w:tcPr>
            <w:tcW w:w="0" w:type="auto"/>
            <w:vAlign w:val="center"/>
          </w:tcPr>
          <w:p w:rsidR="00CE0C9C" w:rsidRDefault="00CE0C9C" w:rsidP="00BC4ACC">
            <w:pPr>
              <w:jc w:val="center"/>
            </w:pPr>
            <w:r>
              <w:t>480008,44</w:t>
            </w:r>
          </w:p>
        </w:tc>
      </w:tr>
      <w:tr w:rsidR="00CE0C9C" w:rsidTr="00BC4ACC">
        <w:trPr>
          <w:trHeight w:val="20"/>
        </w:trPr>
        <w:tc>
          <w:tcPr>
            <w:tcW w:w="0" w:type="auto"/>
            <w:vAlign w:val="center"/>
          </w:tcPr>
          <w:p w:rsidR="00CE0C9C" w:rsidRDefault="00CE0C9C" w:rsidP="00BC4ACC">
            <w:pPr>
              <w:jc w:val="center"/>
            </w:pPr>
            <w:r>
              <w:t>357</w:t>
            </w:r>
          </w:p>
        </w:tc>
        <w:tc>
          <w:tcPr>
            <w:tcW w:w="0" w:type="auto"/>
            <w:vAlign w:val="center"/>
          </w:tcPr>
          <w:p w:rsidR="00CE0C9C" w:rsidRDefault="00CE0C9C" w:rsidP="00BC4ACC">
            <w:pPr>
              <w:jc w:val="center"/>
            </w:pPr>
            <w:r>
              <w:t>301°5'7"</w:t>
            </w:r>
          </w:p>
        </w:tc>
        <w:tc>
          <w:tcPr>
            <w:tcW w:w="0" w:type="auto"/>
            <w:vAlign w:val="center"/>
          </w:tcPr>
          <w:p w:rsidR="00CE0C9C" w:rsidRDefault="00CE0C9C" w:rsidP="00BC4ACC">
            <w:pPr>
              <w:jc w:val="center"/>
            </w:pPr>
            <w:r>
              <w:t>3,23</w:t>
            </w:r>
          </w:p>
        </w:tc>
        <w:tc>
          <w:tcPr>
            <w:tcW w:w="0" w:type="auto"/>
            <w:vAlign w:val="center"/>
          </w:tcPr>
          <w:p w:rsidR="00CE0C9C" w:rsidRDefault="00CE0C9C" w:rsidP="00BC4ACC">
            <w:pPr>
              <w:jc w:val="center"/>
            </w:pPr>
            <w:r>
              <w:t>2250549,27</w:t>
            </w:r>
          </w:p>
        </w:tc>
        <w:tc>
          <w:tcPr>
            <w:tcW w:w="0" w:type="auto"/>
            <w:vAlign w:val="center"/>
          </w:tcPr>
          <w:p w:rsidR="00CE0C9C" w:rsidRDefault="00CE0C9C" w:rsidP="00BC4ACC">
            <w:pPr>
              <w:jc w:val="center"/>
            </w:pPr>
            <w:r>
              <w:t>479958,70</w:t>
            </w:r>
          </w:p>
        </w:tc>
      </w:tr>
      <w:tr w:rsidR="00CE0C9C" w:rsidTr="00BC4ACC">
        <w:trPr>
          <w:trHeight w:val="20"/>
        </w:trPr>
        <w:tc>
          <w:tcPr>
            <w:tcW w:w="0" w:type="auto"/>
            <w:vAlign w:val="center"/>
          </w:tcPr>
          <w:p w:rsidR="00CE0C9C" w:rsidRDefault="00CE0C9C" w:rsidP="00BC4ACC">
            <w:pPr>
              <w:jc w:val="center"/>
            </w:pPr>
            <w:r>
              <w:t>356</w:t>
            </w:r>
          </w:p>
        </w:tc>
        <w:tc>
          <w:tcPr>
            <w:tcW w:w="0" w:type="auto"/>
            <w:vAlign w:val="center"/>
          </w:tcPr>
          <w:p w:rsidR="00CE0C9C" w:rsidRDefault="00CE0C9C" w:rsidP="00BC4ACC">
            <w:pPr>
              <w:jc w:val="center"/>
            </w:pPr>
            <w:r>
              <w:t>198°26'6"</w:t>
            </w:r>
          </w:p>
        </w:tc>
        <w:tc>
          <w:tcPr>
            <w:tcW w:w="0" w:type="auto"/>
            <w:vAlign w:val="center"/>
          </w:tcPr>
          <w:p w:rsidR="00CE0C9C" w:rsidRDefault="00CE0C9C" w:rsidP="00BC4ACC">
            <w:pPr>
              <w:jc w:val="center"/>
            </w:pPr>
            <w:r>
              <w:t>0,16</w:t>
            </w:r>
          </w:p>
        </w:tc>
        <w:tc>
          <w:tcPr>
            <w:tcW w:w="0" w:type="auto"/>
            <w:vAlign w:val="center"/>
          </w:tcPr>
          <w:p w:rsidR="00CE0C9C" w:rsidRDefault="00CE0C9C" w:rsidP="00BC4ACC">
            <w:pPr>
              <w:jc w:val="center"/>
            </w:pPr>
            <w:r>
              <w:t>2250550,94</w:t>
            </w:r>
          </w:p>
        </w:tc>
        <w:tc>
          <w:tcPr>
            <w:tcW w:w="0" w:type="auto"/>
            <w:vAlign w:val="center"/>
          </w:tcPr>
          <w:p w:rsidR="00CE0C9C" w:rsidRDefault="00CE0C9C" w:rsidP="00BC4ACC">
            <w:pPr>
              <w:jc w:val="center"/>
            </w:pPr>
            <w:r>
              <w:t>479955,93</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16</w:t>
            </w:r>
          </w:p>
        </w:tc>
        <w:tc>
          <w:tcPr>
            <w:tcW w:w="0" w:type="auto"/>
            <w:vAlign w:val="center"/>
          </w:tcPr>
          <w:p w:rsidR="00CE0C9C" w:rsidRDefault="00CE0C9C" w:rsidP="00BC4ACC">
            <w:pPr>
              <w:jc w:val="center"/>
            </w:pPr>
            <w:r>
              <w:t>221°2'59"</w:t>
            </w:r>
          </w:p>
        </w:tc>
        <w:tc>
          <w:tcPr>
            <w:tcW w:w="0" w:type="auto"/>
            <w:vAlign w:val="center"/>
          </w:tcPr>
          <w:p w:rsidR="00CE0C9C" w:rsidRDefault="00CE0C9C" w:rsidP="00BC4ACC">
            <w:pPr>
              <w:jc w:val="center"/>
            </w:pPr>
            <w:r>
              <w:t>10,67</w:t>
            </w:r>
          </w:p>
        </w:tc>
        <w:tc>
          <w:tcPr>
            <w:tcW w:w="0" w:type="auto"/>
            <w:vAlign w:val="center"/>
          </w:tcPr>
          <w:p w:rsidR="00CE0C9C" w:rsidRDefault="00CE0C9C" w:rsidP="00BC4ACC">
            <w:pPr>
              <w:jc w:val="center"/>
            </w:pPr>
            <w:r>
              <w:t>2249747,76</w:t>
            </w:r>
          </w:p>
        </w:tc>
        <w:tc>
          <w:tcPr>
            <w:tcW w:w="0" w:type="auto"/>
            <w:vAlign w:val="center"/>
          </w:tcPr>
          <w:p w:rsidR="00CE0C9C" w:rsidRDefault="00CE0C9C" w:rsidP="00BC4ACC">
            <w:pPr>
              <w:jc w:val="center"/>
            </w:pPr>
            <w:r>
              <w:t>479045,03</w:t>
            </w:r>
          </w:p>
        </w:tc>
      </w:tr>
      <w:tr w:rsidR="00CE0C9C" w:rsidTr="00BC4ACC">
        <w:trPr>
          <w:trHeight w:val="20"/>
        </w:trPr>
        <w:tc>
          <w:tcPr>
            <w:tcW w:w="0" w:type="auto"/>
            <w:vAlign w:val="center"/>
          </w:tcPr>
          <w:p w:rsidR="00CE0C9C" w:rsidRDefault="00CE0C9C" w:rsidP="00BC4ACC">
            <w:pPr>
              <w:jc w:val="center"/>
            </w:pPr>
            <w:r>
              <w:t>15</w:t>
            </w:r>
          </w:p>
        </w:tc>
        <w:tc>
          <w:tcPr>
            <w:tcW w:w="0" w:type="auto"/>
            <w:vAlign w:val="center"/>
          </w:tcPr>
          <w:p w:rsidR="00CE0C9C" w:rsidRDefault="00CE0C9C" w:rsidP="00BC4ACC">
            <w:pPr>
              <w:jc w:val="center"/>
            </w:pPr>
            <w:r>
              <w:t>218°16'10"</w:t>
            </w:r>
          </w:p>
        </w:tc>
        <w:tc>
          <w:tcPr>
            <w:tcW w:w="0" w:type="auto"/>
            <w:vAlign w:val="center"/>
          </w:tcPr>
          <w:p w:rsidR="00CE0C9C" w:rsidRDefault="00CE0C9C" w:rsidP="00BC4ACC">
            <w:pPr>
              <w:jc w:val="center"/>
            </w:pPr>
            <w:r>
              <w:t>16,05</w:t>
            </w:r>
          </w:p>
        </w:tc>
        <w:tc>
          <w:tcPr>
            <w:tcW w:w="0" w:type="auto"/>
            <w:vAlign w:val="center"/>
          </w:tcPr>
          <w:p w:rsidR="00CE0C9C" w:rsidRDefault="00CE0C9C" w:rsidP="00BC4ACC">
            <w:pPr>
              <w:jc w:val="center"/>
            </w:pPr>
            <w:r>
              <w:t>2249739,71</w:t>
            </w:r>
          </w:p>
        </w:tc>
        <w:tc>
          <w:tcPr>
            <w:tcW w:w="0" w:type="auto"/>
            <w:vAlign w:val="center"/>
          </w:tcPr>
          <w:p w:rsidR="00CE0C9C" w:rsidRDefault="00CE0C9C" w:rsidP="00BC4ACC">
            <w:pPr>
              <w:jc w:val="center"/>
            </w:pPr>
            <w:r>
              <w:t>479038,02</w:t>
            </w:r>
          </w:p>
        </w:tc>
      </w:tr>
      <w:tr w:rsidR="00CE0C9C" w:rsidTr="00BC4ACC">
        <w:trPr>
          <w:trHeight w:val="20"/>
        </w:trPr>
        <w:tc>
          <w:tcPr>
            <w:tcW w:w="0" w:type="auto"/>
            <w:vAlign w:val="center"/>
          </w:tcPr>
          <w:p w:rsidR="00CE0C9C" w:rsidRDefault="00CE0C9C" w:rsidP="00BC4ACC">
            <w:pPr>
              <w:jc w:val="center"/>
            </w:pPr>
            <w:r>
              <w:t>14</w:t>
            </w:r>
          </w:p>
        </w:tc>
        <w:tc>
          <w:tcPr>
            <w:tcW w:w="0" w:type="auto"/>
            <w:vAlign w:val="center"/>
          </w:tcPr>
          <w:p w:rsidR="00CE0C9C" w:rsidRDefault="00CE0C9C" w:rsidP="00BC4ACC">
            <w:pPr>
              <w:jc w:val="center"/>
            </w:pPr>
            <w:r>
              <w:t>158°24'46"</w:t>
            </w:r>
          </w:p>
        </w:tc>
        <w:tc>
          <w:tcPr>
            <w:tcW w:w="0" w:type="auto"/>
            <w:vAlign w:val="center"/>
          </w:tcPr>
          <w:p w:rsidR="00CE0C9C" w:rsidRDefault="00CE0C9C" w:rsidP="00BC4ACC">
            <w:pPr>
              <w:jc w:val="center"/>
            </w:pPr>
            <w:r>
              <w:t>6,96</w:t>
            </w:r>
          </w:p>
        </w:tc>
        <w:tc>
          <w:tcPr>
            <w:tcW w:w="0" w:type="auto"/>
            <w:vAlign w:val="center"/>
          </w:tcPr>
          <w:p w:rsidR="00CE0C9C" w:rsidRDefault="00CE0C9C" w:rsidP="00BC4ACC">
            <w:pPr>
              <w:jc w:val="center"/>
            </w:pPr>
            <w:r>
              <w:t>2249727,11</w:t>
            </w:r>
          </w:p>
        </w:tc>
        <w:tc>
          <w:tcPr>
            <w:tcW w:w="0" w:type="auto"/>
            <w:vAlign w:val="center"/>
          </w:tcPr>
          <w:p w:rsidR="00CE0C9C" w:rsidRDefault="00CE0C9C" w:rsidP="00BC4ACC">
            <w:pPr>
              <w:jc w:val="center"/>
            </w:pPr>
            <w:r>
              <w:t>479028,08</w:t>
            </w:r>
          </w:p>
        </w:tc>
      </w:tr>
      <w:tr w:rsidR="00CE0C9C" w:rsidTr="00BC4ACC">
        <w:trPr>
          <w:trHeight w:val="20"/>
        </w:trPr>
        <w:tc>
          <w:tcPr>
            <w:tcW w:w="0" w:type="auto"/>
            <w:vAlign w:val="center"/>
          </w:tcPr>
          <w:p w:rsidR="00CE0C9C" w:rsidRDefault="00CE0C9C" w:rsidP="00BC4ACC">
            <w:pPr>
              <w:jc w:val="center"/>
            </w:pPr>
            <w:r>
              <w:t>21</w:t>
            </w:r>
          </w:p>
        </w:tc>
        <w:tc>
          <w:tcPr>
            <w:tcW w:w="0" w:type="auto"/>
            <w:vAlign w:val="center"/>
          </w:tcPr>
          <w:p w:rsidR="00CE0C9C" w:rsidRDefault="00CE0C9C" w:rsidP="00BC4ACC">
            <w:pPr>
              <w:jc w:val="center"/>
            </w:pPr>
            <w:r>
              <w:t>38°14'25"</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2249720,64</w:t>
            </w:r>
          </w:p>
        </w:tc>
        <w:tc>
          <w:tcPr>
            <w:tcW w:w="0" w:type="auto"/>
            <w:vAlign w:val="center"/>
          </w:tcPr>
          <w:p w:rsidR="00CE0C9C" w:rsidRDefault="00CE0C9C" w:rsidP="00BC4ACC">
            <w:pPr>
              <w:jc w:val="center"/>
            </w:pPr>
            <w:r>
              <w:t>479030,64</w:t>
            </w:r>
          </w:p>
        </w:tc>
      </w:tr>
      <w:tr w:rsidR="00CE0C9C" w:rsidTr="00BC4ACC">
        <w:trPr>
          <w:trHeight w:val="20"/>
        </w:trPr>
        <w:tc>
          <w:tcPr>
            <w:tcW w:w="0" w:type="auto"/>
            <w:vAlign w:val="center"/>
          </w:tcPr>
          <w:p w:rsidR="00CE0C9C" w:rsidRDefault="00CE0C9C" w:rsidP="00BC4ACC">
            <w:pPr>
              <w:jc w:val="center"/>
            </w:pPr>
            <w:r>
              <w:t>20</w:t>
            </w:r>
          </w:p>
        </w:tc>
        <w:tc>
          <w:tcPr>
            <w:tcW w:w="0" w:type="auto"/>
            <w:vAlign w:val="center"/>
          </w:tcPr>
          <w:p w:rsidR="00CE0C9C" w:rsidRDefault="00CE0C9C" w:rsidP="00BC4ACC">
            <w:pPr>
              <w:jc w:val="center"/>
            </w:pPr>
            <w:r>
              <w:t>41°1'39"</w:t>
            </w:r>
          </w:p>
        </w:tc>
        <w:tc>
          <w:tcPr>
            <w:tcW w:w="0" w:type="auto"/>
            <w:vAlign w:val="center"/>
          </w:tcPr>
          <w:p w:rsidR="00CE0C9C" w:rsidRDefault="00CE0C9C" w:rsidP="00BC4ACC">
            <w:pPr>
              <w:jc w:val="center"/>
            </w:pPr>
            <w:r>
              <w:t>8,17</w:t>
            </w:r>
          </w:p>
        </w:tc>
        <w:tc>
          <w:tcPr>
            <w:tcW w:w="0" w:type="auto"/>
            <w:vAlign w:val="center"/>
          </w:tcPr>
          <w:p w:rsidR="00CE0C9C" w:rsidRDefault="00CE0C9C" w:rsidP="00BC4ACC">
            <w:pPr>
              <w:jc w:val="center"/>
            </w:pPr>
            <w:r>
              <w:t>2249735,88</w:t>
            </w:r>
          </w:p>
        </w:tc>
        <w:tc>
          <w:tcPr>
            <w:tcW w:w="0" w:type="auto"/>
            <w:vAlign w:val="center"/>
          </w:tcPr>
          <w:p w:rsidR="00CE0C9C" w:rsidRDefault="00CE0C9C" w:rsidP="00BC4ACC">
            <w:pPr>
              <w:jc w:val="center"/>
            </w:pPr>
            <w:r>
              <w:t>479042,65</w:t>
            </w:r>
          </w:p>
        </w:tc>
      </w:tr>
      <w:tr w:rsidR="00CE0C9C" w:rsidTr="00BC4ACC">
        <w:trPr>
          <w:trHeight w:val="20"/>
        </w:trPr>
        <w:tc>
          <w:tcPr>
            <w:tcW w:w="0" w:type="auto"/>
            <w:vAlign w:val="center"/>
          </w:tcPr>
          <w:p w:rsidR="00CE0C9C" w:rsidRDefault="00CE0C9C" w:rsidP="00BC4ACC">
            <w:pPr>
              <w:jc w:val="center"/>
            </w:pPr>
            <w:r>
              <w:t>19</w:t>
            </w:r>
          </w:p>
        </w:tc>
        <w:tc>
          <w:tcPr>
            <w:tcW w:w="0" w:type="auto"/>
            <w:vAlign w:val="center"/>
          </w:tcPr>
          <w:p w:rsidR="00CE0C9C" w:rsidRDefault="00CE0C9C" w:rsidP="00BC4ACC">
            <w:pPr>
              <w:jc w:val="center"/>
            </w:pPr>
            <w:r>
              <w:t>315°0'0"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2249742,04</w:t>
            </w:r>
          </w:p>
        </w:tc>
        <w:tc>
          <w:tcPr>
            <w:tcW w:w="0" w:type="auto"/>
            <w:vAlign w:val="center"/>
          </w:tcPr>
          <w:p w:rsidR="00CE0C9C" w:rsidRDefault="00CE0C9C" w:rsidP="00BC4ACC">
            <w:pPr>
              <w:jc w:val="center"/>
            </w:pPr>
            <w:r>
              <w:t>479048,01</w:t>
            </w:r>
          </w:p>
        </w:tc>
      </w:tr>
      <w:tr w:rsidR="00CE0C9C" w:rsidTr="00BC4ACC">
        <w:trPr>
          <w:trHeight w:val="20"/>
        </w:trPr>
        <w:tc>
          <w:tcPr>
            <w:tcW w:w="0" w:type="auto"/>
            <w:vAlign w:val="center"/>
          </w:tcPr>
          <w:p w:rsidR="00CE0C9C" w:rsidRDefault="00CE0C9C" w:rsidP="00BC4ACC">
            <w:pPr>
              <w:jc w:val="center"/>
            </w:pPr>
            <w:r>
              <w:t>358</w:t>
            </w:r>
          </w:p>
        </w:tc>
        <w:tc>
          <w:tcPr>
            <w:tcW w:w="0" w:type="auto"/>
            <w:vAlign w:val="center"/>
          </w:tcPr>
          <w:p w:rsidR="00CE0C9C" w:rsidRDefault="00CE0C9C" w:rsidP="00BC4ACC">
            <w:pPr>
              <w:jc w:val="center"/>
            </w:pPr>
            <w:r>
              <w:t>338°43'56"</w:t>
            </w:r>
          </w:p>
        </w:tc>
        <w:tc>
          <w:tcPr>
            <w:tcW w:w="0" w:type="auto"/>
            <w:vAlign w:val="center"/>
          </w:tcPr>
          <w:p w:rsidR="00CE0C9C" w:rsidRDefault="00CE0C9C" w:rsidP="00BC4ACC">
            <w:pPr>
              <w:jc w:val="center"/>
            </w:pPr>
            <w:r>
              <w:t>5,18</w:t>
            </w:r>
          </w:p>
        </w:tc>
        <w:tc>
          <w:tcPr>
            <w:tcW w:w="0" w:type="auto"/>
            <w:vAlign w:val="center"/>
          </w:tcPr>
          <w:p w:rsidR="00CE0C9C" w:rsidRDefault="00CE0C9C" w:rsidP="00BC4ACC">
            <w:pPr>
              <w:jc w:val="center"/>
            </w:pPr>
            <w:r>
              <w:t>2249742,05</w:t>
            </w:r>
          </w:p>
        </w:tc>
        <w:tc>
          <w:tcPr>
            <w:tcW w:w="0" w:type="auto"/>
            <w:vAlign w:val="center"/>
          </w:tcPr>
          <w:p w:rsidR="00CE0C9C" w:rsidRDefault="00CE0C9C" w:rsidP="00BC4ACC">
            <w:pPr>
              <w:jc w:val="center"/>
            </w:pPr>
            <w:r>
              <w:t>479048,00</w:t>
            </w:r>
          </w:p>
        </w:tc>
      </w:tr>
      <w:tr w:rsidR="00CE0C9C" w:rsidTr="00BC4ACC">
        <w:trPr>
          <w:trHeight w:val="20"/>
        </w:trPr>
        <w:tc>
          <w:tcPr>
            <w:tcW w:w="0" w:type="auto"/>
            <w:vAlign w:val="center"/>
          </w:tcPr>
          <w:p w:rsidR="00CE0C9C" w:rsidRDefault="00CE0C9C" w:rsidP="00BC4ACC">
            <w:pPr>
              <w:jc w:val="center"/>
            </w:pPr>
            <w:r>
              <w:t>359</w:t>
            </w:r>
          </w:p>
        </w:tc>
        <w:tc>
          <w:tcPr>
            <w:tcW w:w="0" w:type="auto"/>
            <w:vAlign w:val="center"/>
          </w:tcPr>
          <w:p w:rsidR="00CE0C9C" w:rsidRDefault="00CE0C9C" w:rsidP="00BC4ACC">
            <w:pPr>
              <w:jc w:val="center"/>
            </w:pPr>
            <w:r>
              <w:t>308°54'55"</w:t>
            </w:r>
          </w:p>
        </w:tc>
        <w:tc>
          <w:tcPr>
            <w:tcW w:w="0" w:type="auto"/>
            <w:vAlign w:val="center"/>
          </w:tcPr>
          <w:p w:rsidR="00CE0C9C" w:rsidRDefault="00CE0C9C" w:rsidP="00BC4ACC">
            <w:pPr>
              <w:jc w:val="center"/>
            </w:pPr>
            <w:r>
              <w:t>1,4</w:t>
            </w:r>
          </w:p>
        </w:tc>
        <w:tc>
          <w:tcPr>
            <w:tcW w:w="0" w:type="auto"/>
            <w:vAlign w:val="center"/>
          </w:tcPr>
          <w:p w:rsidR="00CE0C9C" w:rsidRDefault="00CE0C9C" w:rsidP="00BC4ACC">
            <w:pPr>
              <w:jc w:val="center"/>
            </w:pPr>
            <w:r>
              <w:t>2249746,88</w:t>
            </w:r>
          </w:p>
        </w:tc>
        <w:tc>
          <w:tcPr>
            <w:tcW w:w="0" w:type="auto"/>
            <w:vAlign w:val="center"/>
          </w:tcPr>
          <w:p w:rsidR="00CE0C9C" w:rsidRDefault="00CE0C9C" w:rsidP="00BC4ACC">
            <w:pPr>
              <w:jc w:val="center"/>
            </w:pPr>
            <w:r>
              <w:t>479046,12</w:t>
            </w:r>
          </w:p>
        </w:tc>
      </w:tr>
      <w:tr w:rsidR="00CE0C9C" w:rsidTr="00BC4ACC">
        <w:trPr>
          <w:trHeight w:val="20"/>
        </w:trPr>
        <w:tc>
          <w:tcPr>
            <w:tcW w:w="0" w:type="auto"/>
            <w:vAlign w:val="center"/>
          </w:tcPr>
          <w:p w:rsidR="00CE0C9C" w:rsidRDefault="00CE0C9C" w:rsidP="00BC4ACC">
            <w:pPr>
              <w:jc w:val="center"/>
            </w:pPr>
            <w:r>
              <w:t>16</w:t>
            </w:r>
          </w:p>
        </w:tc>
        <w:tc>
          <w:tcPr>
            <w:tcW w:w="0" w:type="auto"/>
            <w:vAlign w:val="center"/>
          </w:tcPr>
          <w:p w:rsidR="00CE0C9C" w:rsidRDefault="00CE0C9C" w:rsidP="00BC4ACC">
            <w:pPr>
              <w:jc w:val="center"/>
            </w:pPr>
            <w:r>
              <w:t>221°2'59"</w:t>
            </w:r>
          </w:p>
        </w:tc>
        <w:tc>
          <w:tcPr>
            <w:tcW w:w="0" w:type="auto"/>
            <w:vAlign w:val="center"/>
          </w:tcPr>
          <w:p w:rsidR="00CE0C9C" w:rsidRDefault="00CE0C9C" w:rsidP="00BC4ACC">
            <w:pPr>
              <w:jc w:val="center"/>
            </w:pPr>
            <w:r>
              <w:t>10,67</w:t>
            </w:r>
          </w:p>
        </w:tc>
        <w:tc>
          <w:tcPr>
            <w:tcW w:w="0" w:type="auto"/>
            <w:vAlign w:val="center"/>
          </w:tcPr>
          <w:p w:rsidR="00CE0C9C" w:rsidRDefault="00CE0C9C" w:rsidP="00BC4ACC">
            <w:pPr>
              <w:jc w:val="center"/>
            </w:pPr>
            <w:r>
              <w:t>2249747,76</w:t>
            </w:r>
          </w:p>
        </w:tc>
        <w:tc>
          <w:tcPr>
            <w:tcW w:w="0" w:type="auto"/>
            <w:vAlign w:val="center"/>
          </w:tcPr>
          <w:p w:rsidR="00CE0C9C" w:rsidRDefault="00CE0C9C" w:rsidP="00BC4ACC">
            <w:pPr>
              <w:jc w:val="center"/>
            </w:pPr>
            <w:r>
              <w:t>479045,03</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132</w:t>
            </w:r>
          </w:p>
        </w:tc>
        <w:tc>
          <w:tcPr>
            <w:tcW w:w="0" w:type="auto"/>
            <w:vAlign w:val="center"/>
          </w:tcPr>
          <w:p w:rsidR="00CE0C9C" w:rsidRDefault="00CE0C9C" w:rsidP="00BC4ACC">
            <w:pPr>
              <w:jc w:val="center"/>
            </w:pPr>
            <w:r>
              <w:t>210°4'7"</w:t>
            </w:r>
          </w:p>
        </w:tc>
        <w:tc>
          <w:tcPr>
            <w:tcW w:w="0" w:type="auto"/>
            <w:vAlign w:val="center"/>
          </w:tcPr>
          <w:p w:rsidR="00CE0C9C" w:rsidRDefault="00CE0C9C" w:rsidP="00BC4ACC">
            <w:pPr>
              <w:jc w:val="center"/>
            </w:pPr>
            <w:r>
              <w:t>0,88</w:t>
            </w:r>
          </w:p>
        </w:tc>
        <w:tc>
          <w:tcPr>
            <w:tcW w:w="0" w:type="auto"/>
            <w:vAlign w:val="center"/>
          </w:tcPr>
          <w:p w:rsidR="00CE0C9C" w:rsidRDefault="00CE0C9C" w:rsidP="00BC4ACC">
            <w:pPr>
              <w:jc w:val="center"/>
            </w:pPr>
            <w:r>
              <w:t>2250010,53</w:t>
            </w:r>
          </w:p>
        </w:tc>
        <w:tc>
          <w:tcPr>
            <w:tcW w:w="0" w:type="auto"/>
            <w:vAlign w:val="center"/>
          </w:tcPr>
          <w:p w:rsidR="00CE0C9C" w:rsidRDefault="00CE0C9C" w:rsidP="00BC4ACC">
            <w:pPr>
              <w:jc w:val="center"/>
            </w:pPr>
            <w:r>
              <w:t>480725,52</w:t>
            </w:r>
          </w:p>
        </w:tc>
      </w:tr>
      <w:tr w:rsidR="00CE0C9C" w:rsidTr="00BC4ACC">
        <w:trPr>
          <w:trHeight w:val="20"/>
        </w:trPr>
        <w:tc>
          <w:tcPr>
            <w:tcW w:w="0" w:type="auto"/>
            <w:vAlign w:val="center"/>
          </w:tcPr>
          <w:p w:rsidR="00CE0C9C" w:rsidRDefault="00CE0C9C" w:rsidP="00BC4ACC">
            <w:pPr>
              <w:jc w:val="center"/>
            </w:pPr>
            <w:r>
              <w:t>133</w:t>
            </w:r>
          </w:p>
        </w:tc>
        <w:tc>
          <w:tcPr>
            <w:tcW w:w="0" w:type="auto"/>
            <w:vAlign w:val="center"/>
          </w:tcPr>
          <w:p w:rsidR="00CE0C9C" w:rsidRDefault="00CE0C9C" w:rsidP="00BC4ACC">
            <w:pPr>
              <w:jc w:val="center"/>
            </w:pPr>
            <w:r>
              <w:t>202°7'41"</w:t>
            </w:r>
          </w:p>
        </w:tc>
        <w:tc>
          <w:tcPr>
            <w:tcW w:w="0" w:type="auto"/>
            <w:vAlign w:val="center"/>
          </w:tcPr>
          <w:p w:rsidR="00CE0C9C" w:rsidRDefault="00CE0C9C" w:rsidP="00BC4ACC">
            <w:pPr>
              <w:jc w:val="center"/>
            </w:pPr>
            <w:r>
              <w:t>7,17</w:t>
            </w:r>
          </w:p>
        </w:tc>
        <w:tc>
          <w:tcPr>
            <w:tcW w:w="0" w:type="auto"/>
            <w:vAlign w:val="center"/>
          </w:tcPr>
          <w:p w:rsidR="00CE0C9C" w:rsidRDefault="00CE0C9C" w:rsidP="00BC4ACC">
            <w:pPr>
              <w:jc w:val="center"/>
            </w:pPr>
            <w:r>
              <w:t>2250009,77</w:t>
            </w:r>
          </w:p>
        </w:tc>
        <w:tc>
          <w:tcPr>
            <w:tcW w:w="0" w:type="auto"/>
            <w:vAlign w:val="center"/>
          </w:tcPr>
          <w:p w:rsidR="00CE0C9C" w:rsidRDefault="00CE0C9C" w:rsidP="00BC4ACC">
            <w:pPr>
              <w:jc w:val="center"/>
            </w:pPr>
            <w:r>
              <w:t>480725,08</w:t>
            </w:r>
          </w:p>
        </w:tc>
      </w:tr>
      <w:tr w:rsidR="00CE0C9C" w:rsidTr="00BC4ACC">
        <w:trPr>
          <w:trHeight w:val="20"/>
        </w:trPr>
        <w:tc>
          <w:tcPr>
            <w:tcW w:w="0" w:type="auto"/>
            <w:vAlign w:val="center"/>
          </w:tcPr>
          <w:p w:rsidR="00CE0C9C" w:rsidRDefault="00CE0C9C" w:rsidP="00BC4ACC">
            <w:pPr>
              <w:jc w:val="center"/>
            </w:pPr>
            <w:r>
              <w:t>85</w:t>
            </w:r>
          </w:p>
        </w:tc>
        <w:tc>
          <w:tcPr>
            <w:tcW w:w="0" w:type="auto"/>
            <w:vAlign w:val="center"/>
          </w:tcPr>
          <w:p w:rsidR="00CE0C9C" w:rsidRDefault="00CE0C9C" w:rsidP="00BC4ACC">
            <w:pPr>
              <w:jc w:val="center"/>
            </w:pPr>
            <w:r>
              <w:t>118°43'54"</w:t>
            </w:r>
          </w:p>
        </w:tc>
        <w:tc>
          <w:tcPr>
            <w:tcW w:w="0" w:type="auto"/>
            <w:vAlign w:val="center"/>
          </w:tcPr>
          <w:p w:rsidR="00CE0C9C" w:rsidRDefault="00CE0C9C" w:rsidP="00BC4ACC">
            <w:pPr>
              <w:jc w:val="center"/>
            </w:pPr>
            <w:r>
              <w:t>6,03</w:t>
            </w:r>
          </w:p>
        </w:tc>
        <w:tc>
          <w:tcPr>
            <w:tcW w:w="0" w:type="auto"/>
            <w:vAlign w:val="center"/>
          </w:tcPr>
          <w:p w:rsidR="00CE0C9C" w:rsidRDefault="00CE0C9C" w:rsidP="00BC4ACC">
            <w:pPr>
              <w:jc w:val="center"/>
            </w:pPr>
            <w:r>
              <w:t>2250003,13</w:t>
            </w:r>
          </w:p>
        </w:tc>
        <w:tc>
          <w:tcPr>
            <w:tcW w:w="0" w:type="auto"/>
            <w:vAlign w:val="center"/>
          </w:tcPr>
          <w:p w:rsidR="00CE0C9C" w:rsidRDefault="00CE0C9C" w:rsidP="00BC4ACC">
            <w:pPr>
              <w:jc w:val="center"/>
            </w:pPr>
            <w:r>
              <w:t>480722,38</w:t>
            </w:r>
          </w:p>
        </w:tc>
      </w:tr>
      <w:tr w:rsidR="00CE0C9C" w:rsidTr="00BC4ACC">
        <w:trPr>
          <w:trHeight w:val="20"/>
        </w:trPr>
        <w:tc>
          <w:tcPr>
            <w:tcW w:w="0" w:type="auto"/>
            <w:vAlign w:val="center"/>
          </w:tcPr>
          <w:p w:rsidR="00CE0C9C" w:rsidRDefault="00CE0C9C" w:rsidP="00BC4ACC">
            <w:pPr>
              <w:jc w:val="center"/>
            </w:pPr>
            <w:r>
              <w:t>360</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2250000,23</w:t>
            </w:r>
          </w:p>
        </w:tc>
        <w:tc>
          <w:tcPr>
            <w:tcW w:w="0" w:type="auto"/>
            <w:vAlign w:val="center"/>
          </w:tcPr>
          <w:p w:rsidR="00CE0C9C" w:rsidRDefault="00CE0C9C" w:rsidP="00BC4ACC">
            <w:pPr>
              <w:jc w:val="center"/>
            </w:pPr>
            <w:r>
              <w:t>480727,67</w:t>
            </w:r>
          </w:p>
        </w:tc>
      </w:tr>
      <w:tr w:rsidR="00CE0C9C" w:rsidTr="00BC4ACC">
        <w:trPr>
          <w:trHeight w:val="20"/>
        </w:trPr>
        <w:tc>
          <w:tcPr>
            <w:tcW w:w="0" w:type="auto"/>
            <w:vAlign w:val="center"/>
          </w:tcPr>
          <w:p w:rsidR="00CE0C9C" w:rsidRDefault="00CE0C9C" w:rsidP="00BC4ACC">
            <w:pPr>
              <w:jc w:val="center"/>
            </w:pPr>
            <w:r>
              <w:t>243</w:t>
            </w:r>
          </w:p>
        </w:tc>
        <w:tc>
          <w:tcPr>
            <w:tcW w:w="0" w:type="auto"/>
            <w:vAlign w:val="center"/>
          </w:tcPr>
          <w:p w:rsidR="00CE0C9C" w:rsidRDefault="00CE0C9C" w:rsidP="00BC4ACC">
            <w:pPr>
              <w:jc w:val="center"/>
            </w:pPr>
            <w:r>
              <w:t>22°3'30"</w:t>
            </w:r>
          </w:p>
        </w:tc>
        <w:tc>
          <w:tcPr>
            <w:tcW w:w="0" w:type="auto"/>
            <w:vAlign w:val="center"/>
          </w:tcPr>
          <w:p w:rsidR="00CE0C9C" w:rsidRDefault="00CE0C9C" w:rsidP="00BC4ACC">
            <w:pPr>
              <w:jc w:val="center"/>
            </w:pPr>
            <w:r>
              <w:t>7,46</w:t>
            </w:r>
          </w:p>
        </w:tc>
        <w:tc>
          <w:tcPr>
            <w:tcW w:w="0" w:type="auto"/>
            <w:vAlign w:val="center"/>
          </w:tcPr>
          <w:p w:rsidR="00CE0C9C" w:rsidRDefault="00CE0C9C" w:rsidP="00BC4ACC">
            <w:pPr>
              <w:jc w:val="center"/>
            </w:pPr>
            <w:r>
              <w:t>2250000,22</w:t>
            </w:r>
          </w:p>
        </w:tc>
        <w:tc>
          <w:tcPr>
            <w:tcW w:w="0" w:type="auto"/>
            <w:vAlign w:val="center"/>
          </w:tcPr>
          <w:p w:rsidR="00CE0C9C" w:rsidRDefault="00CE0C9C" w:rsidP="00BC4ACC">
            <w:pPr>
              <w:jc w:val="center"/>
            </w:pPr>
            <w:r>
              <w:t>480727,68</w:t>
            </w:r>
          </w:p>
        </w:tc>
      </w:tr>
      <w:tr w:rsidR="00CE0C9C" w:rsidTr="00BC4ACC">
        <w:trPr>
          <w:trHeight w:val="20"/>
        </w:trPr>
        <w:tc>
          <w:tcPr>
            <w:tcW w:w="0" w:type="auto"/>
            <w:vAlign w:val="center"/>
          </w:tcPr>
          <w:p w:rsidR="00CE0C9C" w:rsidRDefault="00CE0C9C" w:rsidP="00BC4ACC">
            <w:pPr>
              <w:jc w:val="center"/>
            </w:pPr>
            <w:r>
              <w:t>244</w:t>
            </w:r>
          </w:p>
        </w:tc>
        <w:tc>
          <w:tcPr>
            <w:tcW w:w="0" w:type="auto"/>
            <w:vAlign w:val="center"/>
          </w:tcPr>
          <w:p w:rsidR="00CE0C9C" w:rsidRDefault="00CE0C9C" w:rsidP="00BC4ACC">
            <w:pPr>
              <w:jc w:val="center"/>
            </w:pPr>
            <w:r>
              <w:t>29°58'54"</w:t>
            </w:r>
          </w:p>
        </w:tc>
        <w:tc>
          <w:tcPr>
            <w:tcW w:w="0" w:type="auto"/>
            <w:vAlign w:val="center"/>
          </w:tcPr>
          <w:p w:rsidR="00CE0C9C" w:rsidRDefault="00CE0C9C" w:rsidP="00BC4ACC">
            <w:pPr>
              <w:jc w:val="center"/>
            </w:pPr>
            <w:r>
              <w:t>0,6</w:t>
            </w:r>
          </w:p>
        </w:tc>
        <w:tc>
          <w:tcPr>
            <w:tcW w:w="0" w:type="auto"/>
            <w:vAlign w:val="center"/>
          </w:tcPr>
          <w:p w:rsidR="00CE0C9C" w:rsidRDefault="00CE0C9C" w:rsidP="00BC4ACC">
            <w:pPr>
              <w:jc w:val="center"/>
            </w:pPr>
            <w:r>
              <w:t>2250007,13</w:t>
            </w:r>
          </w:p>
        </w:tc>
        <w:tc>
          <w:tcPr>
            <w:tcW w:w="0" w:type="auto"/>
            <w:vAlign w:val="center"/>
          </w:tcPr>
          <w:p w:rsidR="00CE0C9C" w:rsidRDefault="00CE0C9C" w:rsidP="00BC4ACC">
            <w:pPr>
              <w:jc w:val="center"/>
            </w:pPr>
            <w:r>
              <w:t>480730,48</w:t>
            </w:r>
          </w:p>
        </w:tc>
      </w:tr>
      <w:tr w:rsidR="00CE0C9C" w:rsidTr="00BC4ACC">
        <w:trPr>
          <w:trHeight w:val="20"/>
        </w:trPr>
        <w:tc>
          <w:tcPr>
            <w:tcW w:w="0" w:type="auto"/>
            <w:vAlign w:val="center"/>
          </w:tcPr>
          <w:p w:rsidR="00CE0C9C" w:rsidRDefault="00CE0C9C" w:rsidP="00BC4ACC">
            <w:pPr>
              <w:jc w:val="center"/>
            </w:pPr>
            <w:r>
              <w:t>245</w:t>
            </w:r>
          </w:p>
        </w:tc>
        <w:tc>
          <w:tcPr>
            <w:tcW w:w="0" w:type="auto"/>
            <w:vAlign w:val="center"/>
          </w:tcPr>
          <w:p w:rsidR="00CE0C9C" w:rsidRDefault="00CE0C9C" w:rsidP="00BC4ACC">
            <w:pPr>
              <w:jc w:val="center"/>
            </w:pPr>
            <w:r>
              <w:t>298°42'7"</w:t>
            </w:r>
          </w:p>
        </w:tc>
        <w:tc>
          <w:tcPr>
            <w:tcW w:w="0" w:type="auto"/>
            <w:vAlign w:val="center"/>
          </w:tcPr>
          <w:p w:rsidR="00CE0C9C" w:rsidRDefault="00CE0C9C" w:rsidP="00BC4ACC">
            <w:pPr>
              <w:jc w:val="center"/>
            </w:pPr>
            <w:r>
              <w:t>6</w:t>
            </w:r>
          </w:p>
        </w:tc>
        <w:tc>
          <w:tcPr>
            <w:tcW w:w="0" w:type="auto"/>
            <w:vAlign w:val="center"/>
          </w:tcPr>
          <w:p w:rsidR="00CE0C9C" w:rsidRDefault="00CE0C9C" w:rsidP="00BC4ACC">
            <w:pPr>
              <w:jc w:val="center"/>
            </w:pPr>
            <w:r>
              <w:t>2250007,65</w:t>
            </w:r>
          </w:p>
        </w:tc>
        <w:tc>
          <w:tcPr>
            <w:tcW w:w="0" w:type="auto"/>
            <w:vAlign w:val="center"/>
          </w:tcPr>
          <w:p w:rsidR="00CE0C9C" w:rsidRDefault="00CE0C9C" w:rsidP="00BC4ACC">
            <w:pPr>
              <w:jc w:val="center"/>
            </w:pPr>
            <w:r>
              <w:t>480730,78</w:t>
            </w:r>
          </w:p>
        </w:tc>
      </w:tr>
      <w:tr w:rsidR="00CE0C9C" w:rsidTr="00BC4ACC">
        <w:trPr>
          <w:trHeight w:val="20"/>
        </w:trPr>
        <w:tc>
          <w:tcPr>
            <w:tcW w:w="0" w:type="auto"/>
            <w:vAlign w:val="center"/>
          </w:tcPr>
          <w:p w:rsidR="00CE0C9C" w:rsidRDefault="00CE0C9C" w:rsidP="00BC4ACC">
            <w:pPr>
              <w:jc w:val="center"/>
            </w:pPr>
            <w:r>
              <w:t>132</w:t>
            </w:r>
          </w:p>
        </w:tc>
        <w:tc>
          <w:tcPr>
            <w:tcW w:w="0" w:type="auto"/>
            <w:vAlign w:val="center"/>
          </w:tcPr>
          <w:p w:rsidR="00CE0C9C" w:rsidRDefault="00CE0C9C" w:rsidP="00BC4ACC">
            <w:pPr>
              <w:jc w:val="center"/>
            </w:pPr>
            <w:r>
              <w:t>210°4'7"</w:t>
            </w:r>
          </w:p>
        </w:tc>
        <w:tc>
          <w:tcPr>
            <w:tcW w:w="0" w:type="auto"/>
            <w:vAlign w:val="center"/>
          </w:tcPr>
          <w:p w:rsidR="00CE0C9C" w:rsidRDefault="00CE0C9C" w:rsidP="00BC4ACC">
            <w:pPr>
              <w:jc w:val="center"/>
            </w:pPr>
            <w:r>
              <w:t>0,88</w:t>
            </w:r>
          </w:p>
        </w:tc>
        <w:tc>
          <w:tcPr>
            <w:tcW w:w="0" w:type="auto"/>
            <w:vAlign w:val="center"/>
          </w:tcPr>
          <w:p w:rsidR="00CE0C9C" w:rsidRDefault="00CE0C9C" w:rsidP="00BC4ACC">
            <w:pPr>
              <w:jc w:val="center"/>
            </w:pPr>
            <w:r>
              <w:t>2250010,53</w:t>
            </w:r>
          </w:p>
        </w:tc>
        <w:tc>
          <w:tcPr>
            <w:tcW w:w="0" w:type="auto"/>
            <w:vAlign w:val="center"/>
          </w:tcPr>
          <w:p w:rsidR="00CE0C9C" w:rsidRDefault="00CE0C9C" w:rsidP="00BC4ACC">
            <w:pPr>
              <w:jc w:val="center"/>
            </w:pPr>
            <w:r>
              <w:t>480725,52</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10</w:t>
            </w:r>
          </w:p>
        </w:tc>
        <w:tc>
          <w:tcPr>
            <w:tcW w:w="0" w:type="auto"/>
            <w:vAlign w:val="center"/>
          </w:tcPr>
          <w:p w:rsidR="00CE0C9C" w:rsidRDefault="00CE0C9C" w:rsidP="00BC4ACC">
            <w:pPr>
              <w:jc w:val="center"/>
            </w:pPr>
            <w:r>
              <w:t>219°29'8"</w:t>
            </w:r>
          </w:p>
        </w:tc>
        <w:tc>
          <w:tcPr>
            <w:tcW w:w="0" w:type="auto"/>
            <w:vAlign w:val="center"/>
          </w:tcPr>
          <w:p w:rsidR="00CE0C9C" w:rsidRDefault="00CE0C9C" w:rsidP="00BC4ACC">
            <w:pPr>
              <w:jc w:val="center"/>
            </w:pPr>
            <w:r>
              <w:t>8,02</w:t>
            </w:r>
          </w:p>
        </w:tc>
        <w:tc>
          <w:tcPr>
            <w:tcW w:w="0" w:type="auto"/>
            <w:vAlign w:val="center"/>
          </w:tcPr>
          <w:p w:rsidR="00CE0C9C" w:rsidRDefault="00CE0C9C" w:rsidP="00BC4ACC">
            <w:pPr>
              <w:jc w:val="center"/>
            </w:pPr>
            <w:r>
              <w:t>2249671,17</w:t>
            </w:r>
          </w:p>
        </w:tc>
        <w:tc>
          <w:tcPr>
            <w:tcW w:w="0" w:type="auto"/>
            <w:vAlign w:val="center"/>
          </w:tcPr>
          <w:p w:rsidR="00CE0C9C" w:rsidRDefault="00CE0C9C" w:rsidP="00BC4ACC">
            <w:pPr>
              <w:jc w:val="center"/>
            </w:pPr>
            <w:r>
              <w:t>478982,57</w:t>
            </w:r>
          </w:p>
        </w:tc>
      </w:tr>
      <w:tr w:rsidR="00CE0C9C" w:rsidTr="00BC4ACC">
        <w:trPr>
          <w:trHeight w:val="20"/>
        </w:trPr>
        <w:tc>
          <w:tcPr>
            <w:tcW w:w="0" w:type="auto"/>
            <w:vAlign w:val="center"/>
          </w:tcPr>
          <w:p w:rsidR="00CE0C9C" w:rsidRDefault="00CE0C9C" w:rsidP="00BC4ACC">
            <w:pPr>
              <w:jc w:val="center"/>
            </w:pPr>
            <w:r>
              <w:t>9</w:t>
            </w:r>
          </w:p>
        </w:tc>
        <w:tc>
          <w:tcPr>
            <w:tcW w:w="0" w:type="auto"/>
            <w:vAlign w:val="center"/>
          </w:tcPr>
          <w:p w:rsidR="00CE0C9C" w:rsidRDefault="00CE0C9C" w:rsidP="00BC4ACC">
            <w:pPr>
              <w:jc w:val="center"/>
            </w:pPr>
            <w:r>
              <w:t>134°23'39"</w:t>
            </w:r>
          </w:p>
        </w:tc>
        <w:tc>
          <w:tcPr>
            <w:tcW w:w="0" w:type="auto"/>
            <w:vAlign w:val="center"/>
          </w:tcPr>
          <w:p w:rsidR="00CE0C9C" w:rsidRDefault="00CE0C9C" w:rsidP="00BC4ACC">
            <w:pPr>
              <w:jc w:val="center"/>
            </w:pPr>
            <w:r>
              <w:t>6,02</w:t>
            </w:r>
          </w:p>
        </w:tc>
        <w:tc>
          <w:tcPr>
            <w:tcW w:w="0" w:type="auto"/>
            <w:vAlign w:val="center"/>
          </w:tcPr>
          <w:p w:rsidR="00CE0C9C" w:rsidRDefault="00CE0C9C" w:rsidP="00BC4ACC">
            <w:pPr>
              <w:jc w:val="center"/>
            </w:pPr>
            <w:r>
              <w:t>2249664,98</w:t>
            </w:r>
          </w:p>
        </w:tc>
        <w:tc>
          <w:tcPr>
            <w:tcW w:w="0" w:type="auto"/>
            <w:vAlign w:val="center"/>
          </w:tcPr>
          <w:p w:rsidR="00CE0C9C" w:rsidRDefault="00CE0C9C" w:rsidP="00BC4ACC">
            <w:pPr>
              <w:jc w:val="center"/>
            </w:pPr>
            <w:r>
              <w:t>478977,47</w:t>
            </w:r>
          </w:p>
        </w:tc>
      </w:tr>
      <w:tr w:rsidR="00CE0C9C" w:rsidTr="00BC4ACC">
        <w:trPr>
          <w:trHeight w:val="20"/>
        </w:trPr>
        <w:tc>
          <w:tcPr>
            <w:tcW w:w="0" w:type="auto"/>
            <w:vAlign w:val="center"/>
          </w:tcPr>
          <w:p w:rsidR="00CE0C9C" w:rsidRDefault="00CE0C9C" w:rsidP="00BC4ACC">
            <w:pPr>
              <w:jc w:val="center"/>
            </w:pPr>
            <w:r>
              <w:t>38</w:t>
            </w:r>
          </w:p>
        </w:tc>
        <w:tc>
          <w:tcPr>
            <w:tcW w:w="0" w:type="auto"/>
            <w:vAlign w:val="center"/>
          </w:tcPr>
          <w:p w:rsidR="00CE0C9C" w:rsidRDefault="00CE0C9C" w:rsidP="00BC4ACC">
            <w:pPr>
              <w:jc w:val="center"/>
            </w:pPr>
            <w:r>
              <w:t>39°29'42"</w:t>
            </w:r>
          </w:p>
        </w:tc>
        <w:tc>
          <w:tcPr>
            <w:tcW w:w="0" w:type="auto"/>
            <w:vAlign w:val="center"/>
          </w:tcPr>
          <w:p w:rsidR="00CE0C9C" w:rsidRDefault="00CE0C9C" w:rsidP="00BC4ACC">
            <w:pPr>
              <w:jc w:val="center"/>
            </w:pPr>
            <w:r>
              <w:t>8,03</w:t>
            </w:r>
          </w:p>
        </w:tc>
        <w:tc>
          <w:tcPr>
            <w:tcW w:w="0" w:type="auto"/>
            <w:vAlign w:val="center"/>
          </w:tcPr>
          <w:p w:rsidR="00CE0C9C" w:rsidRDefault="00CE0C9C" w:rsidP="00BC4ACC">
            <w:pPr>
              <w:jc w:val="center"/>
            </w:pPr>
            <w:r>
              <w:t>2249660,77</w:t>
            </w:r>
          </w:p>
        </w:tc>
        <w:tc>
          <w:tcPr>
            <w:tcW w:w="0" w:type="auto"/>
            <w:vAlign w:val="center"/>
          </w:tcPr>
          <w:p w:rsidR="00CE0C9C" w:rsidRDefault="00CE0C9C" w:rsidP="00BC4ACC">
            <w:pPr>
              <w:jc w:val="center"/>
            </w:pPr>
            <w:r>
              <w:t>478981,77</w:t>
            </w:r>
          </w:p>
        </w:tc>
      </w:tr>
      <w:tr w:rsidR="00CE0C9C" w:rsidTr="00BC4ACC">
        <w:trPr>
          <w:trHeight w:val="20"/>
        </w:trPr>
        <w:tc>
          <w:tcPr>
            <w:tcW w:w="0" w:type="auto"/>
            <w:vAlign w:val="center"/>
          </w:tcPr>
          <w:p w:rsidR="00CE0C9C" w:rsidRDefault="00CE0C9C" w:rsidP="00BC4ACC">
            <w:pPr>
              <w:jc w:val="center"/>
            </w:pPr>
            <w:r>
              <w:t>37</w:t>
            </w:r>
          </w:p>
        </w:tc>
        <w:tc>
          <w:tcPr>
            <w:tcW w:w="0" w:type="auto"/>
            <w:vAlign w:val="center"/>
          </w:tcPr>
          <w:p w:rsidR="00CE0C9C" w:rsidRDefault="00CE0C9C" w:rsidP="00BC4ACC">
            <w:pPr>
              <w:jc w:val="center"/>
            </w:pPr>
            <w:r>
              <w:t>314°15'34"</w:t>
            </w:r>
          </w:p>
        </w:tc>
        <w:tc>
          <w:tcPr>
            <w:tcW w:w="0" w:type="auto"/>
            <w:vAlign w:val="center"/>
          </w:tcPr>
          <w:p w:rsidR="00CE0C9C" w:rsidRDefault="00CE0C9C" w:rsidP="00BC4ACC">
            <w:pPr>
              <w:jc w:val="center"/>
            </w:pPr>
            <w:r>
              <w:t>6,02</w:t>
            </w:r>
          </w:p>
        </w:tc>
        <w:tc>
          <w:tcPr>
            <w:tcW w:w="0" w:type="auto"/>
            <w:vAlign w:val="center"/>
          </w:tcPr>
          <w:p w:rsidR="00CE0C9C" w:rsidRDefault="00CE0C9C" w:rsidP="00BC4ACC">
            <w:pPr>
              <w:jc w:val="center"/>
            </w:pPr>
            <w:r>
              <w:t>2249666,97</w:t>
            </w:r>
          </w:p>
        </w:tc>
        <w:tc>
          <w:tcPr>
            <w:tcW w:w="0" w:type="auto"/>
            <w:vAlign w:val="center"/>
          </w:tcPr>
          <w:p w:rsidR="00CE0C9C" w:rsidRDefault="00CE0C9C" w:rsidP="00BC4ACC">
            <w:pPr>
              <w:jc w:val="center"/>
            </w:pPr>
            <w:r>
              <w:t>478986,88</w:t>
            </w:r>
          </w:p>
        </w:tc>
      </w:tr>
      <w:tr w:rsidR="00CE0C9C" w:rsidTr="00BC4ACC">
        <w:trPr>
          <w:trHeight w:val="20"/>
        </w:trPr>
        <w:tc>
          <w:tcPr>
            <w:tcW w:w="0" w:type="auto"/>
            <w:vAlign w:val="center"/>
          </w:tcPr>
          <w:p w:rsidR="00CE0C9C" w:rsidRDefault="00CE0C9C" w:rsidP="00BC4ACC">
            <w:pPr>
              <w:jc w:val="center"/>
            </w:pPr>
            <w:r>
              <w:t>10</w:t>
            </w:r>
          </w:p>
        </w:tc>
        <w:tc>
          <w:tcPr>
            <w:tcW w:w="0" w:type="auto"/>
            <w:vAlign w:val="center"/>
          </w:tcPr>
          <w:p w:rsidR="00CE0C9C" w:rsidRDefault="00CE0C9C" w:rsidP="00BC4ACC">
            <w:pPr>
              <w:jc w:val="center"/>
            </w:pPr>
            <w:r>
              <w:t>219°29'8"</w:t>
            </w:r>
          </w:p>
        </w:tc>
        <w:tc>
          <w:tcPr>
            <w:tcW w:w="0" w:type="auto"/>
            <w:vAlign w:val="center"/>
          </w:tcPr>
          <w:p w:rsidR="00CE0C9C" w:rsidRDefault="00CE0C9C" w:rsidP="00BC4ACC">
            <w:pPr>
              <w:jc w:val="center"/>
            </w:pPr>
            <w:r>
              <w:t>8,02</w:t>
            </w:r>
          </w:p>
        </w:tc>
        <w:tc>
          <w:tcPr>
            <w:tcW w:w="0" w:type="auto"/>
            <w:vAlign w:val="center"/>
          </w:tcPr>
          <w:p w:rsidR="00CE0C9C" w:rsidRDefault="00CE0C9C" w:rsidP="00BC4ACC">
            <w:pPr>
              <w:jc w:val="center"/>
            </w:pPr>
            <w:r>
              <w:t>2249671,17</w:t>
            </w:r>
          </w:p>
        </w:tc>
        <w:tc>
          <w:tcPr>
            <w:tcW w:w="0" w:type="auto"/>
            <w:vAlign w:val="center"/>
          </w:tcPr>
          <w:p w:rsidR="00CE0C9C" w:rsidRDefault="00CE0C9C" w:rsidP="00BC4ACC">
            <w:pPr>
              <w:jc w:val="center"/>
            </w:pPr>
            <w:r>
              <w:t>478982,57</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120</w:t>
            </w:r>
          </w:p>
        </w:tc>
        <w:tc>
          <w:tcPr>
            <w:tcW w:w="0" w:type="auto"/>
            <w:vAlign w:val="center"/>
          </w:tcPr>
          <w:p w:rsidR="00CE0C9C" w:rsidRDefault="00CE0C9C" w:rsidP="00BC4ACC">
            <w:pPr>
              <w:jc w:val="center"/>
            </w:pPr>
            <w:r>
              <w:t>208°43'34"</w:t>
            </w:r>
          </w:p>
        </w:tc>
        <w:tc>
          <w:tcPr>
            <w:tcW w:w="0" w:type="auto"/>
            <w:vAlign w:val="center"/>
          </w:tcPr>
          <w:p w:rsidR="00CE0C9C" w:rsidRDefault="00CE0C9C" w:rsidP="00BC4ACC">
            <w:pPr>
              <w:jc w:val="center"/>
            </w:pPr>
            <w:r>
              <w:t>2,37</w:t>
            </w:r>
          </w:p>
        </w:tc>
        <w:tc>
          <w:tcPr>
            <w:tcW w:w="0" w:type="auto"/>
            <w:vAlign w:val="center"/>
          </w:tcPr>
          <w:p w:rsidR="00CE0C9C" w:rsidRDefault="00CE0C9C" w:rsidP="00BC4ACC">
            <w:pPr>
              <w:jc w:val="center"/>
            </w:pPr>
            <w:r>
              <w:t>2250021,99</w:t>
            </w:r>
          </w:p>
        </w:tc>
        <w:tc>
          <w:tcPr>
            <w:tcW w:w="0" w:type="auto"/>
            <w:vAlign w:val="center"/>
          </w:tcPr>
          <w:p w:rsidR="00CE0C9C" w:rsidRDefault="00CE0C9C" w:rsidP="00BC4ACC">
            <w:pPr>
              <w:jc w:val="center"/>
            </w:pPr>
            <w:r>
              <w:t>480732,11</w:t>
            </w:r>
          </w:p>
        </w:tc>
      </w:tr>
      <w:tr w:rsidR="00CE0C9C" w:rsidTr="00BC4ACC">
        <w:trPr>
          <w:trHeight w:val="20"/>
        </w:trPr>
        <w:tc>
          <w:tcPr>
            <w:tcW w:w="0" w:type="auto"/>
            <w:vAlign w:val="center"/>
          </w:tcPr>
          <w:p w:rsidR="00CE0C9C" w:rsidRDefault="00CE0C9C" w:rsidP="00BC4ACC">
            <w:pPr>
              <w:jc w:val="center"/>
            </w:pPr>
            <w:r>
              <w:t>121</w:t>
            </w:r>
          </w:p>
        </w:tc>
        <w:tc>
          <w:tcPr>
            <w:tcW w:w="0" w:type="auto"/>
            <w:vAlign w:val="center"/>
          </w:tcPr>
          <w:p w:rsidR="00CE0C9C" w:rsidRDefault="00CE0C9C" w:rsidP="00BC4ACC">
            <w:pPr>
              <w:jc w:val="center"/>
            </w:pPr>
            <w:r>
              <w:t>210°7'28"</w:t>
            </w:r>
          </w:p>
        </w:tc>
        <w:tc>
          <w:tcPr>
            <w:tcW w:w="0" w:type="auto"/>
            <w:vAlign w:val="center"/>
          </w:tcPr>
          <w:p w:rsidR="00CE0C9C" w:rsidRDefault="00CE0C9C" w:rsidP="00BC4ACC">
            <w:pPr>
              <w:jc w:val="center"/>
            </w:pPr>
            <w:r>
              <w:t>5,62</w:t>
            </w:r>
          </w:p>
        </w:tc>
        <w:tc>
          <w:tcPr>
            <w:tcW w:w="0" w:type="auto"/>
            <w:vAlign w:val="center"/>
          </w:tcPr>
          <w:p w:rsidR="00CE0C9C" w:rsidRDefault="00CE0C9C" w:rsidP="00BC4ACC">
            <w:pPr>
              <w:jc w:val="center"/>
            </w:pPr>
            <w:r>
              <w:t>2250019,91</w:t>
            </w:r>
          </w:p>
        </w:tc>
        <w:tc>
          <w:tcPr>
            <w:tcW w:w="0" w:type="auto"/>
            <w:vAlign w:val="center"/>
          </w:tcPr>
          <w:p w:rsidR="00CE0C9C" w:rsidRDefault="00CE0C9C" w:rsidP="00BC4ACC">
            <w:pPr>
              <w:jc w:val="center"/>
            </w:pPr>
            <w:r>
              <w:t>480730,97</w:t>
            </w:r>
          </w:p>
        </w:tc>
      </w:tr>
      <w:tr w:rsidR="00CE0C9C" w:rsidTr="00BC4ACC">
        <w:trPr>
          <w:trHeight w:val="20"/>
        </w:trPr>
        <w:tc>
          <w:tcPr>
            <w:tcW w:w="0" w:type="auto"/>
            <w:vAlign w:val="center"/>
          </w:tcPr>
          <w:p w:rsidR="00CE0C9C" w:rsidRDefault="00CE0C9C" w:rsidP="00BC4ACC">
            <w:pPr>
              <w:jc w:val="center"/>
            </w:pPr>
            <w:r>
              <w:t>122</w:t>
            </w:r>
          </w:p>
        </w:tc>
        <w:tc>
          <w:tcPr>
            <w:tcW w:w="0" w:type="auto"/>
            <w:vAlign w:val="center"/>
          </w:tcPr>
          <w:p w:rsidR="00CE0C9C" w:rsidRDefault="00CE0C9C" w:rsidP="00BC4ACC">
            <w:pPr>
              <w:jc w:val="center"/>
            </w:pPr>
            <w:r>
              <w:t>120°14'34"</w:t>
            </w:r>
          </w:p>
        </w:tc>
        <w:tc>
          <w:tcPr>
            <w:tcW w:w="0" w:type="auto"/>
            <w:vAlign w:val="center"/>
          </w:tcPr>
          <w:p w:rsidR="00CE0C9C" w:rsidRDefault="00CE0C9C" w:rsidP="00BC4ACC">
            <w:pPr>
              <w:jc w:val="center"/>
            </w:pPr>
            <w:r>
              <w:t>6</w:t>
            </w:r>
          </w:p>
        </w:tc>
        <w:tc>
          <w:tcPr>
            <w:tcW w:w="0" w:type="auto"/>
            <w:vAlign w:val="center"/>
          </w:tcPr>
          <w:p w:rsidR="00CE0C9C" w:rsidRDefault="00CE0C9C" w:rsidP="00BC4ACC">
            <w:pPr>
              <w:jc w:val="center"/>
            </w:pPr>
            <w:r>
              <w:t>2250015,05</w:t>
            </w:r>
          </w:p>
        </w:tc>
        <w:tc>
          <w:tcPr>
            <w:tcW w:w="0" w:type="auto"/>
            <w:vAlign w:val="center"/>
          </w:tcPr>
          <w:p w:rsidR="00CE0C9C" w:rsidRDefault="00CE0C9C" w:rsidP="00BC4ACC">
            <w:pPr>
              <w:jc w:val="center"/>
            </w:pPr>
            <w:r>
              <w:t>480728,15</w:t>
            </w:r>
          </w:p>
        </w:tc>
      </w:tr>
      <w:tr w:rsidR="00CE0C9C" w:rsidTr="00BC4ACC">
        <w:trPr>
          <w:trHeight w:val="20"/>
        </w:trPr>
        <w:tc>
          <w:tcPr>
            <w:tcW w:w="0" w:type="auto"/>
            <w:vAlign w:val="center"/>
          </w:tcPr>
          <w:p w:rsidR="00CE0C9C" w:rsidRDefault="00CE0C9C" w:rsidP="00BC4ACC">
            <w:pPr>
              <w:jc w:val="center"/>
            </w:pPr>
            <w:r>
              <w:t>248</w:t>
            </w:r>
          </w:p>
        </w:tc>
        <w:tc>
          <w:tcPr>
            <w:tcW w:w="0" w:type="auto"/>
            <w:vAlign w:val="center"/>
          </w:tcPr>
          <w:p w:rsidR="00CE0C9C" w:rsidRDefault="00CE0C9C" w:rsidP="00BC4ACC">
            <w:pPr>
              <w:jc w:val="center"/>
            </w:pPr>
            <w:r>
              <w:t>30°15'23"</w:t>
            </w:r>
          </w:p>
        </w:tc>
        <w:tc>
          <w:tcPr>
            <w:tcW w:w="0" w:type="auto"/>
            <w:vAlign w:val="center"/>
          </w:tcPr>
          <w:p w:rsidR="00CE0C9C" w:rsidRDefault="00CE0C9C" w:rsidP="00BC4ACC">
            <w:pPr>
              <w:jc w:val="center"/>
            </w:pPr>
            <w:r>
              <w:t>5,7</w:t>
            </w:r>
          </w:p>
        </w:tc>
        <w:tc>
          <w:tcPr>
            <w:tcW w:w="0" w:type="auto"/>
            <w:vAlign w:val="center"/>
          </w:tcPr>
          <w:p w:rsidR="00CE0C9C" w:rsidRDefault="00CE0C9C" w:rsidP="00BC4ACC">
            <w:pPr>
              <w:jc w:val="center"/>
            </w:pPr>
            <w:r>
              <w:t>2250012,03</w:t>
            </w:r>
          </w:p>
        </w:tc>
        <w:tc>
          <w:tcPr>
            <w:tcW w:w="0" w:type="auto"/>
            <w:vAlign w:val="center"/>
          </w:tcPr>
          <w:p w:rsidR="00CE0C9C" w:rsidRDefault="00CE0C9C" w:rsidP="00BC4ACC">
            <w:pPr>
              <w:jc w:val="center"/>
            </w:pPr>
            <w:r>
              <w:t>480733,33</w:t>
            </w:r>
          </w:p>
        </w:tc>
      </w:tr>
      <w:tr w:rsidR="00CE0C9C" w:rsidTr="00BC4ACC">
        <w:trPr>
          <w:trHeight w:val="20"/>
        </w:trPr>
        <w:tc>
          <w:tcPr>
            <w:tcW w:w="0" w:type="auto"/>
            <w:vAlign w:val="center"/>
          </w:tcPr>
          <w:p w:rsidR="00CE0C9C" w:rsidRDefault="00CE0C9C" w:rsidP="00BC4ACC">
            <w:pPr>
              <w:jc w:val="center"/>
            </w:pPr>
            <w:r>
              <w:t>249</w:t>
            </w:r>
          </w:p>
        </w:tc>
        <w:tc>
          <w:tcPr>
            <w:tcW w:w="0" w:type="auto"/>
            <w:vAlign w:val="center"/>
          </w:tcPr>
          <w:p w:rsidR="00CE0C9C" w:rsidRDefault="00CE0C9C" w:rsidP="00BC4ACC">
            <w:pPr>
              <w:jc w:val="center"/>
            </w:pPr>
            <w:r>
              <w:t>28°34'15"</w:t>
            </w:r>
          </w:p>
        </w:tc>
        <w:tc>
          <w:tcPr>
            <w:tcW w:w="0" w:type="auto"/>
            <w:vAlign w:val="center"/>
          </w:tcPr>
          <w:p w:rsidR="00CE0C9C" w:rsidRDefault="00CE0C9C" w:rsidP="00BC4ACC">
            <w:pPr>
              <w:jc w:val="center"/>
            </w:pPr>
            <w:r>
              <w:t>2,3</w:t>
            </w:r>
          </w:p>
        </w:tc>
        <w:tc>
          <w:tcPr>
            <w:tcW w:w="0" w:type="auto"/>
            <w:vAlign w:val="center"/>
          </w:tcPr>
          <w:p w:rsidR="00CE0C9C" w:rsidRDefault="00CE0C9C" w:rsidP="00BC4ACC">
            <w:pPr>
              <w:jc w:val="center"/>
            </w:pPr>
            <w:r>
              <w:t>2250016,95</w:t>
            </w:r>
          </w:p>
        </w:tc>
        <w:tc>
          <w:tcPr>
            <w:tcW w:w="0" w:type="auto"/>
            <w:vAlign w:val="center"/>
          </w:tcPr>
          <w:p w:rsidR="00CE0C9C" w:rsidRDefault="00CE0C9C" w:rsidP="00BC4ACC">
            <w:pPr>
              <w:jc w:val="center"/>
            </w:pPr>
            <w:r>
              <w:t>480736,20</w:t>
            </w:r>
          </w:p>
        </w:tc>
      </w:tr>
      <w:tr w:rsidR="00CE0C9C" w:rsidTr="00BC4ACC">
        <w:trPr>
          <w:trHeight w:val="20"/>
        </w:trPr>
        <w:tc>
          <w:tcPr>
            <w:tcW w:w="0" w:type="auto"/>
            <w:vAlign w:val="center"/>
          </w:tcPr>
          <w:p w:rsidR="00CE0C9C" w:rsidRDefault="00CE0C9C" w:rsidP="00BC4ACC">
            <w:pPr>
              <w:jc w:val="center"/>
            </w:pPr>
            <w:r>
              <w:t>250</w:t>
            </w:r>
          </w:p>
        </w:tc>
        <w:tc>
          <w:tcPr>
            <w:tcW w:w="0" w:type="auto"/>
            <w:vAlign w:val="center"/>
          </w:tcPr>
          <w:p w:rsidR="00CE0C9C" w:rsidRDefault="00CE0C9C" w:rsidP="00BC4ACC">
            <w:pPr>
              <w:jc w:val="center"/>
            </w:pPr>
            <w:r>
              <w:t>300°11'41"</w:t>
            </w:r>
          </w:p>
        </w:tc>
        <w:tc>
          <w:tcPr>
            <w:tcW w:w="0" w:type="auto"/>
            <w:vAlign w:val="center"/>
          </w:tcPr>
          <w:p w:rsidR="00CE0C9C" w:rsidRDefault="00CE0C9C" w:rsidP="00BC4ACC">
            <w:pPr>
              <w:jc w:val="center"/>
            </w:pPr>
            <w:r>
              <w:t>6</w:t>
            </w:r>
          </w:p>
        </w:tc>
        <w:tc>
          <w:tcPr>
            <w:tcW w:w="0" w:type="auto"/>
            <w:vAlign w:val="center"/>
          </w:tcPr>
          <w:p w:rsidR="00CE0C9C" w:rsidRDefault="00CE0C9C" w:rsidP="00BC4ACC">
            <w:pPr>
              <w:jc w:val="center"/>
            </w:pPr>
            <w:r>
              <w:t>2250018,97</w:t>
            </w:r>
          </w:p>
        </w:tc>
        <w:tc>
          <w:tcPr>
            <w:tcW w:w="0" w:type="auto"/>
            <w:vAlign w:val="center"/>
          </w:tcPr>
          <w:p w:rsidR="00CE0C9C" w:rsidRDefault="00CE0C9C" w:rsidP="00BC4ACC">
            <w:pPr>
              <w:jc w:val="center"/>
            </w:pPr>
            <w:r>
              <w:t>480737,30</w:t>
            </w:r>
          </w:p>
        </w:tc>
      </w:tr>
      <w:tr w:rsidR="00CE0C9C" w:rsidTr="00BC4ACC">
        <w:trPr>
          <w:trHeight w:val="20"/>
        </w:trPr>
        <w:tc>
          <w:tcPr>
            <w:tcW w:w="0" w:type="auto"/>
            <w:vAlign w:val="center"/>
          </w:tcPr>
          <w:p w:rsidR="00CE0C9C" w:rsidRDefault="00CE0C9C" w:rsidP="00BC4ACC">
            <w:pPr>
              <w:jc w:val="center"/>
            </w:pPr>
            <w:r>
              <w:t>120</w:t>
            </w:r>
          </w:p>
        </w:tc>
        <w:tc>
          <w:tcPr>
            <w:tcW w:w="0" w:type="auto"/>
            <w:vAlign w:val="center"/>
          </w:tcPr>
          <w:p w:rsidR="00CE0C9C" w:rsidRDefault="00CE0C9C" w:rsidP="00BC4ACC">
            <w:pPr>
              <w:jc w:val="center"/>
            </w:pPr>
            <w:r>
              <w:t>208°43'34"</w:t>
            </w:r>
          </w:p>
        </w:tc>
        <w:tc>
          <w:tcPr>
            <w:tcW w:w="0" w:type="auto"/>
            <w:vAlign w:val="center"/>
          </w:tcPr>
          <w:p w:rsidR="00CE0C9C" w:rsidRDefault="00CE0C9C" w:rsidP="00BC4ACC">
            <w:pPr>
              <w:jc w:val="center"/>
            </w:pPr>
            <w:r>
              <w:t>2,37</w:t>
            </w:r>
          </w:p>
        </w:tc>
        <w:tc>
          <w:tcPr>
            <w:tcW w:w="0" w:type="auto"/>
            <w:vAlign w:val="center"/>
          </w:tcPr>
          <w:p w:rsidR="00CE0C9C" w:rsidRDefault="00CE0C9C" w:rsidP="00BC4ACC">
            <w:pPr>
              <w:jc w:val="center"/>
            </w:pPr>
            <w:r>
              <w:t>2250021,99</w:t>
            </w:r>
          </w:p>
        </w:tc>
        <w:tc>
          <w:tcPr>
            <w:tcW w:w="0" w:type="auto"/>
            <w:vAlign w:val="center"/>
          </w:tcPr>
          <w:p w:rsidR="00CE0C9C" w:rsidRDefault="00CE0C9C" w:rsidP="00BC4ACC">
            <w:pPr>
              <w:jc w:val="center"/>
            </w:pPr>
            <w:r>
              <w:t>480732,11</w:t>
            </w:r>
          </w:p>
        </w:tc>
      </w:tr>
      <w:tr w:rsidR="00CE0C9C" w:rsidTr="00BC4ACC">
        <w:tc>
          <w:tcPr>
            <w:tcW w:w="0" w:type="auto"/>
            <w:gridSpan w:val="5"/>
            <w:vAlign w:val="center"/>
          </w:tcPr>
          <w:p w:rsidR="00CE0C9C" w:rsidRDefault="00CE0C9C" w:rsidP="00BC4ACC">
            <w:r>
              <w:t>№ 11</w:t>
            </w:r>
          </w:p>
        </w:tc>
      </w:tr>
      <w:tr w:rsidR="00CE0C9C" w:rsidTr="00BC4ACC">
        <w:trPr>
          <w:trHeight w:val="28"/>
        </w:trPr>
        <w:tc>
          <w:tcPr>
            <w:tcW w:w="0" w:type="auto"/>
            <w:gridSpan w:val="3"/>
            <w:vAlign w:val="center"/>
          </w:tcPr>
          <w:p w:rsidR="00CE0C9C" w:rsidRDefault="00CE0C9C" w:rsidP="00BC4ACC">
            <w:r>
              <w:t>Кадастровый квартал:</w:t>
            </w:r>
          </w:p>
        </w:tc>
        <w:tc>
          <w:tcPr>
            <w:tcW w:w="0" w:type="auto"/>
            <w:gridSpan w:val="2"/>
            <w:vAlign w:val="center"/>
          </w:tcPr>
          <w:p w:rsidR="00CE0C9C" w:rsidRDefault="00CE0C9C" w:rsidP="00BC4ACC">
            <w:r>
              <w:t>63:31:0504001</w:t>
            </w:r>
          </w:p>
        </w:tc>
      </w:tr>
      <w:tr w:rsidR="00CE0C9C" w:rsidTr="00BC4ACC">
        <w:trPr>
          <w:trHeight w:val="28"/>
        </w:trPr>
        <w:tc>
          <w:tcPr>
            <w:tcW w:w="0" w:type="auto"/>
            <w:gridSpan w:val="3"/>
            <w:vAlign w:val="center"/>
          </w:tcPr>
          <w:p w:rsidR="00CE0C9C" w:rsidRDefault="00CE0C9C" w:rsidP="00BC4ACC">
            <w:r>
              <w:t>Кадастровый номер:</w:t>
            </w:r>
          </w:p>
        </w:tc>
        <w:tc>
          <w:tcPr>
            <w:tcW w:w="0" w:type="auto"/>
            <w:gridSpan w:val="2"/>
            <w:vAlign w:val="center"/>
          </w:tcPr>
          <w:p w:rsidR="00CE0C9C" w:rsidRDefault="00CE0C9C" w:rsidP="00BC4ACC">
            <w:r>
              <w:t>-</w:t>
            </w:r>
          </w:p>
        </w:tc>
      </w:tr>
      <w:tr w:rsidR="00CE0C9C" w:rsidTr="00BC4ACC">
        <w:trPr>
          <w:trHeight w:val="28"/>
        </w:trPr>
        <w:tc>
          <w:tcPr>
            <w:tcW w:w="0" w:type="auto"/>
            <w:gridSpan w:val="3"/>
            <w:vAlign w:val="center"/>
          </w:tcPr>
          <w:p w:rsidR="00CE0C9C" w:rsidRDefault="00CE0C9C" w:rsidP="00BC4ACC">
            <w:r>
              <w:t>Образуемый ЗУ:</w:t>
            </w:r>
          </w:p>
        </w:tc>
        <w:tc>
          <w:tcPr>
            <w:tcW w:w="0" w:type="auto"/>
            <w:gridSpan w:val="2"/>
            <w:vAlign w:val="center"/>
          </w:tcPr>
          <w:p w:rsidR="00CE0C9C" w:rsidRDefault="00CE0C9C" w:rsidP="00BC4ACC">
            <w:r>
              <w:t>:ЗУ</w:t>
            </w:r>
            <w:proofErr w:type="gramStart"/>
            <w:r>
              <w:t>2</w:t>
            </w:r>
            <w:proofErr w:type="gramEnd"/>
          </w:p>
        </w:tc>
      </w:tr>
      <w:tr w:rsidR="00CE0C9C" w:rsidTr="00BC4ACC">
        <w:trPr>
          <w:trHeight w:val="28"/>
        </w:trPr>
        <w:tc>
          <w:tcPr>
            <w:tcW w:w="0" w:type="auto"/>
            <w:gridSpan w:val="3"/>
            <w:vAlign w:val="center"/>
          </w:tcPr>
          <w:p w:rsidR="00CE0C9C" w:rsidRDefault="00CE0C9C" w:rsidP="00BC4ACC">
            <w:r>
              <w:t xml:space="preserve">Площадь </w:t>
            </w:r>
            <w:proofErr w:type="spellStart"/>
            <w:r>
              <w:t>кв.м</w:t>
            </w:r>
            <w:proofErr w:type="spellEnd"/>
            <w:r>
              <w:t>.:</w:t>
            </w:r>
          </w:p>
        </w:tc>
        <w:tc>
          <w:tcPr>
            <w:tcW w:w="0" w:type="auto"/>
            <w:gridSpan w:val="2"/>
            <w:vAlign w:val="center"/>
          </w:tcPr>
          <w:p w:rsidR="00CE0C9C" w:rsidRDefault="00CE0C9C" w:rsidP="00BC4ACC">
            <w:r>
              <w:t>2343</w:t>
            </w:r>
          </w:p>
        </w:tc>
      </w:tr>
      <w:tr w:rsidR="00CE0C9C" w:rsidTr="00BC4ACC">
        <w:trPr>
          <w:trHeight w:val="28"/>
        </w:trPr>
        <w:tc>
          <w:tcPr>
            <w:tcW w:w="0" w:type="auto"/>
            <w:gridSpan w:val="3"/>
            <w:vAlign w:val="center"/>
          </w:tcPr>
          <w:p w:rsidR="00CE0C9C" w:rsidRDefault="00CE0C9C" w:rsidP="00BC4ACC">
            <w:r>
              <w:t>Правообладатель. Вид права:</w:t>
            </w:r>
          </w:p>
        </w:tc>
        <w:tc>
          <w:tcPr>
            <w:tcW w:w="0" w:type="auto"/>
            <w:gridSpan w:val="2"/>
            <w:vAlign w:val="center"/>
          </w:tcPr>
          <w:p w:rsidR="00CE0C9C" w:rsidRDefault="00CE0C9C" w:rsidP="00BC4ACC">
            <w:r>
              <w:t xml:space="preserve">Администрация </w:t>
            </w:r>
            <w:proofErr w:type="spellStart"/>
            <w:r>
              <w:t>м.р</w:t>
            </w:r>
            <w:proofErr w:type="spellEnd"/>
            <w:r>
              <w:t>. Сергиевский</w:t>
            </w:r>
          </w:p>
        </w:tc>
      </w:tr>
      <w:tr w:rsidR="00CE0C9C" w:rsidTr="00BC4ACC">
        <w:trPr>
          <w:trHeight w:val="28"/>
        </w:trPr>
        <w:tc>
          <w:tcPr>
            <w:tcW w:w="0" w:type="auto"/>
            <w:gridSpan w:val="3"/>
            <w:vAlign w:val="center"/>
          </w:tcPr>
          <w:p w:rsidR="00CE0C9C" w:rsidRDefault="00CE0C9C" w:rsidP="00BC4ACC">
            <w:r>
              <w:t>Разрешенное использование:</w:t>
            </w:r>
          </w:p>
        </w:tc>
        <w:tc>
          <w:tcPr>
            <w:tcW w:w="0" w:type="auto"/>
            <w:gridSpan w:val="2"/>
            <w:vAlign w:val="center"/>
          </w:tcPr>
          <w:p w:rsidR="00CE0C9C" w:rsidRDefault="00CE0C9C" w:rsidP="00BC4ACC">
            <w:r>
              <w:t>трубопроводный транспорт</w:t>
            </w:r>
          </w:p>
        </w:tc>
      </w:tr>
      <w:tr w:rsidR="00CE0C9C" w:rsidTr="00BC4ACC">
        <w:trPr>
          <w:trHeight w:val="28"/>
        </w:trPr>
        <w:tc>
          <w:tcPr>
            <w:tcW w:w="0" w:type="auto"/>
            <w:gridSpan w:val="3"/>
            <w:vAlign w:val="center"/>
          </w:tcPr>
          <w:p w:rsidR="00CE0C9C" w:rsidRDefault="00CE0C9C" w:rsidP="00BC4ACC">
            <w:r>
              <w:t>Назначение (сооружение):</w:t>
            </w:r>
          </w:p>
        </w:tc>
        <w:tc>
          <w:tcPr>
            <w:tcW w:w="0" w:type="auto"/>
            <w:gridSpan w:val="2"/>
            <w:vAlign w:val="center"/>
          </w:tcPr>
          <w:p w:rsidR="00CE0C9C" w:rsidRDefault="00CE0C9C" w:rsidP="00BC4ACC">
            <w:r>
              <w:t>трасса ВЛ-6кВ, защита сущ. кабеля связи швеллером</w:t>
            </w:r>
          </w:p>
        </w:tc>
      </w:tr>
      <w:tr w:rsidR="00CE0C9C" w:rsidTr="00BC4ACC">
        <w:trPr>
          <w:trHeight w:val="20"/>
        </w:trPr>
        <w:tc>
          <w:tcPr>
            <w:tcW w:w="0" w:type="auto"/>
            <w:vAlign w:val="bottom"/>
          </w:tcPr>
          <w:p w:rsidR="00CE0C9C" w:rsidRDefault="00CE0C9C" w:rsidP="00BC4ACC">
            <w:pPr>
              <w:jc w:val="center"/>
            </w:pPr>
            <w:r>
              <w:t>№ точки</w:t>
            </w:r>
          </w:p>
        </w:tc>
        <w:tc>
          <w:tcPr>
            <w:tcW w:w="0" w:type="auto"/>
            <w:vAlign w:val="bottom"/>
          </w:tcPr>
          <w:p w:rsidR="00CE0C9C" w:rsidRDefault="00CE0C9C" w:rsidP="00BC4ACC">
            <w:pPr>
              <w:jc w:val="center"/>
            </w:pPr>
            <w:r>
              <w:t>Дирекционный</w:t>
            </w:r>
          </w:p>
        </w:tc>
        <w:tc>
          <w:tcPr>
            <w:tcW w:w="0" w:type="auto"/>
            <w:vAlign w:val="bottom"/>
          </w:tcPr>
          <w:p w:rsidR="00CE0C9C" w:rsidRDefault="00CE0C9C" w:rsidP="00BC4ACC">
            <w:pPr>
              <w:jc w:val="center"/>
            </w:pPr>
            <w:r>
              <w:t>Расстояние,</w:t>
            </w:r>
          </w:p>
        </w:tc>
        <w:tc>
          <w:tcPr>
            <w:tcW w:w="0" w:type="auto"/>
            <w:gridSpan w:val="2"/>
            <w:vAlign w:val="center"/>
          </w:tcPr>
          <w:p w:rsidR="00CE0C9C" w:rsidRDefault="00CE0C9C" w:rsidP="00BC4ACC">
            <w:pPr>
              <w:jc w:val="center"/>
            </w:pPr>
            <w:r>
              <w:t>Координаты</w:t>
            </w:r>
          </w:p>
        </w:tc>
      </w:tr>
      <w:tr w:rsidR="00CE0C9C" w:rsidTr="00BC4ACC">
        <w:trPr>
          <w:trHeight w:val="20"/>
        </w:trPr>
        <w:tc>
          <w:tcPr>
            <w:tcW w:w="0" w:type="auto"/>
          </w:tcPr>
          <w:p w:rsidR="00CE0C9C" w:rsidRDefault="00CE0C9C" w:rsidP="00BC4ACC">
            <w:pPr>
              <w:jc w:val="center"/>
            </w:pPr>
            <w:r>
              <w:t>(сквозной)</w:t>
            </w:r>
          </w:p>
        </w:tc>
        <w:tc>
          <w:tcPr>
            <w:tcW w:w="0" w:type="auto"/>
          </w:tcPr>
          <w:p w:rsidR="00CE0C9C" w:rsidRDefault="00CE0C9C" w:rsidP="00BC4ACC">
            <w:pPr>
              <w:jc w:val="center"/>
            </w:pPr>
            <w:r>
              <w:t>угол</w:t>
            </w:r>
          </w:p>
        </w:tc>
        <w:tc>
          <w:tcPr>
            <w:tcW w:w="0" w:type="auto"/>
          </w:tcPr>
          <w:p w:rsidR="00CE0C9C" w:rsidRDefault="00CE0C9C" w:rsidP="00BC4ACC">
            <w:pPr>
              <w:jc w:val="center"/>
            </w:pPr>
            <w:r>
              <w:t>м</w:t>
            </w:r>
          </w:p>
        </w:tc>
        <w:tc>
          <w:tcPr>
            <w:tcW w:w="0" w:type="auto"/>
            <w:vAlign w:val="center"/>
          </w:tcPr>
          <w:p w:rsidR="00CE0C9C" w:rsidRDefault="00CE0C9C" w:rsidP="00BC4ACC">
            <w:pPr>
              <w:jc w:val="center"/>
            </w:pPr>
            <w:r>
              <w:t>X</w:t>
            </w:r>
          </w:p>
        </w:tc>
        <w:tc>
          <w:tcPr>
            <w:tcW w:w="0" w:type="auto"/>
            <w:vAlign w:val="center"/>
          </w:tcPr>
          <w:p w:rsidR="00CE0C9C" w:rsidRDefault="00CE0C9C" w:rsidP="00BC4ACC">
            <w:pPr>
              <w:jc w:val="center"/>
            </w:pPr>
            <w:r>
              <w:t>Y</w:t>
            </w:r>
          </w:p>
        </w:tc>
      </w:tr>
      <w:tr w:rsidR="00CE0C9C" w:rsidTr="00BC4ACC">
        <w:trPr>
          <w:trHeight w:val="20"/>
        </w:trPr>
        <w:tc>
          <w:tcPr>
            <w:tcW w:w="0" w:type="auto"/>
            <w:vAlign w:val="center"/>
          </w:tcPr>
          <w:p w:rsidR="00CE0C9C" w:rsidRDefault="00CE0C9C" w:rsidP="00BC4ACC">
            <w:pPr>
              <w:jc w:val="center"/>
            </w:pPr>
            <w:r>
              <w:t>361</w:t>
            </w:r>
          </w:p>
        </w:tc>
        <w:tc>
          <w:tcPr>
            <w:tcW w:w="0" w:type="auto"/>
            <w:vAlign w:val="center"/>
          </w:tcPr>
          <w:p w:rsidR="00CE0C9C" w:rsidRDefault="00CE0C9C" w:rsidP="00BC4ACC">
            <w:pPr>
              <w:jc w:val="center"/>
            </w:pPr>
            <w:r>
              <w:t>179°15'3"</w:t>
            </w:r>
          </w:p>
        </w:tc>
        <w:tc>
          <w:tcPr>
            <w:tcW w:w="0" w:type="auto"/>
            <w:vAlign w:val="center"/>
          </w:tcPr>
          <w:p w:rsidR="00CE0C9C" w:rsidRDefault="00CE0C9C" w:rsidP="00BC4ACC">
            <w:pPr>
              <w:jc w:val="center"/>
            </w:pPr>
            <w:r>
              <w:t>41,29</w:t>
            </w:r>
          </w:p>
        </w:tc>
        <w:tc>
          <w:tcPr>
            <w:tcW w:w="0" w:type="auto"/>
            <w:vAlign w:val="center"/>
          </w:tcPr>
          <w:p w:rsidR="00CE0C9C" w:rsidRDefault="00CE0C9C" w:rsidP="00BC4ACC">
            <w:pPr>
              <w:jc w:val="center"/>
            </w:pPr>
            <w:r>
              <w:t>2250692,26</w:t>
            </w:r>
          </w:p>
        </w:tc>
        <w:tc>
          <w:tcPr>
            <w:tcW w:w="0" w:type="auto"/>
            <w:vAlign w:val="center"/>
          </w:tcPr>
          <w:p w:rsidR="00CE0C9C" w:rsidRDefault="00CE0C9C" w:rsidP="00BC4ACC">
            <w:pPr>
              <w:jc w:val="center"/>
            </w:pPr>
            <w:r>
              <w:t>479794,58</w:t>
            </w:r>
          </w:p>
        </w:tc>
      </w:tr>
      <w:tr w:rsidR="00CE0C9C" w:rsidTr="00BC4ACC">
        <w:trPr>
          <w:trHeight w:val="20"/>
        </w:trPr>
        <w:tc>
          <w:tcPr>
            <w:tcW w:w="0" w:type="auto"/>
            <w:vAlign w:val="center"/>
          </w:tcPr>
          <w:p w:rsidR="00CE0C9C" w:rsidRDefault="00CE0C9C" w:rsidP="00BC4ACC">
            <w:pPr>
              <w:jc w:val="center"/>
            </w:pPr>
            <w:r>
              <w:t>362</w:t>
            </w:r>
          </w:p>
        </w:tc>
        <w:tc>
          <w:tcPr>
            <w:tcW w:w="0" w:type="auto"/>
            <w:vAlign w:val="center"/>
          </w:tcPr>
          <w:p w:rsidR="00CE0C9C" w:rsidRDefault="00CE0C9C" w:rsidP="00BC4ACC">
            <w:pPr>
              <w:jc w:val="center"/>
            </w:pPr>
            <w:r>
              <w:t>297°28'3"</w:t>
            </w:r>
          </w:p>
        </w:tc>
        <w:tc>
          <w:tcPr>
            <w:tcW w:w="0" w:type="auto"/>
            <w:vAlign w:val="center"/>
          </w:tcPr>
          <w:p w:rsidR="00CE0C9C" w:rsidRDefault="00CE0C9C" w:rsidP="00BC4ACC">
            <w:pPr>
              <w:jc w:val="center"/>
            </w:pPr>
            <w:r>
              <w:t>5,96</w:t>
            </w:r>
          </w:p>
        </w:tc>
        <w:tc>
          <w:tcPr>
            <w:tcW w:w="0" w:type="auto"/>
            <w:vAlign w:val="center"/>
          </w:tcPr>
          <w:p w:rsidR="00CE0C9C" w:rsidRDefault="00CE0C9C" w:rsidP="00BC4ACC">
            <w:pPr>
              <w:jc w:val="center"/>
            </w:pPr>
            <w:r>
              <w:t>2250650,97</w:t>
            </w:r>
          </w:p>
        </w:tc>
        <w:tc>
          <w:tcPr>
            <w:tcW w:w="0" w:type="auto"/>
            <w:vAlign w:val="center"/>
          </w:tcPr>
          <w:p w:rsidR="00CE0C9C" w:rsidRDefault="00CE0C9C" w:rsidP="00BC4ACC">
            <w:pPr>
              <w:jc w:val="center"/>
            </w:pPr>
            <w:r>
              <w:t>479795,12</w:t>
            </w:r>
          </w:p>
        </w:tc>
      </w:tr>
      <w:tr w:rsidR="00CE0C9C" w:rsidTr="00BC4ACC">
        <w:trPr>
          <w:trHeight w:val="20"/>
        </w:trPr>
        <w:tc>
          <w:tcPr>
            <w:tcW w:w="0" w:type="auto"/>
            <w:vAlign w:val="center"/>
          </w:tcPr>
          <w:p w:rsidR="00CE0C9C" w:rsidRDefault="00CE0C9C" w:rsidP="00BC4ACC">
            <w:pPr>
              <w:jc w:val="center"/>
            </w:pPr>
            <w:r>
              <w:t>363</w:t>
            </w:r>
          </w:p>
        </w:tc>
        <w:tc>
          <w:tcPr>
            <w:tcW w:w="0" w:type="auto"/>
            <w:vAlign w:val="center"/>
          </w:tcPr>
          <w:p w:rsidR="00CE0C9C" w:rsidRDefault="00CE0C9C" w:rsidP="00BC4ACC">
            <w:pPr>
              <w:jc w:val="center"/>
            </w:pPr>
            <w:r>
              <w:t>207°35'23"</w:t>
            </w:r>
          </w:p>
        </w:tc>
        <w:tc>
          <w:tcPr>
            <w:tcW w:w="0" w:type="auto"/>
            <w:vAlign w:val="center"/>
          </w:tcPr>
          <w:p w:rsidR="00CE0C9C" w:rsidRDefault="00CE0C9C" w:rsidP="00BC4ACC">
            <w:pPr>
              <w:jc w:val="center"/>
            </w:pPr>
            <w:r>
              <w:t>6</w:t>
            </w:r>
          </w:p>
        </w:tc>
        <w:tc>
          <w:tcPr>
            <w:tcW w:w="0" w:type="auto"/>
            <w:vAlign w:val="center"/>
          </w:tcPr>
          <w:p w:rsidR="00CE0C9C" w:rsidRDefault="00CE0C9C" w:rsidP="00BC4ACC">
            <w:pPr>
              <w:jc w:val="center"/>
            </w:pPr>
            <w:r>
              <w:t>2250653,72</w:t>
            </w:r>
          </w:p>
        </w:tc>
        <w:tc>
          <w:tcPr>
            <w:tcW w:w="0" w:type="auto"/>
            <w:vAlign w:val="center"/>
          </w:tcPr>
          <w:p w:rsidR="00CE0C9C" w:rsidRDefault="00CE0C9C" w:rsidP="00BC4ACC">
            <w:pPr>
              <w:jc w:val="center"/>
            </w:pPr>
            <w:r>
              <w:t>479789,83</w:t>
            </w:r>
          </w:p>
        </w:tc>
      </w:tr>
      <w:tr w:rsidR="00CE0C9C" w:rsidTr="00BC4ACC">
        <w:trPr>
          <w:trHeight w:val="20"/>
        </w:trPr>
        <w:tc>
          <w:tcPr>
            <w:tcW w:w="0" w:type="auto"/>
            <w:vAlign w:val="center"/>
          </w:tcPr>
          <w:p w:rsidR="00CE0C9C" w:rsidRDefault="00CE0C9C" w:rsidP="00BC4ACC">
            <w:pPr>
              <w:jc w:val="center"/>
            </w:pPr>
            <w:r>
              <w:t>364</w:t>
            </w:r>
          </w:p>
        </w:tc>
        <w:tc>
          <w:tcPr>
            <w:tcW w:w="0" w:type="auto"/>
            <w:vAlign w:val="center"/>
          </w:tcPr>
          <w:p w:rsidR="00CE0C9C" w:rsidRDefault="00CE0C9C" w:rsidP="00BC4ACC">
            <w:pPr>
              <w:jc w:val="center"/>
            </w:pPr>
            <w:r>
              <w:t>117°30'43"</w:t>
            </w:r>
          </w:p>
        </w:tc>
        <w:tc>
          <w:tcPr>
            <w:tcW w:w="0" w:type="auto"/>
            <w:vAlign w:val="center"/>
          </w:tcPr>
          <w:p w:rsidR="00CE0C9C" w:rsidRDefault="00CE0C9C" w:rsidP="00BC4ACC">
            <w:pPr>
              <w:jc w:val="center"/>
            </w:pPr>
            <w:r>
              <w:t>9,2</w:t>
            </w:r>
          </w:p>
        </w:tc>
        <w:tc>
          <w:tcPr>
            <w:tcW w:w="0" w:type="auto"/>
            <w:vAlign w:val="center"/>
          </w:tcPr>
          <w:p w:rsidR="00CE0C9C" w:rsidRDefault="00CE0C9C" w:rsidP="00BC4ACC">
            <w:pPr>
              <w:jc w:val="center"/>
            </w:pPr>
            <w:r>
              <w:t>2250648,40</w:t>
            </w:r>
          </w:p>
        </w:tc>
        <w:tc>
          <w:tcPr>
            <w:tcW w:w="0" w:type="auto"/>
            <w:vAlign w:val="center"/>
          </w:tcPr>
          <w:p w:rsidR="00CE0C9C" w:rsidRDefault="00CE0C9C" w:rsidP="00BC4ACC">
            <w:pPr>
              <w:jc w:val="center"/>
            </w:pPr>
            <w:r>
              <w:t>479787,05</w:t>
            </w:r>
          </w:p>
        </w:tc>
      </w:tr>
      <w:tr w:rsidR="00CE0C9C" w:rsidTr="00BC4ACC">
        <w:trPr>
          <w:trHeight w:val="20"/>
        </w:trPr>
        <w:tc>
          <w:tcPr>
            <w:tcW w:w="0" w:type="auto"/>
            <w:vAlign w:val="center"/>
          </w:tcPr>
          <w:p w:rsidR="00CE0C9C" w:rsidRDefault="00CE0C9C" w:rsidP="00BC4ACC">
            <w:pPr>
              <w:jc w:val="center"/>
            </w:pPr>
            <w:r>
              <w:t>365</w:t>
            </w:r>
          </w:p>
        </w:tc>
        <w:tc>
          <w:tcPr>
            <w:tcW w:w="0" w:type="auto"/>
            <w:vAlign w:val="center"/>
          </w:tcPr>
          <w:p w:rsidR="00CE0C9C" w:rsidRDefault="00CE0C9C" w:rsidP="00BC4ACC">
            <w:pPr>
              <w:jc w:val="center"/>
            </w:pPr>
            <w:r>
              <w:t>179°16'19"</w:t>
            </w:r>
          </w:p>
        </w:tc>
        <w:tc>
          <w:tcPr>
            <w:tcW w:w="0" w:type="auto"/>
            <w:vAlign w:val="center"/>
          </w:tcPr>
          <w:p w:rsidR="00CE0C9C" w:rsidRDefault="00CE0C9C" w:rsidP="00BC4ACC">
            <w:pPr>
              <w:jc w:val="center"/>
            </w:pPr>
            <w:r>
              <w:t>7,87</w:t>
            </w:r>
          </w:p>
        </w:tc>
        <w:tc>
          <w:tcPr>
            <w:tcW w:w="0" w:type="auto"/>
            <w:vAlign w:val="center"/>
          </w:tcPr>
          <w:p w:rsidR="00CE0C9C" w:rsidRDefault="00CE0C9C" w:rsidP="00BC4ACC">
            <w:pPr>
              <w:jc w:val="center"/>
            </w:pPr>
            <w:r>
              <w:t>2250644,15</w:t>
            </w:r>
          </w:p>
        </w:tc>
        <w:tc>
          <w:tcPr>
            <w:tcW w:w="0" w:type="auto"/>
            <w:vAlign w:val="center"/>
          </w:tcPr>
          <w:p w:rsidR="00CE0C9C" w:rsidRDefault="00CE0C9C" w:rsidP="00BC4ACC">
            <w:pPr>
              <w:jc w:val="center"/>
            </w:pPr>
            <w:r>
              <w:t>479795,21</w:t>
            </w:r>
          </w:p>
        </w:tc>
      </w:tr>
      <w:tr w:rsidR="00CE0C9C" w:rsidTr="00BC4ACC">
        <w:trPr>
          <w:trHeight w:val="20"/>
        </w:trPr>
        <w:tc>
          <w:tcPr>
            <w:tcW w:w="0" w:type="auto"/>
            <w:vAlign w:val="center"/>
          </w:tcPr>
          <w:p w:rsidR="00CE0C9C" w:rsidRDefault="00CE0C9C" w:rsidP="00BC4ACC">
            <w:pPr>
              <w:jc w:val="center"/>
            </w:pPr>
            <w:r>
              <w:t>366</w:t>
            </w:r>
          </w:p>
        </w:tc>
        <w:tc>
          <w:tcPr>
            <w:tcW w:w="0" w:type="auto"/>
            <w:vAlign w:val="center"/>
          </w:tcPr>
          <w:p w:rsidR="00CE0C9C" w:rsidRDefault="00CE0C9C" w:rsidP="00BC4ACC">
            <w:pPr>
              <w:jc w:val="center"/>
            </w:pPr>
            <w:r>
              <w:t>120°15'36"</w:t>
            </w:r>
          </w:p>
        </w:tc>
        <w:tc>
          <w:tcPr>
            <w:tcW w:w="0" w:type="auto"/>
            <w:vAlign w:val="center"/>
          </w:tcPr>
          <w:p w:rsidR="00CE0C9C" w:rsidRDefault="00CE0C9C" w:rsidP="00BC4ACC">
            <w:pPr>
              <w:jc w:val="center"/>
            </w:pPr>
            <w:r>
              <w:t>92,99</w:t>
            </w:r>
          </w:p>
        </w:tc>
        <w:tc>
          <w:tcPr>
            <w:tcW w:w="0" w:type="auto"/>
            <w:vAlign w:val="center"/>
          </w:tcPr>
          <w:p w:rsidR="00CE0C9C" w:rsidRDefault="00CE0C9C" w:rsidP="00BC4ACC">
            <w:pPr>
              <w:jc w:val="center"/>
            </w:pPr>
            <w:r>
              <w:t>2250636,28</w:t>
            </w:r>
          </w:p>
        </w:tc>
        <w:tc>
          <w:tcPr>
            <w:tcW w:w="0" w:type="auto"/>
            <w:vAlign w:val="center"/>
          </w:tcPr>
          <w:p w:rsidR="00CE0C9C" w:rsidRDefault="00CE0C9C" w:rsidP="00BC4ACC">
            <w:pPr>
              <w:jc w:val="center"/>
            </w:pPr>
            <w:r>
              <w:t>479795,31</w:t>
            </w:r>
          </w:p>
        </w:tc>
      </w:tr>
      <w:tr w:rsidR="00CE0C9C" w:rsidTr="00BC4ACC">
        <w:trPr>
          <w:trHeight w:val="20"/>
        </w:trPr>
        <w:tc>
          <w:tcPr>
            <w:tcW w:w="0" w:type="auto"/>
            <w:vAlign w:val="center"/>
          </w:tcPr>
          <w:p w:rsidR="00CE0C9C" w:rsidRDefault="00CE0C9C" w:rsidP="00BC4ACC">
            <w:pPr>
              <w:jc w:val="center"/>
            </w:pPr>
            <w:r>
              <w:t>367</w:t>
            </w:r>
          </w:p>
        </w:tc>
        <w:tc>
          <w:tcPr>
            <w:tcW w:w="0" w:type="auto"/>
            <w:vAlign w:val="center"/>
          </w:tcPr>
          <w:p w:rsidR="00CE0C9C" w:rsidRDefault="00CE0C9C" w:rsidP="00BC4ACC">
            <w:pPr>
              <w:jc w:val="center"/>
            </w:pPr>
            <w:r>
              <w:t>134°55'11"</w:t>
            </w:r>
          </w:p>
        </w:tc>
        <w:tc>
          <w:tcPr>
            <w:tcW w:w="0" w:type="auto"/>
            <w:vAlign w:val="center"/>
          </w:tcPr>
          <w:p w:rsidR="00CE0C9C" w:rsidRDefault="00CE0C9C" w:rsidP="00BC4ACC">
            <w:pPr>
              <w:jc w:val="center"/>
            </w:pPr>
            <w:r>
              <w:t>45,46</w:t>
            </w:r>
          </w:p>
        </w:tc>
        <w:tc>
          <w:tcPr>
            <w:tcW w:w="0" w:type="auto"/>
            <w:vAlign w:val="center"/>
          </w:tcPr>
          <w:p w:rsidR="00CE0C9C" w:rsidRDefault="00CE0C9C" w:rsidP="00BC4ACC">
            <w:pPr>
              <w:jc w:val="center"/>
            </w:pPr>
            <w:r>
              <w:t>2250589,42</w:t>
            </w:r>
          </w:p>
        </w:tc>
        <w:tc>
          <w:tcPr>
            <w:tcW w:w="0" w:type="auto"/>
            <w:vAlign w:val="center"/>
          </w:tcPr>
          <w:p w:rsidR="00CE0C9C" w:rsidRDefault="00CE0C9C" w:rsidP="00BC4ACC">
            <w:pPr>
              <w:jc w:val="center"/>
            </w:pPr>
            <w:r>
              <w:t>479875,63</w:t>
            </w:r>
          </w:p>
        </w:tc>
      </w:tr>
      <w:tr w:rsidR="00CE0C9C" w:rsidTr="00BC4ACC">
        <w:trPr>
          <w:trHeight w:val="20"/>
        </w:trPr>
        <w:tc>
          <w:tcPr>
            <w:tcW w:w="0" w:type="auto"/>
            <w:vAlign w:val="center"/>
          </w:tcPr>
          <w:p w:rsidR="00CE0C9C" w:rsidRDefault="00CE0C9C" w:rsidP="00BC4ACC">
            <w:pPr>
              <w:jc w:val="center"/>
            </w:pPr>
            <w:r>
              <w:t>368</w:t>
            </w:r>
          </w:p>
        </w:tc>
        <w:tc>
          <w:tcPr>
            <w:tcW w:w="0" w:type="auto"/>
            <w:vAlign w:val="center"/>
          </w:tcPr>
          <w:p w:rsidR="00CE0C9C" w:rsidRDefault="00CE0C9C" w:rsidP="00BC4ACC">
            <w:pPr>
              <w:jc w:val="center"/>
            </w:pPr>
            <w:r>
              <w:t>47°20'14"</w:t>
            </w:r>
          </w:p>
        </w:tc>
        <w:tc>
          <w:tcPr>
            <w:tcW w:w="0" w:type="auto"/>
            <w:vAlign w:val="center"/>
          </w:tcPr>
          <w:p w:rsidR="00CE0C9C" w:rsidRDefault="00CE0C9C" w:rsidP="00BC4ACC">
            <w:pPr>
              <w:jc w:val="center"/>
            </w:pPr>
            <w:r>
              <w:t>6,94</w:t>
            </w:r>
          </w:p>
        </w:tc>
        <w:tc>
          <w:tcPr>
            <w:tcW w:w="0" w:type="auto"/>
            <w:vAlign w:val="center"/>
          </w:tcPr>
          <w:p w:rsidR="00CE0C9C" w:rsidRDefault="00CE0C9C" w:rsidP="00BC4ACC">
            <w:pPr>
              <w:jc w:val="center"/>
            </w:pPr>
            <w:r>
              <w:t>2250557,32</w:t>
            </w:r>
          </w:p>
        </w:tc>
        <w:tc>
          <w:tcPr>
            <w:tcW w:w="0" w:type="auto"/>
            <w:vAlign w:val="center"/>
          </w:tcPr>
          <w:p w:rsidR="00CE0C9C" w:rsidRDefault="00CE0C9C" w:rsidP="00BC4ACC">
            <w:pPr>
              <w:jc w:val="center"/>
            </w:pPr>
            <w:r>
              <w:t>479907,82</w:t>
            </w:r>
          </w:p>
        </w:tc>
      </w:tr>
      <w:tr w:rsidR="00CE0C9C" w:rsidTr="00BC4ACC">
        <w:trPr>
          <w:trHeight w:val="20"/>
        </w:trPr>
        <w:tc>
          <w:tcPr>
            <w:tcW w:w="0" w:type="auto"/>
            <w:vAlign w:val="center"/>
          </w:tcPr>
          <w:p w:rsidR="00CE0C9C" w:rsidRDefault="00CE0C9C" w:rsidP="00BC4ACC">
            <w:pPr>
              <w:jc w:val="center"/>
            </w:pPr>
            <w:r>
              <w:t>369</w:t>
            </w:r>
          </w:p>
        </w:tc>
        <w:tc>
          <w:tcPr>
            <w:tcW w:w="0" w:type="auto"/>
            <w:vAlign w:val="center"/>
          </w:tcPr>
          <w:p w:rsidR="00CE0C9C" w:rsidRDefault="00CE0C9C" w:rsidP="00BC4ACC">
            <w:pPr>
              <w:jc w:val="center"/>
            </w:pPr>
            <w:r>
              <w:t>333°40'7"</w:t>
            </w:r>
          </w:p>
        </w:tc>
        <w:tc>
          <w:tcPr>
            <w:tcW w:w="0" w:type="auto"/>
            <w:vAlign w:val="center"/>
          </w:tcPr>
          <w:p w:rsidR="00CE0C9C" w:rsidRDefault="00CE0C9C" w:rsidP="00BC4ACC">
            <w:pPr>
              <w:jc w:val="center"/>
            </w:pPr>
            <w:r>
              <w:t>3,29</w:t>
            </w:r>
          </w:p>
        </w:tc>
        <w:tc>
          <w:tcPr>
            <w:tcW w:w="0" w:type="auto"/>
            <w:vAlign w:val="center"/>
          </w:tcPr>
          <w:p w:rsidR="00CE0C9C" w:rsidRDefault="00CE0C9C" w:rsidP="00BC4ACC">
            <w:pPr>
              <w:jc w:val="center"/>
            </w:pPr>
            <w:r>
              <w:t>2250562,02</w:t>
            </w:r>
          </w:p>
        </w:tc>
        <w:tc>
          <w:tcPr>
            <w:tcW w:w="0" w:type="auto"/>
            <w:vAlign w:val="center"/>
          </w:tcPr>
          <w:p w:rsidR="00CE0C9C" w:rsidRDefault="00CE0C9C" w:rsidP="00BC4ACC">
            <w:pPr>
              <w:jc w:val="center"/>
            </w:pPr>
            <w:r>
              <w:t>479912,92</w:t>
            </w:r>
          </w:p>
        </w:tc>
      </w:tr>
      <w:tr w:rsidR="00CE0C9C" w:rsidTr="00BC4ACC">
        <w:trPr>
          <w:trHeight w:val="20"/>
        </w:trPr>
        <w:tc>
          <w:tcPr>
            <w:tcW w:w="0" w:type="auto"/>
            <w:vAlign w:val="center"/>
          </w:tcPr>
          <w:p w:rsidR="00CE0C9C" w:rsidRDefault="00CE0C9C" w:rsidP="00BC4ACC">
            <w:pPr>
              <w:jc w:val="center"/>
            </w:pPr>
            <w:r>
              <w:t>370</w:t>
            </w:r>
          </w:p>
        </w:tc>
        <w:tc>
          <w:tcPr>
            <w:tcW w:w="0" w:type="auto"/>
            <w:vAlign w:val="center"/>
          </w:tcPr>
          <w:p w:rsidR="00CE0C9C" w:rsidRDefault="00CE0C9C" w:rsidP="00BC4ACC">
            <w:pPr>
              <w:jc w:val="center"/>
            </w:pPr>
            <w:r>
              <w:t>333°27'29"</w:t>
            </w:r>
          </w:p>
        </w:tc>
        <w:tc>
          <w:tcPr>
            <w:tcW w:w="0" w:type="auto"/>
            <w:vAlign w:val="center"/>
          </w:tcPr>
          <w:p w:rsidR="00CE0C9C" w:rsidRDefault="00CE0C9C" w:rsidP="00BC4ACC">
            <w:pPr>
              <w:jc w:val="center"/>
            </w:pPr>
            <w:r>
              <w:t>11,08</w:t>
            </w:r>
          </w:p>
        </w:tc>
        <w:tc>
          <w:tcPr>
            <w:tcW w:w="0" w:type="auto"/>
            <w:vAlign w:val="center"/>
          </w:tcPr>
          <w:p w:rsidR="00CE0C9C" w:rsidRDefault="00CE0C9C" w:rsidP="00BC4ACC">
            <w:pPr>
              <w:jc w:val="center"/>
            </w:pPr>
            <w:r>
              <w:t>2250564,97</w:t>
            </w:r>
          </w:p>
        </w:tc>
        <w:tc>
          <w:tcPr>
            <w:tcW w:w="0" w:type="auto"/>
            <w:vAlign w:val="center"/>
          </w:tcPr>
          <w:p w:rsidR="00CE0C9C" w:rsidRDefault="00CE0C9C" w:rsidP="00BC4ACC">
            <w:pPr>
              <w:jc w:val="center"/>
            </w:pPr>
            <w:r>
              <w:t>479911,46</w:t>
            </w:r>
          </w:p>
        </w:tc>
      </w:tr>
      <w:tr w:rsidR="00CE0C9C" w:rsidTr="00BC4ACC">
        <w:trPr>
          <w:trHeight w:val="20"/>
        </w:trPr>
        <w:tc>
          <w:tcPr>
            <w:tcW w:w="0" w:type="auto"/>
            <w:vAlign w:val="center"/>
          </w:tcPr>
          <w:p w:rsidR="00CE0C9C" w:rsidRDefault="00CE0C9C" w:rsidP="00BC4ACC">
            <w:pPr>
              <w:jc w:val="center"/>
            </w:pPr>
            <w:r>
              <w:t>371</w:t>
            </w:r>
          </w:p>
        </w:tc>
        <w:tc>
          <w:tcPr>
            <w:tcW w:w="0" w:type="auto"/>
            <w:vAlign w:val="center"/>
          </w:tcPr>
          <w:p w:rsidR="00CE0C9C" w:rsidRDefault="00CE0C9C" w:rsidP="00BC4ACC">
            <w:pPr>
              <w:jc w:val="center"/>
            </w:pPr>
            <w:r>
              <w:t>359°41'25"</w:t>
            </w:r>
          </w:p>
        </w:tc>
        <w:tc>
          <w:tcPr>
            <w:tcW w:w="0" w:type="auto"/>
            <w:vAlign w:val="center"/>
          </w:tcPr>
          <w:p w:rsidR="00CE0C9C" w:rsidRDefault="00CE0C9C" w:rsidP="00BC4ACC">
            <w:pPr>
              <w:jc w:val="center"/>
            </w:pPr>
            <w:r>
              <w:t>5,55</w:t>
            </w:r>
          </w:p>
        </w:tc>
        <w:tc>
          <w:tcPr>
            <w:tcW w:w="0" w:type="auto"/>
            <w:vAlign w:val="center"/>
          </w:tcPr>
          <w:p w:rsidR="00CE0C9C" w:rsidRDefault="00CE0C9C" w:rsidP="00BC4ACC">
            <w:pPr>
              <w:jc w:val="center"/>
            </w:pPr>
            <w:r>
              <w:t>2250574,88</w:t>
            </w:r>
          </w:p>
        </w:tc>
        <w:tc>
          <w:tcPr>
            <w:tcW w:w="0" w:type="auto"/>
            <w:vAlign w:val="center"/>
          </w:tcPr>
          <w:p w:rsidR="00CE0C9C" w:rsidRDefault="00CE0C9C" w:rsidP="00BC4ACC">
            <w:pPr>
              <w:jc w:val="center"/>
            </w:pPr>
            <w:r>
              <w:t>479906,51</w:t>
            </w:r>
          </w:p>
        </w:tc>
      </w:tr>
      <w:tr w:rsidR="00CE0C9C" w:rsidTr="00BC4ACC">
        <w:trPr>
          <w:trHeight w:val="20"/>
        </w:trPr>
        <w:tc>
          <w:tcPr>
            <w:tcW w:w="0" w:type="auto"/>
            <w:vAlign w:val="center"/>
          </w:tcPr>
          <w:p w:rsidR="00CE0C9C" w:rsidRDefault="00CE0C9C" w:rsidP="00BC4ACC">
            <w:pPr>
              <w:jc w:val="center"/>
            </w:pPr>
            <w:r>
              <w:t>372</w:t>
            </w:r>
          </w:p>
        </w:tc>
        <w:tc>
          <w:tcPr>
            <w:tcW w:w="0" w:type="auto"/>
            <w:vAlign w:val="center"/>
          </w:tcPr>
          <w:p w:rsidR="00CE0C9C" w:rsidRDefault="00CE0C9C" w:rsidP="00BC4ACC">
            <w:pPr>
              <w:jc w:val="center"/>
            </w:pPr>
            <w:r>
              <w:t>300°24'10"</w:t>
            </w:r>
          </w:p>
        </w:tc>
        <w:tc>
          <w:tcPr>
            <w:tcW w:w="0" w:type="auto"/>
            <w:vAlign w:val="center"/>
          </w:tcPr>
          <w:p w:rsidR="00CE0C9C" w:rsidRDefault="00CE0C9C" w:rsidP="00BC4ACC">
            <w:pPr>
              <w:jc w:val="center"/>
            </w:pPr>
            <w:r>
              <w:t>19,44</w:t>
            </w:r>
          </w:p>
        </w:tc>
        <w:tc>
          <w:tcPr>
            <w:tcW w:w="0" w:type="auto"/>
            <w:vAlign w:val="center"/>
          </w:tcPr>
          <w:p w:rsidR="00CE0C9C" w:rsidRDefault="00CE0C9C" w:rsidP="00BC4ACC">
            <w:pPr>
              <w:jc w:val="center"/>
            </w:pPr>
            <w:r>
              <w:t>2250580,43</w:t>
            </w:r>
          </w:p>
        </w:tc>
        <w:tc>
          <w:tcPr>
            <w:tcW w:w="0" w:type="auto"/>
            <w:vAlign w:val="center"/>
          </w:tcPr>
          <w:p w:rsidR="00CE0C9C" w:rsidRDefault="00CE0C9C" w:rsidP="00BC4ACC">
            <w:pPr>
              <w:jc w:val="center"/>
            </w:pPr>
            <w:r>
              <w:t>479906,48</w:t>
            </w:r>
          </w:p>
        </w:tc>
      </w:tr>
      <w:tr w:rsidR="00CE0C9C" w:rsidTr="00BC4ACC">
        <w:trPr>
          <w:trHeight w:val="20"/>
        </w:trPr>
        <w:tc>
          <w:tcPr>
            <w:tcW w:w="0" w:type="auto"/>
            <w:vAlign w:val="center"/>
          </w:tcPr>
          <w:p w:rsidR="00CE0C9C" w:rsidRDefault="00CE0C9C" w:rsidP="00BC4ACC">
            <w:pPr>
              <w:jc w:val="center"/>
            </w:pPr>
            <w:r>
              <w:t>373</w:t>
            </w:r>
          </w:p>
        </w:tc>
        <w:tc>
          <w:tcPr>
            <w:tcW w:w="0" w:type="auto"/>
            <w:vAlign w:val="center"/>
          </w:tcPr>
          <w:p w:rsidR="00CE0C9C" w:rsidRDefault="00CE0C9C" w:rsidP="00BC4ACC">
            <w:pPr>
              <w:jc w:val="center"/>
            </w:pPr>
            <w:r>
              <w:t>32°40'50"</w:t>
            </w:r>
          </w:p>
        </w:tc>
        <w:tc>
          <w:tcPr>
            <w:tcW w:w="0" w:type="auto"/>
            <w:vAlign w:val="center"/>
          </w:tcPr>
          <w:p w:rsidR="00CE0C9C" w:rsidRDefault="00CE0C9C" w:rsidP="00BC4ACC">
            <w:pPr>
              <w:jc w:val="center"/>
            </w:pPr>
            <w:r>
              <w:t>4,41</w:t>
            </w:r>
          </w:p>
        </w:tc>
        <w:tc>
          <w:tcPr>
            <w:tcW w:w="0" w:type="auto"/>
            <w:vAlign w:val="center"/>
          </w:tcPr>
          <w:p w:rsidR="00CE0C9C" w:rsidRDefault="00CE0C9C" w:rsidP="00BC4ACC">
            <w:pPr>
              <w:jc w:val="center"/>
            </w:pPr>
            <w:r>
              <w:t>2250590,27</w:t>
            </w:r>
          </w:p>
        </w:tc>
        <w:tc>
          <w:tcPr>
            <w:tcW w:w="0" w:type="auto"/>
            <w:vAlign w:val="center"/>
          </w:tcPr>
          <w:p w:rsidR="00CE0C9C" w:rsidRDefault="00CE0C9C" w:rsidP="00BC4ACC">
            <w:pPr>
              <w:jc w:val="center"/>
            </w:pPr>
            <w:r>
              <w:t>479889,71</w:t>
            </w:r>
          </w:p>
        </w:tc>
      </w:tr>
      <w:tr w:rsidR="00CE0C9C" w:rsidTr="00BC4ACC">
        <w:trPr>
          <w:trHeight w:val="20"/>
        </w:trPr>
        <w:tc>
          <w:tcPr>
            <w:tcW w:w="0" w:type="auto"/>
            <w:vAlign w:val="center"/>
          </w:tcPr>
          <w:p w:rsidR="00CE0C9C" w:rsidRDefault="00CE0C9C" w:rsidP="00BC4ACC">
            <w:pPr>
              <w:jc w:val="center"/>
            </w:pPr>
            <w:r>
              <w:t>374</w:t>
            </w:r>
          </w:p>
        </w:tc>
        <w:tc>
          <w:tcPr>
            <w:tcW w:w="0" w:type="auto"/>
            <w:vAlign w:val="center"/>
          </w:tcPr>
          <w:p w:rsidR="00CE0C9C" w:rsidRDefault="00CE0C9C" w:rsidP="00BC4ACC">
            <w:pPr>
              <w:jc w:val="center"/>
            </w:pPr>
            <w:r>
              <w:t>302°37'3"</w:t>
            </w:r>
          </w:p>
        </w:tc>
        <w:tc>
          <w:tcPr>
            <w:tcW w:w="0" w:type="auto"/>
            <w:vAlign w:val="center"/>
          </w:tcPr>
          <w:p w:rsidR="00CE0C9C" w:rsidRDefault="00CE0C9C" w:rsidP="00BC4ACC">
            <w:pPr>
              <w:jc w:val="center"/>
            </w:pPr>
            <w:r>
              <w:t>24,01</w:t>
            </w:r>
          </w:p>
        </w:tc>
        <w:tc>
          <w:tcPr>
            <w:tcW w:w="0" w:type="auto"/>
            <w:vAlign w:val="center"/>
          </w:tcPr>
          <w:p w:rsidR="00CE0C9C" w:rsidRDefault="00CE0C9C" w:rsidP="00BC4ACC">
            <w:pPr>
              <w:jc w:val="center"/>
            </w:pPr>
            <w:r>
              <w:t>2250593,98</w:t>
            </w:r>
          </w:p>
        </w:tc>
        <w:tc>
          <w:tcPr>
            <w:tcW w:w="0" w:type="auto"/>
            <w:vAlign w:val="center"/>
          </w:tcPr>
          <w:p w:rsidR="00CE0C9C" w:rsidRDefault="00CE0C9C" w:rsidP="00BC4ACC">
            <w:pPr>
              <w:jc w:val="center"/>
            </w:pPr>
            <w:r>
              <w:t>479892,09</w:t>
            </w:r>
          </w:p>
        </w:tc>
      </w:tr>
      <w:tr w:rsidR="00CE0C9C" w:rsidTr="00BC4ACC">
        <w:trPr>
          <w:trHeight w:val="20"/>
        </w:trPr>
        <w:tc>
          <w:tcPr>
            <w:tcW w:w="0" w:type="auto"/>
            <w:vAlign w:val="center"/>
          </w:tcPr>
          <w:p w:rsidR="00CE0C9C" w:rsidRDefault="00CE0C9C" w:rsidP="00BC4ACC">
            <w:pPr>
              <w:jc w:val="center"/>
            </w:pPr>
            <w:r>
              <w:t>375</w:t>
            </w:r>
          </w:p>
        </w:tc>
        <w:tc>
          <w:tcPr>
            <w:tcW w:w="0" w:type="auto"/>
            <w:vAlign w:val="center"/>
          </w:tcPr>
          <w:p w:rsidR="00CE0C9C" w:rsidRDefault="00CE0C9C" w:rsidP="00BC4ACC">
            <w:pPr>
              <w:jc w:val="center"/>
            </w:pPr>
            <w:r>
              <w:t>212°35'50"</w:t>
            </w:r>
          </w:p>
        </w:tc>
        <w:tc>
          <w:tcPr>
            <w:tcW w:w="0" w:type="auto"/>
            <w:vAlign w:val="center"/>
          </w:tcPr>
          <w:p w:rsidR="00CE0C9C" w:rsidRDefault="00CE0C9C" w:rsidP="00BC4ACC">
            <w:pPr>
              <w:jc w:val="center"/>
            </w:pPr>
            <w:r>
              <w:t>5,23</w:t>
            </w:r>
          </w:p>
        </w:tc>
        <w:tc>
          <w:tcPr>
            <w:tcW w:w="0" w:type="auto"/>
            <w:vAlign w:val="center"/>
          </w:tcPr>
          <w:p w:rsidR="00CE0C9C" w:rsidRDefault="00CE0C9C" w:rsidP="00BC4ACC">
            <w:pPr>
              <w:jc w:val="center"/>
            </w:pPr>
            <w:r>
              <w:t>2250606,92</w:t>
            </w:r>
          </w:p>
        </w:tc>
        <w:tc>
          <w:tcPr>
            <w:tcW w:w="0" w:type="auto"/>
            <w:vAlign w:val="center"/>
          </w:tcPr>
          <w:p w:rsidR="00CE0C9C" w:rsidRDefault="00CE0C9C" w:rsidP="00BC4ACC">
            <w:pPr>
              <w:jc w:val="center"/>
            </w:pPr>
            <w:r>
              <w:t>479871,87</w:t>
            </w:r>
          </w:p>
        </w:tc>
      </w:tr>
      <w:tr w:rsidR="00CE0C9C" w:rsidTr="00BC4ACC">
        <w:trPr>
          <w:trHeight w:val="20"/>
        </w:trPr>
        <w:tc>
          <w:tcPr>
            <w:tcW w:w="0" w:type="auto"/>
            <w:vAlign w:val="center"/>
          </w:tcPr>
          <w:p w:rsidR="00CE0C9C" w:rsidRDefault="00CE0C9C" w:rsidP="00BC4ACC">
            <w:pPr>
              <w:jc w:val="center"/>
            </w:pPr>
            <w:r>
              <w:t>376</w:t>
            </w:r>
          </w:p>
        </w:tc>
        <w:tc>
          <w:tcPr>
            <w:tcW w:w="0" w:type="auto"/>
            <w:vAlign w:val="center"/>
          </w:tcPr>
          <w:p w:rsidR="00CE0C9C" w:rsidRDefault="00CE0C9C" w:rsidP="00BC4ACC">
            <w:pPr>
              <w:jc w:val="center"/>
            </w:pPr>
            <w:r>
              <w:t>300°15'34"</w:t>
            </w:r>
          </w:p>
        </w:tc>
        <w:tc>
          <w:tcPr>
            <w:tcW w:w="0" w:type="auto"/>
            <w:vAlign w:val="center"/>
          </w:tcPr>
          <w:p w:rsidR="00CE0C9C" w:rsidRDefault="00CE0C9C" w:rsidP="00BC4ACC">
            <w:pPr>
              <w:jc w:val="center"/>
            </w:pPr>
            <w:r>
              <w:t>26,37</w:t>
            </w:r>
          </w:p>
        </w:tc>
        <w:tc>
          <w:tcPr>
            <w:tcW w:w="0" w:type="auto"/>
            <w:vAlign w:val="center"/>
          </w:tcPr>
          <w:p w:rsidR="00CE0C9C" w:rsidRDefault="00CE0C9C" w:rsidP="00BC4ACC">
            <w:pPr>
              <w:jc w:val="center"/>
            </w:pPr>
            <w:r>
              <w:t>2250602,51</w:t>
            </w:r>
          </w:p>
        </w:tc>
        <w:tc>
          <w:tcPr>
            <w:tcW w:w="0" w:type="auto"/>
            <w:vAlign w:val="center"/>
          </w:tcPr>
          <w:p w:rsidR="00CE0C9C" w:rsidRDefault="00CE0C9C" w:rsidP="00BC4ACC">
            <w:pPr>
              <w:jc w:val="center"/>
            </w:pPr>
            <w:r>
              <w:t>479869,05</w:t>
            </w:r>
          </w:p>
        </w:tc>
      </w:tr>
      <w:tr w:rsidR="00CE0C9C" w:rsidTr="00BC4ACC">
        <w:trPr>
          <w:trHeight w:val="20"/>
        </w:trPr>
        <w:tc>
          <w:tcPr>
            <w:tcW w:w="0" w:type="auto"/>
            <w:vAlign w:val="center"/>
          </w:tcPr>
          <w:p w:rsidR="00CE0C9C" w:rsidRDefault="00CE0C9C" w:rsidP="00BC4ACC">
            <w:pPr>
              <w:jc w:val="center"/>
            </w:pPr>
            <w:r>
              <w:t>377</w:t>
            </w:r>
          </w:p>
        </w:tc>
        <w:tc>
          <w:tcPr>
            <w:tcW w:w="0" w:type="auto"/>
            <w:vAlign w:val="center"/>
          </w:tcPr>
          <w:p w:rsidR="00CE0C9C" w:rsidRDefault="00CE0C9C" w:rsidP="00BC4ACC">
            <w:pPr>
              <w:jc w:val="center"/>
            </w:pPr>
            <w:r>
              <w:t>28°6'48"</w:t>
            </w:r>
          </w:p>
        </w:tc>
        <w:tc>
          <w:tcPr>
            <w:tcW w:w="0" w:type="auto"/>
            <w:vAlign w:val="center"/>
          </w:tcPr>
          <w:p w:rsidR="00CE0C9C" w:rsidRDefault="00CE0C9C" w:rsidP="00BC4ACC">
            <w:pPr>
              <w:jc w:val="center"/>
            </w:pPr>
            <w:r>
              <w:t>6,62</w:t>
            </w:r>
          </w:p>
        </w:tc>
        <w:tc>
          <w:tcPr>
            <w:tcW w:w="0" w:type="auto"/>
            <w:vAlign w:val="center"/>
          </w:tcPr>
          <w:p w:rsidR="00CE0C9C" w:rsidRDefault="00CE0C9C" w:rsidP="00BC4ACC">
            <w:pPr>
              <w:jc w:val="center"/>
            </w:pPr>
            <w:r>
              <w:t>2250615,80</w:t>
            </w:r>
          </w:p>
        </w:tc>
        <w:tc>
          <w:tcPr>
            <w:tcW w:w="0" w:type="auto"/>
            <w:vAlign w:val="center"/>
          </w:tcPr>
          <w:p w:rsidR="00CE0C9C" w:rsidRDefault="00CE0C9C" w:rsidP="00BC4ACC">
            <w:pPr>
              <w:jc w:val="center"/>
            </w:pPr>
            <w:r>
              <w:t>479846,27</w:t>
            </w:r>
          </w:p>
        </w:tc>
      </w:tr>
      <w:tr w:rsidR="00CE0C9C" w:rsidTr="00BC4ACC">
        <w:trPr>
          <w:trHeight w:val="20"/>
        </w:trPr>
        <w:tc>
          <w:tcPr>
            <w:tcW w:w="0" w:type="auto"/>
            <w:vAlign w:val="center"/>
          </w:tcPr>
          <w:p w:rsidR="00CE0C9C" w:rsidRDefault="00CE0C9C" w:rsidP="00BC4ACC">
            <w:pPr>
              <w:jc w:val="center"/>
            </w:pPr>
            <w:r>
              <w:t>378</w:t>
            </w:r>
          </w:p>
        </w:tc>
        <w:tc>
          <w:tcPr>
            <w:tcW w:w="0" w:type="auto"/>
            <w:vAlign w:val="center"/>
          </w:tcPr>
          <w:p w:rsidR="00CE0C9C" w:rsidRDefault="00CE0C9C" w:rsidP="00BC4ACC">
            <w:pPr>
              <w:jc w:val="center"/>
            </w:pPr>
            <w:r>
              <w:t>298°22'48"</w:t>
            </w:r>
          </w:p>
        </w:tc>
        <w:tc>
          <w:tcPr>
            <w:tcW w:w="0" w:type="auto"/>
            <w:vAlign w:val="center"/>
          </w:tcPr>
          <w:p w:rsidR="00CE0C9C" w:rsidRDefault="00CE0C9C" w:rsidP="00BC4ACC">
            <w:pPr>
              <w:jc w:val="center"/>
            </w:pPr>
            <w:r>
              <w:t>24,01</w:t>
            </w:r>
          </w:p>
        </w:tc>
        <w:tc>
          <w:tcPr>
            <w:tcW w:w="0" w:type="auto"/>
            <w:vAlign w:val="center"/>
          </w:tcPr>
          <w:p w:rsidR="00CE0C9C" w:rsidRDefault="00CE0C9C" w:rsidP="00BC4ACC">
            <w:pPr>
              <w:jc w:val="center"/>
            </w:pPr>
            <w:r>
              <w:t>2250621,64</w:t>
            </w:r>
          </w:p>
        </w:tc>
        <w:tc>
          <w:tcPr>
            <w:tcW w:w="0" w:type="auto"/>
            <w:vAlign w:val="center"/>
          </w:tcPr>
          <w:p w:rsidR="00CE0C9C" w:rsidRDefault="00CE0C9C" w:rsidP="00BC4ACC">
            <w:pPr>
              <w:jc w:val="center"/>
            </w:pPr>
            <w:r>
              <w:t>479849,39</w:t>
            </w:r>
          </w:p>
        </w:tc>
      </w:tr>
      <w:tr w:rsidR="00CE0C9C" w:rsidTr="00BC4ACC">
        <w:trPr>
          <w:trHeight w:val="20"/>
        </w:trPr>
        <w:tc>
          <w:tcPr>
            <w:tcW w:w="0" w:type="auto"/>
            <w:vAlign w:val="center"/>
          </w:tcPr>
          <w:p w:rsidR="00CE0C9C" w:rsidRDefault="00CE0C9C" w:rsidP="00BC4ACC">
            <w:pPr>
              <w:jc w:val="center"/>
            </w:pPr>
            <w:r>
              <w:t>379</w:t>
            </w:r>
          </w:p>
        </w:tc>
        <w:tc>
          <w:tcPr>
            <w:tcW w:w="0" w:type="auto"/>
            <w:vAlign w:val="center"/>
          </w:tcPr>
          <w:p w:rsidR="00CE0C9C" w:rsidRDefault="00CE0C9C" w:rsidP="00BC4ACC">
            <w:pPr>
              <w:jc w:val="center"/>
            </w:pPr>
            <w:r>
              <w:t>208°16'51"</w:t>
            </w:r>
          </w:p>
        </w:tc>
        <w:tc>
          <w:tcPr>
            <w:tcW w:w="0" w:type="auto"/>
            <w:vAlign w:val="center"/>
          </w:tcPr>
          <w:p w:rsidR="00CE0C9C" w:rsidRDefault="00CE0C9C" w:rsidP="00BC4ACC">
            <w:pPr>
              <w:jc w:val="center"/>
            </w:pPr>
            <w:r>
              <w:t>5,83</w:t>
            </w:r>
          </w:p>
        </w:tc>
        <w:tc>
          <w:tcPr>
            <w:tcW w:w="0" w:type="auto"/>
            <w:vAlign w:val="center"/>
          </w:tcPr>
          <w:p w:rsidR="00CE0C9C" w:rsidRDefault="00CE0C9C" w:rsidP="00BC4ACC">
            <w:pPr>
              <w:jc w:val="center"/>
            </w:pPr>
            <w:r>
              <w:t>2250633,05</w:t>
            </w:r>
          </w:p>
        </w:tc>
        <w:tc>
          <w:tcPr>
            <w:tcW w:w="0" w:type="auto"/>
            <w:vAlign w:val="center"/>
          </w:tcPr>
          <w:p w:rsidR="00CE0C9C" w:rsidRDefault="00CE0C9C" w:rsidP="00BC4ACC">
            <w:pPr>
              <w:jc w:val="center"/>
            </w:pPr>
            <w:r>
              <w:t>479828,27</w:t>
            </w:r>
          </w:p>
        </w:tc>
      </w:tr>
      <w:tr w:rsidR="00CE0C9C" w:rsidTr="00BC4ACC">
        <w:trPr>
          <w:trHeight w:val="20"/>
        </w:trPr>
        <w:tc>
          <w:tcPr>
            <w:tcW w:w="0" w:type="auto"/>
            <w:vAlign w:val="center"/>
          </w:tcPr>
          <w:p w:rsidR="00CE0C9C" w:rsidRDefault="00CE0C9C" w:rsidP="00BC4ACC">
            <w:pPr>
              <w:jc w:val="center"/>
            </w:pPr>
            <w:r>
              <w:t>380</w:t>
            </w:r>
          </w:p>
        </w:tc>
        <w:tc>
          <w:tcPr>
            <w:tcW w:w="0" w:type="auto"/>
            <w:vAlign w:val="center"/>
          </w:tcPr>
          <w:p w:rsidR="00CE0C9C" w:rsidRDefault="00CE0C9C" w:rsidP="00BC4ACC">
            <w:pPr>
              <w:jc w:val="center"/>
            </w:pPr>
            <w:r>
              <w:t>300°12'40"</w:t>
            </w:r>
          </w:p>
        </w:tc>
        <w:tc>
          <w:tcPr>
            <w:tcW w:w="0" w:type="auto"/>
            <w:vAlign w:val="center"/>
          </w:tcPr>
          <w:p w:rsidR="00CE0C9C" w:rsidRDefault="00CE0C9C" w:rsidP="00BC4ACC">
            <w:pPr>
              <w:jc w:val="center"/>
            </w:pPr>
            <w:r>
              <w:t>19,06</w:t>
            </w:r>
          </w:p>
        </w:tc>
        <w:tc>
          <w:tcPr>
            <w:tcW w:w="0" w:type="auto"/>
            <w:vAlign w:val="center"/>
          </w:tcPr>
          <w:p w:rsidR="00CE0C9C" w:rsidRDefault="00CE0C9C" w:rsidP="00BC4ACC">
            <w:pPr>
              <w:jc w:val="center"/>
            </w:pPr>
            <w:r>
              <w:t>2250627,92</w:t>
            </w:r>
          </w:p>
        </w:tc>
        <w:tc>
          <w:tcPr>
            <w:tcW w:w="0" w:type="auto"/>
            <w:vAlign w:val="center"/>
          </w:tcPr>
          <w:p w:rsidR="00CE0C9C" w:rsidRDefault="00CE0C9C" w:rsidP="00BC4ACC">
            <w:pPr>
              <w:jc w:val="center"/>
            </w:pPr>
            <w:r>
              <w:t>479825,51</w:t>
            </w:r>
          </w:p>
        </w:tc>
      </w:tr>
      <w:tr w:rsidR="00CE0C9C" w:rsidTr="00BC4ACC">
        <w:trPr>
          <w:trHeight w:val="20"/>
        </w:trPr>
        <w:tc>
          <w:tcPr>
            <w:tcW w:w="0" w:type="auto"/>
            <w:vAlign w:val="center"/>
          </w:tcPr>
          <w:p w:rsidR="00CE0C9C" w:rsidRDefault="00CE0C9C" w:rsidP="00BC4ACC">
            <w:pPr>
              <w:jc w:val="center"/>
            </w:pPr>
            <w:r>
              <w:t>381</w:t>
            </w:r>
          </w:p>
        </w:tc>
        <w:tc>
          <w:tcPr>
            <w:tcW w:w="0" w:type="auto"/>
            <w:vAlign w:val="center"/>
          </w:tcPr>
          <w:p w:rsidR="00CE0C9C" w:rsidRDefault="00CE0C9C" w:rsidP="00BC4ACC">
            <w:pPr>
              <w:jc w:val="center"/>
            </w:pPr>
            <w:r>
              <w:t>27°27'8"</w:t>
            </w:r>
          </w:p>
        </w:tc>
        <w:tc>
          <w:tcPr>
            <w:tcW w:w="0" w:type="auto"/>
            <w:vAlign w:val="center"/>
          </w:tcPr>
          <w:p w:rsidR="00CE0C9C" w:rsidRDefault="00CE0C9C" w:rsidP="00BC4ACC">
            <w:pPr>
              <w:jc w:val="center"/>
            </w:pPr>
            <w:r>
              <w:t>5,49</w:t>
            </w:r>
          </w:p>
        </w:tc>
        <w:tc>
          <w:tcPr>
            <w:tcW w:w="0" w:type="auto"/>
            <w:vAlign w:val="center"/>
          </w:tcPr>
          <w:p w:rsidR="00CE0C9C" w:rsidRDefault="00CE0C9C" w:rsidP="00BC4ACC">
            <w:pPr>
              <w:jc w:val="center"/>
            </w:pPr>
            <w:r>
              <w:t>2250637,51</w:t>
            </w:r>
          </w:p>
        </w:tc>
        <w:tc>
          <w:tcPr>
            <w:tcW w:w="0" w:type="auto"/>
            <w:vAlign w:val="center"/>
          </w:tcPr>
          <w:p w:rsidR="00CE0C9C" w:rsidRDefault="00CE0C9C" w:rsidP="00BC4ACC">
            <w:pPr>
              <w:jc w:val="center"/>
            </w:pPr>
            <w:r>
              <w:t>479809,04</w:t>
            </w:r>
          </w:p>
        </w:tc>
      </w:tr>
      <w:tr w:rsidR="00CE0C9C" w:rsidTr="00BC4ACC">
        <w:trPr>
          <w:trHeight w:val="20"/>
        </w:trPr>
        <w:tc>
          <w:tcPr>
            <w:tcW w:w="0" w:type="auto"/>
            <w:vAlign w:val="center"/>
          </w:tcPr>
          <w:p w:rsidR="00CE0C9C" w:rsidRDefault="00CE0C9C" w:rsidP="00BC4ACC">
            <w:pPr>
              <w:jc w:val="center"/>
            </w:pPr>
            <w:r>
              <w:t>382</w:t>
            </w:r>
          </w:p>
        </w:tc>
        <w:tc>
          <w:tcPr>
            <w:tcW w:w="0" w:type="auto"/>
            <w:vAlign w:val="center"/>
          </w:tcPr>
          <w:p w:rsidR="00CE0C9C" w:rsidRDefault="00CE0C9C" w:rsidP="00BC4ACC">
            <w:pPr>
              <w:jc w:val="center"/>
            </w:pPr>
            <w:r>
              <w:t>297°35'33"</w:t>
            </w:r>
          </w:p>
        </w:tc>
        <w:tc>
          <w:tcPr>
            <w:tcW w:w="0" w:type="auto"/>
            <w:vAlign w:val="center"/>
          </w:tcPr>
          <w:p w:rsidR="00CE0C9C" w:rsidRDefault="00CE0C9C" w:rsidP="00BC4ACC">
            <w:pPr>
              <w:jc w:val="center"/>
            </w:pPr>
            <w:r>
              <w:t>9,48</w:t>
            </w:r>
          </w:p>
        </w:tc>
        <w:tc>
          <w:tcPr>
            <w:tcW w:w="0" w:type="auto"/>
            <w:vAlign w:val="center"/>
          </w:tcPr>
          <w:p w:rsidR="00CE0C9C" w:rsidRDefault="00CE0C9C" w:rsidP="00BC4ACC">
            <w:pPr>
              <w:jc w:val="center"/>
            </w:pPr>
            <w:r>
              <w:t>2250642,38</w:t>
            </w:r>
          </w:p>
        </w:tc>
        <w:tc>
          <w:tcPr>
            <w:tcW w:w="0" w:type="auto"/>
            <w:vAlign w:val="center"/>
          </w:tcPr>
          <w:p w:rsidR="00CE0C9C" w:rsidRDefault="00CE0C9C" w:rsidP="00BC4ACC">
            <w:pPr>
              <w:jc w:val="center"/>
            </w:pPr>
            <w:r>
              <w:t>479811,57</w:t>
            </w:r>
          </w:p>
        </w:tc>
      </w:tr>
      <w:tr w:rsidR="00CE0C9C" w:rsidTr="00BC4ACC">
        <w:trPr>
          <w:trHeight w:val="20"/>
        </w:trPr>
        <w:tc>
          <w:tcPr>
            <w:tcW w:w="0" w:type="auto"/>
            <w:vAlign w:val="center"/>
          </w:tcPr>
          <w:p w:rsidR="00CE0C9C" w:rsidRDefault="00CE0C9C" w:rsidP="00BC4ACC">
            <w:pPr>
              <w:jc w:val="center"/>
            </w:pPr>
            <w:r>
              <w:t>383</w:t>
            </w:r>
          </w:p>
        </w:tc>
        <w:tc>
          <w:tcPr>
            <w:tcW w:w="0" w:type="auto"/>
            <w:vAlign w:val="center"/>
          </w:tcPr>
          <w:p w:rsidR="00CE0C9C" w:rsidRDefault="00CE0C9C" w:rsidP="00BC4ACC">
            <w:pPr>
              <w:jc w:val="center"/>
            </w:pPr>
            <w:r>
              <w:t>359°15'33"</w:t>
            </w:r>
          </w:p>
        </w:tc>
        <w:tc>
          <w:tcPr>
            <w:tcW w:w="0" w:type="auto"/>
            <w:vAlign w:val="center"/>
          </w:tcPr>
          <w:p w:rsidR="00CE0C9C" w:rsidRDefault="00CE0C9C" w:rsidP="00BC4ACC">
            <w:pPr>
              <w:jc w:val="center"/>
            </w:pPr>
            <w:r>
              <w:t>40,99</w:t>
            </w:r>
          </w:p>
        </w:tc>
        <w:tc>
          <w:tcPr>
            <w:tcW w:w="0" w:type="auto"/>
            <w:vAlign w:val="center"/>
          </w:tcPr>
          <w:p w:rsidR="00CE0C9C" w:rsidRDefault="00CE0C9C" w:rsidP="00BC4ACC">
            <w:pPr>
              <w:jc w:val="center"/>
            </w:pPr>
            <w:r>
              <w:t>2250646,77</w:t>
            </w:r>
          </w:p>
        </w:tc>
        <w:tc>
          <w:tcPr>
            <w:tcW w:w="0" w:type="auto"/>
            <w:vAlign w:val="center"/>
          </w:tcPr>
          <w:p w:rsidR="00CE0C9C" w:rsidRDefault="00CE0C9C" w:rsidP="00BC4ACC">
            <w:pPr>
              <w:jc w:val="center"/>
            </w:pPr>
            <w:r>
              <w:t>479803,17</w:t>
            </w:r>
          </w:p>
        </w:tc>
      </w:tr>
      <w:tr w:rsidR="00CE0C9C" w:rsidTr="00BC4ACC">
        <w:trPr>
          <w:trHeight w:val="20"/>
        </w:trPr>
        <w:tc>
          <w:tcPr>
            <w:tcW w:w="0" w:type="auto"/>
            <w:vAlign w:val="center"/>
          </w:tcPr>
          <w:p w:rsidR="00CE0C9C" w:rsidRDefault="00CE0C9C" w:rsidP="00BC4ACC">
            <w:pPr>
              <w:jc w:val="center"/>
            </w:pPr>
            <w:r>
              <w:t>384</w:t>
            </w:r>
          </w:p>
        </w:tc>
        <w:tc>
          <w:tcPr>
            <w:tcW w:w="0" w:type="auto"/>
            <w:vAlign w:val="center"/>
          </w:tcPr>
          <w:p w:rsidR="00CE0C9C" w:rsidRDefault="00CE0C9C" w:rsidP="00BC4ACC">
            <w:pPr>
              <w:jc w:val="center"/>
            </w:pPr>
            <w:r>
              <w:t>299°10'31"</w:t>
            </w:r>
          </w:p>
        </w:tc>
        <w:tc>
          <w:tcPr>
            <w:tcW w:w="0" w:type="auto"/>
            <w:vAlign w:val="center"/>
          </w:tcPr>
          <w:p w:rsidR="00CE0C9C" w:rsidRDefault="00CE0C9C" w:rsidP="00BC4ACC">
            <w:pPr>
              <w:jc w:val="center"/>
            </w:pPr>
            <w:r>
              <w:t>9,23</w:t>
            </w:r>
          </w:p>
        </w:tc>
        <w:tc>
          <w:tcPr>
            <w:tcW w:w="0" w:type="auto"/>
            <w:vAlign w:val="center"/>
          </w:tcPr>
          <w:p w:rsidR="00CE0C9C" w:rsidRDefault="00CE0C9C" w:rsidP="00BC4ACC">
            <w:pPr>
              <w:jc w:val="center"/>
            </w:pPr>
            <w:r>
              <w:t>2250687,76</w:t>
            </w:r>
          </w:p>
        </w:tc>
        <w:tc>
          <w:tcPr>
            <w:tcW w:w="0" w:type="auto"/>
            <w:vAlign w:val="center"/>
          </w:tcPr>
          <w:p w:rsidR="00CE0C9C" w:rsidRDefault="00CE0C9C" w:rsidP="00BC4ACC">
            <w:pPr>
              <w:jc w:val="center"/>
            </w:pPr>
            <w:r>
              <w:t>479802,64</w:t>
            </w:r>
          </w:p>
        </w:tc>
      </w:tr>
      <w:tr w:rsidR="00CE0C9C" w:rsidTr="00BC4ACC">
        <w:trPr>
          <w:trHeight w:val="20"/>
        </w:trPr>
        <w:tc>
          <w:tcPr>
            <w:tcW w:w="0" w:type="auto"/>
            <w:vAlign w:val="center"/>
          </w:tcPr>
          <w:p w:rsidR="00CE0C9C" w:rsidRDefault="00CE0C9C" w:rsidP="00BC4ACC">
            <w:pPr>
              <w:jc w:val="center"/>
            </w:pPr>
            <w:r>
              <w:t>361</w:t>
            </w:r>
          </w:p>
        </w:tc>
        <w:tc>
          <w:tcPr>
            <w:tcW w:w="0" w:type="auto"/>
            <w:vAlign w:val="center"/>
          </w:tcPr>
          <w:p w:rsidR="00CE0C9C" w:rsidRDefault="00CE0C9C" w:rsidP="00BC4ACC">
            <w:pPr>
              <w:jc w:val="center"/>
            </w:pPr>
            <w:r>
              <w:t>179°15'3"</w:t>
            </w:r>
          </w:p>
        </w:tc>
        <w:tc>
          <w:tcPr>
            <w:tcW w:w="0" w:type="auto"/>
            <w:vAlign w:val="center"/>
          </w:tcPr>
          <w:p w:rsidR="00CE0C9C" w:rsidRDefault="00CE0C9C" w:rsidP="00BC4ACC">
            <w:pPr>
              <w:jc w:val="center"/>
            </w:pPr>
            <w:r>
              <w:t>41,29</w:t>
            </w:r>
          </w:p>
        </w:tc>
        <w:tc>
          <w:tcPr>
            <w:tcW w:w="0" w:type="auto"/>
            <w:vAlign w:val="center"/>
          </w:tcPr>
          <w:p w:rsidR="00CE0C9C" w:rsidRDefault="00CE0C9C" w:rsidP="00BC4ACC">
            <w:pPr>
              <w:jc w:val="center"/>
            </w:pPr>
            <w:r>
              <w:t>2250692,26</w:t>
            </w:r>
          </w:p>
        </w:tc>
        <w:tc>
          <w:tcPr>
            <w:tcW w:w="0" w:type="auto"/>
            <w:vAlign w:val="center"/>
          </w:tcPr>
          <w:p w:rsidR="00CE0C9C" w:rsidRDefault="00CE0C9C" w:rsidP="00BC4ACC">
            <w:pPr>
              <w:jc w:val="center"/>
            </w:pPr>
            <w:r>
              <w:t>479794,58</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288</w:t>
            </w:r>
          </w:p>
        </w:tc>
        <w:tc>
          <w:tcPr>
            <w:tcW w:w="0" w:type="auto"/>
            <w:vAlign w:val="center"/>
          </w:tcPr>
          <w:p w:rsidR="00CE0C9C" w:rsidRDefault="00CE0C9C" w:rsidP="00BC4ACC">
            <w:pPr>
              <w:jc w:val="center"/>
            </w:pPr>
            <w:r>
              <w:t>155°6'51"</w:t>
            </w:r>
          </w:p>
        </w:tc>
        <w:tc>
          <w:tcPr>
            <w:tcW w:w="0" w:type="auto"/>
            <w:vAlign w:val="center"/>
          </w:tcPr>
          <w:p w:rsidR="00CE0C9C" w:rsidRDefault="00CE0C9C" w:rsidP="00BC4ACC">
            <w:pPr>
              <w:jc w:val="center"/>
            </w:pPr>
            <w:r>
              <w:t>6,87</w:t>
            </w:r>
          </w:p>
        </w:tc>
        <w:tc>
          <w:tcPr>
            <w:tcW w:w="0" w:type="auto"/>
            <w:vAlign w:val="center"/>
          </w:tcPr>
          <w:p w:rsidR="00CE0C9C" w:rsidRDefault="00CE0C9C" w:rsidP="00BC4ACC">
            <w:pPr>
              <w:jc w:val="center"/>
            </w:pPr>
            <w:r>
              <w:t>2250641,45</w:t>
            </w:r>
          </w:p>
        </w:tc>
        <w:tc>
          <w:tcPr>
            <w:tcW w:w="0" w:type="auto"/>
            <w:vAlign w:val="center"/>
          </w:tcPr>
          <w:p w:rsidR="00CE0C9C" w:rsidRDefault="00CE0C9C" w:rsidP="00BC4ACC">
            <w:pPr>
              <w:jc w:val="center"/>
            </w:pPr>
            <w:r>
              <w:t>479796,74</w:t>
            </w:r>
          </w:p>
        </w:tc>
      </w:tr>
      <w:tr w:rsidR="00CE0C9C" w:rsidTr="00BC4ACC">
        <w:trPr>
          <w:trHeight w:val="20"/>
        </w:trPr>
        <w:tc>
          <w:tcPr>
            <w:tcW w:w="0" w:type="auto"/>
            <w:vAlign w:val="center"/>
          </w:tcPr>
          <w:p w:rsidR="00CE0C9C" w:rsidRDefault="00CE0C9C" w:rsidP="00BC4ACC">
            <w:pPr>
              <w:jc w:val="center"/>
            </w:pPr>
            <w:r>
              <w:lastRenderedPageBreak/>
              <w:t>289</w:t>
            </w:r>
          </w:p>
        </w:tc>
        <w:tc>
          <w:tcPr>
            <w:tcW w:w="0" w:type="auto"/>
            <w:vAlign w:val="center"/>
          </w:tcPr>
          <w:p w:rsidR="00CE0C9C" w:rsidRDefault="00CE0C9C" w:rsidP="00BC4ACC">
            <w:pPr>
              <w:jc w:val="center"/>
            </w:pPr>
            <w:r>
              <w:t>44°46'50"</w:t>
            </w:r>
          </w:p>
        </w:tc>
        <w:tc>
          <w:tcPr>
            <w:tcW w:w="0" w:type="auto"/>
            <w:vAlign w:val="center"/>
          </w:tcPr>
          <w:p w:rsidR="00CE0C9C" w:rsidRDefault="00CE0C9C" w:rsidP="00BC4ACC">
            <w:pPr>
              <w:jc w:val="center"/>
            </w:pPr>
            <w:r>
              <w:t>5,54</w:t>
            </w:r>
          </w:p>
        </w:tc>
        <w:tc>
          <w:tcPr>
            <w:tcW w:w="0" w:type="auto"/>
            <w:vAlign w:val="center"/>
          </w:tcPr>
          <w:p w:rsidR="00CE0C9C" w:rsidRDefault="00CE0C9C" w:rsidP="00BC4ACC">
            <w:pPr>
              <w:jc w:val="center"/>
            </w:pPr>
            <w:r>
              <w:t>2250635,22</w:t>
            </w:r>
          </w:p>
        </w:tc>
        <w:tc>
          <w:tcPr>
            <w:tcW w:w="0" w:type="auto"/>
            <w:vAlign w:val="center"/>
          </w:tcPr>
          <w:p w:rsidR="00CE0C9C" w:rsidRDefault="00CE0C9C" w:rsidP="00BC4ACC">
            <w:pPr>
              <w:jc w:val="center"/>
            </w:pPr>
            <w:r>
              <w:t>479799,63</w:t>
            </w:r>
          </w:p>
        </w:tc>
      </w:tr>
      <w:tr w:rsidR="00CE0C9C" w:rsidTr="00BC4ACC">
        <w:trPr>
          <w:trHeight w:val="20"/>
        </w:trPr>
        <w:tc>
          <w:tcPr>
            <w:tcW w:w="0" w:type="auto"/>
            <w:vAlign w:val="center"/>
          </w:tcPr>
          <w:p w:rsidR="00CE0C9C" w:rsidRDefault="00CE0C9C" w:rsidP="00BC4ACC">
            <w:pPr>
              <w:jc w:val="center"/>
            </w:pPr>
            <w:r>
              <w:t>290</w:t>
            </w:r>
          </w:p>
        </w:tc>
        <w:tc>
          <w:tcPr>
            <w:tcW w:w="0" w:type="auto"/>
            <w:vAlign w:val="center"/>
          </w:tcPr>
          <w:p w:rsidR="00CE0C9C" w:rsidRDefault="00CE0C9C" w:rsidP="00BC4ACC">
            <w:pPr>
              <w:jc w:val="center"/>
            </w:pPr>
            <w:r>
              <w:t>44°59'60"</w:t>
            </w:r>
          </w:p>
        </w:tc>
        <w:tc>
          <w:tcPr>
            <w:tcW w:w="0" w:type="auto"/>
            <w:vAlign w:val="center"/>
          </w:tcPr>
          <w:p w:rsidR="00CE0C9C" w:rsidRDefault="00CE0C9C" w:rsidP="00BC4ACC">
            <w:pPr>
              <w:jc w:val="center"/>
            </w:pPr>
            <w:r>
              <w:t>3,04</w:t>
            </w:r>
          </w:p>
        </w:tc>
        <w:tc>
          <w:tcPr>
            <w:tcW w:w="0" w:type="auto"/>
            <w:vAlign w:val="center"/>
          </w:tcPr>
          <w:p w:rsidR="00CE0C9C" w:rsidRDefault="00CE0C9C" w:rsidP="00BC4ACC">
            <w:pPr>
              <w:jc w:val="center"/>
            </w:pPr>
            <w:r>
              <w:t>2250639,15</w:t>
            </w:r>
          </w:p>
        </w:tc>
        <w:tc>
          <w:tcPr>
            <w:tcW w:w="0" w:type="auto"/>
            <w:vAlign w:val="center"/>
          </w:tcPr>
          <w:p w:rsidR="00CE0C9C" w:rsidRDefault="00CE0C9C" w:rsidP="00BC4ACC">
            <w:pPr>
              <w:jc w:val="center"/>
            </w:pPr>
            <w:r>
              <w:t>479803,53</w:t>
            </w:r>
          </w:p>
        </w:tc>
      </w:tr>
      <w:tr w:rsidR="00CE0C9C" w:rsidTr="00BC4ACC">
        <w:trPr>
          <w:trHeight w:val="20"/>
        </w:trPr>
        <w:tc>
          <w:tcPr>
            <w:tcW w:w="0" w:type="auto"/>
            <w:vAlign w:val="center"/>
          </w:tcPr>
          <w:p w:rsidR="00CE0C9C" w:rsidRDefault="00CE0C9C" w:rsidP="00BC4ACC">
            <w:pPr>
              <w:jc w:val="center"/>
            </w:pPr>
            <w:r>
              <w:t>291</w:t>
            </w:r>
          </w:p>
        </w:tc>
        <w:tc>
          <w:tcPr>
            <w:tcW w:w="0" w:type="auto"/>
            <w:vAlign w:val="center"/>
          </w:tcPr>
          <w:p w:rsidR="00CE0C9C" w:rsidRDefault="00CE0C9C" w:rsidP="00BC4ACC">
            <w:pPr>
              <w:jc w:val="center"/>
            </w:pPr>
            <w:r>
              <w:t>270°57'40"</w:t>
            </w:r>
          </w:p>
        </w:tc>
        <w:tc>
          <w:tcPr>
            <w:tcW w:w="0" w:type="auto"/>
            <w:vAlign w:val="center"/>
          </w:tcPr>
          <w:p w:rsidR="00CE0C9C" w:rsidRDefault="00CE0C9C" w:rsidP="00BC4ACC">
            <w:pPr>
              <w:jc w:val="center"/>
            </w:pPr>
            <w:r>
              <w:t>8,94</w:t>
            </w:r>
          </w:p>
        </w:tc>
        <w:tc>
          <w:tcPr>
            <w:tcW w:w="0" w:type="auto"/>
            <w:vAlign w:val="center"/>
          </w:tcPr>
          <w:p w:rsidR="00CE0C9C" w:rsidRDefault="00CE0C9C" w:rsidP="00BC4ACC">
            <w:pPr>
              <w:jc w:val="center"/>
            </w:pPr>
            <w:r>
              <w:t>2250641,30</w:t>
            </w:r>
          </w:p>
        </w:tc>
        <w:tc>
          <w:tcPr>
            <w:tcW w:w="0" w:type="auto"/>
            <w:vAlign w:val="center"/>
          </w:tcPr>
          <w:p w:rsidR="00CE0C9C" w:rsidRDefault="00CE0C9C" w:rsidP="00BC4ACC">
            <w:pPr>
              <w:jc w:val="center"/>
            </w:pPr>
            <w:r>
              <w:t>479805,68</w:t>
            </w:r>
          </w:p>
        </w:tc>
      </w:tr>
      <w:tr w:rsidR="00CE0C9C" w:rsidTr="00BC4ACC">
        <w:trPr>
          <w:trHeight w:val="20"/>
        </w:trPr>
        <w:tc>
          <w:tcPr>
            <w:tcW w:w="0" w:type="auto"/>
            <w:vAlign w:val="center"/>
          </w:tcPr>
          <w:p w:rsidR="00CE0C9C" w:rsidRDefault="00CE0C9C" w:rsidP="00BC4ACC">
            <w:pPr>
              <w:jc w:val="center"/>
            </w:pPr>
            <w:r>
              <w:t>288</w:t>
            </w:r>
          </w:p>
        </w:tc>
        <w:tc>
          <w:tcPr>
            <w:tcW w:w="0" w:type="auto"/>
            <w:vAlign w:val="center"/>
          </w:tcPr>
          <w:p w:rsidR="00CE0C9C" w:rsidRDefault="00CE0C9C" w:rsidP="00BC4ACC">
            <w:pPr>
              <w:jc w:val="center"/>
            </w:pPr>
            <w:r>
              <w:t>155°6'51"</w:t>
            </w:r>
          </w:p>
        </w:tc>
        <w:tc>
          <w:tcPr>
            <w:tcW w:w="0" w:type="auto"/>
            <w:vAlign w:val="center"/>
          </w:tcPr>
          <w:p w:rsidR="00CE0C9C" w:rsidRDefault="00CE0C9C" w:rsidP="00BC4ACC">
            <w:pPr>
              <w:jc w:val="center"/>
            </w:pPr>
            <w:r>
              <w:t>6,87</w:t>
            </w:r>
          </w:p>
        </w:tc>
        <w:tc>
          <w:tcPr>
            <w:tcW w:w="0" w:type="auto"/>
            <w:vAlign w:val="center"/>
          </w:tcPr>
          <w:p w:rsidR="00CE0C9C" w:rsidRDefault="00CE0C9C" w:rsidP="00BC4ACC">
            <w:pPr>
              <w:jc w:val="center"/>
            </w:pPr>
            <w:r>
              <w:t>2250641,45</w:t>
            </w:r>
          </w:p>
        </w:tc>
        <w:tc>
          <w:tcPr>
            <w:tcW w:w="0" w:type="auto"/>
            <w:vAlign w:val="center"/>
          </w:tcPr>
          <w:p w:rsidR="00CE0C9C" w:rsidRDefault="00CE0C9C" w:rsidP="00BC4ACC">
            <w:pPr>
              <w:jc w:val="center"/>
            </w:pPr>
            <w:r>
              <w:t>479796,74</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292</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2250593,23</w:t>
            </w:r>
          </w:p>
        </w:tc>
        <w:tc>
          <w:tcPr>
            <w:tcW w:w="0" w:type="auto"/>
            <w:vAlign w:val="center"/>
          </w:tcPr>
          <w:p w:rsidR="00CE0C9C" w:rsidRDefault="00CE0C9C" w:rsidP="00BC4ACC">
            <w:pPr>
              <w:jc w:val="center"/>
            </w:pPr>
            <w:r>
              <w:t>479879,54</w:t>
            </w:r>
          </w:p>
        </w:tc>
      </w:tr>
      <w:tr w:rsidR="00CE0C9C" w:rsidTr="00BC4ACC">
        <w:trPr>
          <w:trHeight w:val="20"/>
        </w:trPr>
        <w:tc>
          <w:tcPr>
            <w:tcW w:w="0" w:type="auto"/>
            <w:vAlign w:val="center"/>
          </w:tcPr>
          <w:p w:rsidR="00CE0C9C" w:rsidRDefault="00CE0C9C" w:rsidP="00BC4ACC">
            <w:pPr>
              <w:jc w:val="center"/>
            </w:pPr>
            <w:r>
              <w:t>293</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2250591,85</w:t>
            </w:r>
          </w:p>
        </w:tc>
        <w:tc>
          <w:tcPr>
            <w:tcW w:w="0" w:type="auto"/>
            <w:vAlign w:val="center"/>
          </w:tcPr>
          <w:p w:rsidR="00CE0C9C" w:rsidRDefault="00CE0C9C" w:rsidP="00BC4ACC">
            <w:pPr>
              <w:jc w:val="center"/>
            </w:pPr>
            <w:r>
              <w:t>479878,16</w:t>
            </w:r>
          </w:p>
        </w:tc>
      </w:tr>
      <w:tr w:rsidR="00CE0C9C" w:rsidTr="00BC4ACC">
        <w:trPr>
          <w:trHeight w:val="20"/>
        </w:trPr>
        <w:tc>
          <w:tcPr>
            <w:tcW w:w="0" w:type="auto"/>
            <w:vAlign w:val="center"/>
          </w:tcPr>
          <w:p w:rsidR="00CE0C9C" w:rsidRDefault="00CE0C9C" w:rsidP="00BC4ACC">
            <w:pPr>
              <w:jc w:val="center"/>
            </w:pPr>
            <w:r>
              <w:t>294</w:t>
            </w:r>
          </w:p>
        </w:tc>
        <w:tc>
          <w:tcPr>
            <w:tcW w:w="0" w:type="auto"/>
            <w:vAlign w:val="center"/>
          </w:tcPr>
          <w:p w:rsidR="00CE0C9C" w:rsidRDefault="00CE0C9C" w:rsidP="00BC4ACC">
            <w:pPr>
              <w:jc w:val="center"/>
            </w:pPr>
            <w:r>
              <w:t>45°12'25"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2250590,47</w:t>
            </w:r>
          </w:p>
        </w:tc>
        <w:tc>
          <w:tcPr>
            <w:tcW w:w="0" w:type="auto"/>
            <w:vAlign w:val="center"/>
          </w:tcPr>
          <w:p w:rsidR="00CE0C9C" w:rsidRDefault="00CE0C9C" w:rsidP="00BC4ACC">
            <w:pPr>
              <w:jc w:val="center"/>
            </w:pPr>
            <w:r>
              <w:t>479879,54</w:t>
            </w:r>
          </w:p>
        </w:tc>
      </w:tr>
      <w:tr w:rsidR="00CE0C9C" w:rsidTr="00BC4ACC">
        <w:trPr>
          <w:trHeight w:val="20"/>
        </w:trPr>
        <w:tc>
          <w:tcPr>
            <w:tcW w:w="0" w:type="auto"/>
            <w:vAlign w:val="center"/>
          </w:tcPr>
          <w:p w:rsidR="00CE0C9C" w:rsidRDefault="00CE0C9C" w:rsidP="00BC4ACC">
            <w:pPr>
              <w:jc w:val="center"/>
            </w:pPr>
            <w:r>
              <w:t>295</w:t>
            </w:r>
          </w:p>
        </w:tc>
        <w:tc>
          <w:tcPr>
            <w:tcW w:w="0" w:type="auto"/>
            <w:vAlign w:val="center"/>
          </w:tcPr>
          <w:p w:rsidR="00CE0C9C" w:rsidRDefault="00CE0C9C" w:rsidP="00BC4ACC">
            <w:pPr>
              <w:jc w:val="center"/>
            </w:pPr>
            <w:r>
              <w:t>314°47'35"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2250591,85</w:t>
            </w:r>
          </w:p>
        </w:tc>
        <w:tc>
          <w:tcPr>
            <w:tcW w:w="0" w:type="auto"/>
            <w:vAlign w:val="center"/>
          </w:tcPr>
          <w:p w:rsidR="00CE0C9C" w:rsidRDefault="00CE0C9C" w:rsidP="00BC4ACC">
            <w:pPr>
              <w:jc w:val="center"/>
            </w:pPr>
            <w:r>
              <w:t>479880,93</w:t>
            </w:r>
          </w:p>
        </w:tc>
      </w:tr>
      <w:tr w:rsidR="00CE0C9C" w:rsidTr="00BC4ACC">
        <w:trPr>
          <w:trHeight w:val="20"/>
        </w:trPr>
        <w:tc>
          <w:tcPr>
            <w:tcW w:w="0" w:type="auto"/>
            <w:vAlign w:val="center"/>
          </w:tcPr>
          <w:p w:rsidR="00CE0C9C" w:rsidRDefault="00CE0C9C" w:rsidP="00BC4ACC">
            <w:pPr>
              <w:jc w:val="center"/>
            </w:pPr>
            <w:r>
              <w:t>292</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2250593,23</w:t>
            </w:r>
          </w:p>
        </w:tc>
        <w:tc>
          <w:tcPr>
            <w:tcW w:w="0" w:type="auto"/>
            <w:vAlign w:val="center"/>
          </w:tcPr>
          <w:p w:rsidR="00CE0C9C" w:rsidRDefault="00CE0C9C" w:rsidP="00BC4ACC">
            <w:pPr>
              <w:jc w:val="center"/>
            </w:pPr>
            <w:r>
              <w:t>479879,54</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309</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2250689,81</w:t>
            </w:r>
          </w:p>
        </w:tc>
        <w:tc>
          <w:tcPr>
            <w:tcW w:w="0" w:type="auto"/>
            <w:vAlign w:val="center"/>
          </w:tcPr>
          <w:p w:rsidR="00CE0C9C" w:rsidRDefault="00CE0C9C" w:rsidP="00BC4ACC">
            <w:pPr>
              <w:jc w:val="center"/>
            </w:pPr>
            <w:r>
              <w:t>479798,47</w:t>
            </w:r>
          </w:p>
        </w:tc>
      </w:tr>
      <w:tr w:rsidR="00CE0C9C" w:rsidTr="00BC4ACC">
        <w:trPr>
          <w:trHeight w:val="20"/>
        </w:trPr>
        <w:tc>
          <w:tcPr>
            <w:tcW w:w="0" w:type="auto"/>
            <w:vAlign w:val="center"/>
          </w:tcPr>
          <w:p w:rsidR="00CE0C9C" w:rsidRDefault="00CE0C9C" w:rsidP="00BC4ACC">
            <w:pPr>
              <w:jc w:val="center"/>
            </w:pPr>
            <w:r>
              <w:t>310</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2250688,43</w:t>
            </w:r>
          </w:p>
        </w:tc>
        <w:tc>
          <w:tcPr>
            <w:tcW w:w="0" w:type="auto"/>
            <w:vAlign w:val="center"/>
          </w:tcPr>
          <w:p w:rsidR="00CE0C9C" w:rsidRDefault="00CE0C9C" w:rsidP="00BC4ACC">
            <w:pPr>
              <w:jc w:val="center"/>
            </w:pPr>
            <w:r>
              <w:t>479797,09</w:t>
            </w:r>
          </w:p>
        </w:tc>
      </w:tr>
      <w:tr w:rsidR="00CE0C9C" w:rsidTr="00BC4ACC">
        <w:trPr>
          <w:trHeight w:val="20"/>
        </w:trPr>
        <w:tc>
          <w:tcPr>
            <w:tcW w:w="0" w:type="auto"/>
            <w:vAlign w:val="center"/>
          </w:tcPr>
          <w:p w:rsidR="00CE0C9C" w:rsidRDefault="00CE0C9C" w:rsidP="00BC4ACC">
            <w:pPr>
              <w:jc w:val="center"/>
            </w:pPr>
            <w:r>
              <w:t>311</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2250687,05</w:t>
            </w:r>
          </w:p>
        </w:tc>
        <w:tc>
          <w:tcPr>
            <w:tcW w:w="0" w:type="auto"/>
            <w:vAlign w:val="center"/>
          </w:tcPr>
          <w:p w:rsidR="00CE0C9C" w:rsidRDefault="00CE0C9C" w:rsidP="00BC4ACC">
            <w:pPr>
              <w:jc w:val="center"/>
            </w:pPr>
            <w:r>
              <w:t>479798,47</w:t>
            </w:r>
          </w:p>
        </w:tc>
      </w:tr>
      <w:tr w:rsidR="00CE0C9C" w:rsidTr="00BC4ACC">
        <w:trPr>
          <w:trHeight w:val="20"/>
        </w:trPr>
        <w:tc>
          <w:tcPr>
            <w:tcW w:w="0" w:type="auto"/>
            <w:vAlign w:val="center"/>
          </w:tcPr>
          <w:p w:rsidR="00CE0C9C" w:rsidRDefault="00CE0C9C" w:rsidP="00BC4ACC">
            <w:pPr>
              <w:jc w:val="center"/>
            </w:pPr>
            <w:r>
              <w:t>312</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2250688,43</w:t>
            </w:r>
          </w:p>
        </w:tc>
        <w:tc>
          <w:tcPr>
            <w:tcW w:w="0" w:type="auto"/>
            <w:vAlign w:val="center"/>
          </w:tcPr>
          <w:p w:rsidR="00CE0C9C" w:rsidRDefault="00CE0C9C" w:rsidP="00BC4ACC">
            <w:pPr>
              <w:jc w:val="center"/>
            </w:pPr>
            <w:r>
              <w:t>479799,85</w:t>
            </w:r>
          </w:p>
        </w:tc>
      </w:tr>
      <w:tr w:rsidR="00CE0C9C" w:rsidTr="00BC4ACC">
        <w:trPr>
          <w:trHeight w:val="20"/>
        </w:trPr>
        <w:tc>
          <w:tcPr>
            <w:tcW w:w="0" w:type="auto"/>
            <w:vAlign w:val="center"/>
          </w:tcPr>
          <w:p w:rsidR="00CE0C9C" w:rsidRDefault="00CE0C9C" w:rsidP="00BC4ACC">
            <w:pPr>
              <w:jc w:val="center"/>
            </w:pPr>
            <w:r>
              <w:t>309</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2250689,81</w:t>
            </w:r>
          </w:p>
        </w:tc>
        <w:tc>
          <w:tcPr>
            <w:tcW w:w="0" w:type="auto"/>
            <w:vAlign w:val="center"/>
          </w:tcPr>
          <w:p w:rsidR="00CE0C9C" w:rsidRDefault="00CE0C9C" w:rsidP="00BC4ACC">
            <w:pPr>
              <w:jc w:val="center"/>
            </w:pPr>
            <w:r>
              <w:t>479798,47</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318</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2250617,83</w:t>
            </w:r>
          </w:p>
        </w:tc>
        <w:tc>
          <w:tcPr>
            <w:tcW w:w="0" w:type="auto"/>
            <w:vAlign w:val="center"/>
          </w:tcPr>
          <w:p w:rsidR="00CE0C9C" w:rsidRDefault="00CE0C9C" w:rsidP="00BC4ACC">
            <w:pPr>
              <w:jc w:val="center"/>
            </w:pPr>
            <w:r>
              <w:t>479837,72</w:t>
            </w:r>
          </w:p>
        </w:tc>
      </w:tr>
      <w:tr w:rsidR="00CE0C9C" w:rsidTr="00BC4ACC">
        <w:trPr>
          <w:trHeight w:val="20"/>
        </w:trPr>
        <w:tc>
          <w:tcPr>
            <w:tcW w:w="0" w:type="auto"/>
            <w:vAlign w:val="center"/>
          </w:tcPr>
          <w:p w:rsidR="00CE0C9C" w:rsidRDefault="00CE0C9C" w:rsidP="00BC4ACC">
            <w:pPr>
              <w:jc w:val="center"/>
            </w:pPr>
            <w:r>
              <w:t>319</w:t>
            </w:r>
          </w:p>
        </w:tc>
        <w:tc>
          <w:tcPr>
            <w:tcW w:w="0" w:type="auto"/>
            <w:vAlign w:val="center"/>
          </w:tcPr>
          <w:p w:rsidR="00CE0C9C" w:rsidRDefault="00CE0C9C" w:rsidP="00BC4ACC">
            <w:pPr>
              <w:jc w:val="center"/>
            </w:pPr>
            <w:r>
              <w:t>135°0'0"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2250616,45</w:t>
            </w:r>
          </w:p>
        </w:tc>
        <w:tc>
          <w:tcPr>
            <w:tcW w:w="0" w:type="auto"/>
            <w:vAlign w:val="center"/>
          </w:tcPr>
          <w:p w:rsidR="00CE0C9C" w:rsidRDefault="00CE0C9C" w:rsidP="00BC4ACC">
            <w:pPr>
              <w:jc w:val="center"/>
            </w:pPr>
            <w:r>
              <w:t>479836,34</w:t>
            </w:r>
          </w:p>
        </w:tc>
      </w:tr>
      <w:tr w:rsidR="00CE0C9C" w:rsidTr="00BC4ACC">
        <w:trPr>
          <w:trHeight w:val="20"/>
        </w:trPr>
        <w:tc>
          <w:tcPr>
            <w:tcW w:w="0" w:type="auto"/>
            <w:vAlign w:val="center"/>
          </w:tcPr>
          <w:p w:rsidR="00CE0C9C" w:rsidRDefault="00CE0C9C" w:rsidP="00BC4ACC">
            <w:pPr>
              <w:jc w:val="center"/>
            </w:pPr>
            <w:r>
              <w:t>320</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1,77</w:t>
            </w:r>
          </w:p>
        </w:tc>
        <w:tc>
          <w:tcPr>
            <w:tcW w:w="0" w:type="auto"/>
            <w:vAlign w:val="center"/>
          </w:tcPr>
          <w:p w:rsidR="00CE0C9C" w:rsidRDefault="00CE0C9C" w:rsidP="00BC4ACC">
            <w:pPr>
              <w:jc w:val="center"/>
            </w:pPr>
            <w:r>
              <w:t>2250615,07</w:t>
            </w:r>
          </w:p>
        </w:tc>
        <w:tc>
          <w:tcPr>
            <w:tcW w:w="0" w:type="auto"/>
            <w:vAlign w:val="center"/>
          </w:tcPr>
          <w:p w:rsidR="00CE0C9C" w:rsidRDefault="00CE0C9C" w:rsidP="00BC4ACC">
            <w:pPr>
              <w:jc w:val="center"/>
            </w:pPr>
            <w:r>
              <w:t>479837,72</w:t>
            </w:r>
          </w:p>
        </w:tc>
      </w:tr>
      <w:tr w:rsidR="00CE0C9C" w:rsidTr="00BC4ACC">
        <w:trPr>
          <w:trHeight w:val="20"/>
        </w:trPr>
        <w:tc>
          <w:tcPr>
            <w:tcW w:w="0" w:type="auto"/>
            <w:vAlign w:val="center"/>
          </w:tcPr>
          <w:p w:rsidR="00CE0C9C" w:rsidRDefault="00CE0C9C" w:rsidP="00BC4ACC">
            <w:pPr>
              <w:jc w:val="center"/>
            </w:pPr>
            <w:r>
              <w:t>321</w:t>
            </w:r>
          </w:p>
        </w:tc>
        <w:tc>
          <w:tcPr>
            <w:tcW w:w="0" w:type="auto"/>
            <w:vAlign w:val="center"/>
          </w:tcPr>
          <w:p w:rsidR="00CE0C9C" w:rsidRDefault="00CE0C9C" w:rsidP="00BC4ACC">
            <w:pPr>
              <w:jc w:val="center"/>
            </w:pPr>
            <w:r>
              <w:t>47°7'16"</w:t>
            </w:r>
          </w:p>
        </w:tc>
        <w:tc>
          <w:tcPr>
            <w:tcW w:w="0" w:type="auto"/>
            <w:vAlign w:val="center"/>
          </w:tcPr>
          <w:p w:rsidR="00CE0C9C" w:rsidRDefault="00CE0C9C" w:rsidP="00BC4ACC">
            <w:pPr>
              <w:jc w:val="center"/>
            </w:pPr>
            <w:r>
              <w:t>0,19</w:t>
            </w:r>
          </w:p>
        </w:tc>
        <w:tc>
          <w:tcPr>
            <w:tcW w:w="0" w:type="auto"/>
            <w:vAlign w:val="center"/>
          </w:tcPr>
          <w:p w:rsidR="00CE0C9C" w:rsidRDefault="00CE0C9C" w:rsidP="00BC4ACC">
            <w:pPr>
              <w:jc w:val="center"/>
            </w:pPr>
            <w:r>
              <w:t>2250616,32</w:t>
            </w:r>
          </w:p>
        </w:tc>
        <w:tc>
          <w:tcPr>
            <w:tcW w:w="0" w:type="auto"/>
            <w:vAlign w:val="center"/>
          </w:tcPr>
          <w:p w:rsidR="00CE0C9C" w:rsidRDefault="00CE0C9C" w:rsidP="00BC4ACC">
            <w:pPr>
              <w:jc w:val="center"/>
            </w:pPr>
            <w:r>
              <w:t>479838,97</w:t>
            </w:r>
          </w:p>
        </w:tc>
      </w:tr>
      <w:tr w:rsidR="00CE0C9C" w:rsidTr="00BC4ACC">
        <w:trPr>
          <w:trHeight w:val="20"/>
        </w:trPr>
        <w:tc>
          <w:tcPr>
            <w:tcW w:w="0" w:type="auto"/>
            <w:vAlign w:val="center"/>
          </w:tcPr>
          <w:p w:rsidR="00CE0C9C" w:rsidRDefault="00CE0C9C" w:rsidP="00BC4ACC">
            <w:pPr>
              <w:jc w:val="center"/>
            </w:pPr>
            <w:r>
              <w:t>322</w:t>
            </w:r>
          </w:p>
        </w:tc>
        <w:tc>
          <w:tcPr>
            <w:tcW w:w="0" w:type="auto"/>
            <w:vAlign w:val="center"/>
          </w:tcPr>
          <w:p w:rsidR="00CE0C9C" w:rsidRDefault="00CE0C9C" w:rsidP="00BC4ACC">
            <w:pPr>
              <w:jc w:val="center"/>
            </w:pPr>
            <w:r>
              <w:t>314°47'35"</w:t>
            </w:r>
          </w:p>
        </w:tc>
        <w:tc>
          <w:tcPr>
            <w:tcW w:w="0" w:type="auto"/>
            <w:vAlign w:val="center"/>
          </w:tcPr>
          <w:p w:rsidR="00CE0C9C" w:rsidRDefault="00CE0C9C" w:rsidP="00BC4ACC">
            <w:pPr>
              <w:jc w:val="center"/>
            </w:pPr>
            <w:r>
              <w:t>1,96</w:t>
            </w:r>
          </w:p>
        </w:tc>
        <w:tc>
          <w:tcPr>
            <w:tcW w:w="0" w:type="auto"/>
            <w:vAlign w:val="center"/>
          </w:tcPr>
          <w:p w:rsidR="00CE0C9C" w:rsidRDefault="00CE0C9C" w:rsidP="00BC4ACC">
            <w:pPr>
              <w:jc w:val="center"/>
            </w:pPr>
            <w:r>
              <w:t>2250616,45</w:t>
            </w:r>
          </w:p>
        </w:tc>
        <w:tc>
          <w:tcPr>
            <w:tcW w:w="0" w:type="auto"/>
            <w:vAlign w:val="center"/>
          </w:tcPr>
          <w:p w:rsidR="00CE0C9C" w:rsidRDefault="00CE0C9C" w:rsidP="00BC4ACC">
            <w:pPr>
              <w:jc w:val="center"/>
            </w:pPr>
            <w:r>
              <w:t>479839,11</w:t>
            </w:r>
          </w:p>
        </w:tc>
      </w:tr>
      <w:tr w:rsidR="00CE0C9C" w:rsidTr="00BC4ACC">
        <w:trPr>
          <w:trHeight w:val="20"/>
        </w:trPr>
        <w:tc>
          <w:tcPr>
            <w:tcW w:w="0" w:type="auto"/>
            <w:vAlign w:val="center"/>
          </w:tcPr>
          <w:p w:rsidR="00CE0C9C" w:rsidRDefault="00CE0C9C" w:rsidP="00BC4ACC">
            <w:pPr>
              <w:jc w:val="center"/>
            </w:pPr>
            <w:r>
              <w:t>318</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2250617,83</w:t>
            </w:r>
          </w:p>
        </w:tc>
        <w:tc>
          <w:tcPr>
            <w:tcW w:w="0" w:type="auto"/>
            <w:vAlign w:val="center"/>
          </w:tcPr>
          <w:p w:rsidR="00CE0C9C" w:rsidRDefault="00CE0C9C" w:rsidP="00BC4ACC">
            <w:pPr>
              <w:jc w:val="center"/>
            </w:pPr>
            <w:r>
              <w:t>479837,72</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385</w:t>
            </w:r>
          </w:p>
        </w:tc>
        <w:tc>
          <w:tcPr>
            <w:tcW w:w="0" w:type="auto"/>
            <w:vAlign w:val="center"/>
          </w:tcPr>
          <w:p w:rsidR="00CE0C9C" w:rsidRDefault="00CE0C9C" w:rsidP="00BC4ACC">
            <w:pPr>
              <w:jc w:val="center"/>
            </w:pPr>
            <w:r>
              <w:t>212°1'14"</w:t>
            </w:r>
          </w:p>
        </w:tc>
        <w:tc>
          <w:tcPr>
            <w:tcW w:w="0" w:type="auto"/>
            <w:vAlign w:val="center"/>
          </w:tcPr>
          <w:p w:rsidR="00CE0C9C" w:rsidRDefault="00CE0C9C" w:rsidP="00BC4ACC">
            <w:pPr>
              <w:jc w:val="center"/>
            </w:pPr>
            <w:r>
              <w:t>8</w:t>
            </w:r>
          </w:p>
        </w:tc>
        <w:tc>
          <w:tcPr>
            <w:tcW w:w="0" w:type="auto"/>
            <w:vAlign w:val="center"/>
          </w:tcPr>
          <w:p w:rsidR="00CE0C9C" w:rsidRDefault="00CE0C9C" w:rsidP="00BC4ACC">
            <w:pPr>
              <w:jc w:val="center"/>
            </w:pPr>
            <w:r>
              <w:t>2250783,76</w:t>
            </w:r>
          </w:p>
        </w:tc>
        <w:tc>
          <w:tcPr>
            <w:tcW w:w="0" w:type="auto"/>
            <w:vAlign w:val="center"/>
          </w:tcPr>
          <w:p w:rsidR="00CE0C9C" w:rsidRDefault="00CE0C9C" w:rsidP="00BC4ACC">
            <w:pPr>
              <w:jc w:val="center"/>
            </w:pPr>
            <w:r>
              <w:t>479756,85</w:t>
            </w:r>
          </w:p>
        </w:tc>
      </w:tr>
      <w:tr w:rsidR="00CE0C9C" w:rsidTr="00BC4ACC">
        <w:trPr>
          <w:trHeight w:val="20"/>
        </w:trPr>
        <w:tc>
          <w:tcPr>
            <w:tcW w:w="0" w:type="auto"/>
            <w:vAlign w:val="center"/>
          </w:tcPr>
          <w:p w:rsidR="00CE0C9C" w:rsidRDefault="00CE0C9C" w:rsidP="00BC4ACC">
            <w:pPr>
              <w:jc w:val="center"/>
            </w:pPr>
            <w:r>
              <w:t>386</w:t>
            </w:r>
          </w:p>
        </w:tc>
        <w:tc>
          <w:tcPr>
            <w:tcW w:w="0" w:type="auto"/>
            <w:vAlign w:val="center"/>
          </w:tcPr>
          <w:p w:rsidR="00CE0C9C" w:rsidRDefault="00CE0C9C" w:rsidP="00BC4ACC">
            <w:pPr>
              <w:jc w:val="center"/>
            </w:pPr>
            <w:r>
              <w:t>122°1'13"</w:t>
            </w:r>
          </w:p>
        </w:tc>
        <w:tc>
          <w:tcPr>
            <w:tcW w:w="0" w:type="auto"/>
            <w:vAlign w:val="center"/>
          </w:tcPr>
          <w:p w:rsidR="00CE0C9C" w:rsidRDefault="00CE0C9C" w:rsidP="00BC4ACC">
            <w:pPr>
              <w:jc w:val="center"/>
            </w:pPr>
            <w:r>
              <w:t>32,36</w:t>
            </w:r>
          </w:p>
        </w:tc>
        <w:tc>
          <w:tcPr>
            <w:tcW w:w="0" w:type="auto"/>
            <w:vAlign w:val="center"/>
          </w:tcPr>
          <w:p w:rsidR="00CE0C9C" w:rsidRDefault="00CE0C9C" w:rsidP="00BC4ACC">
            <w:pPr>
              <w:jc w:val="center"/>
            </w:pPr>
            <w:r>
              <w:t>2250776,98</w:t>
            </w:r>
          </w:p>
        </w:tc>
        <w:tc>
          <w:tcPr>
            <w:tcW w:w="0" w:type="auto"/>
            <w:vAlign w:val="center"/>
          </w:tcPr>
          <w:p w:rsidR="00CE0C9C" w:rsidRDefault="00CE0C9C" w:rsidP="00BC4ACC">
            <w:pPr>
              <w:jc w:val="center"/>
            </w:pPr>
            <w:r>
              <w:t>479752,61</w:t>
            </w:r>
          </w:p>
        </w:tc>
      </w:tr>
      <w:tr w:rsidR="00CE0C9C" w:rsidTr="00BC4ACC">
        <w:trPr>
          <w:trHeight w:val="20"/>
        </w:trPr>
        <w:tc>
          <w:tcPr>
            <w:tcW w:w="0" w:type="auto"/>
            <w:vAlign w:val="center"/>
          </w:tcPr>
          <w:p w:rsidR="00CE0C9C" w:rsidRDefault="00CE0C9C" w:rsidP="00BC4ACC">
            <w:pPr>
              <w:jc w:val="center"/>
            </w:pPr>
            <w:r>
              <w:t>387</w:t>
            </w:r>
          </w:p>
        </w:tc>
        <w:tc>
          <w:tcPr>
            <w:tcW w:w="0" w:type="auto"/>
            <w:vAlign w:val="center"/>
          </w:tcPr>
          <w:p w:rsidR="00CE0C9C" w:rsidRDefault="00CE0C9C" w:rsidP="00BC4ACC">
            <w:pPr>
              <w:jc w:val="center"/>
            </w:pPr>
            <w:r>
              <w:t>141°54'6"</w:t>
            </w:r>
          </w:p>
        </w:tc>
        <w:tc>
          <w:tcPr>
            <w:tcW w:w="0" w:type="auto"/>
            <w:vAlign w:val="center"/>
          </w:tcPr>
          <w:p w:rsidR="00CE0C9C" w:rsidRDefault="00CE0C9C" w:rsidP="00BC4ACC">
            <w:pPr>
              <w:jc w:val="center"/>
            </w:pPr>
            <w:r>
              <w:t>7,65</w:t>
            </w:r>
          </w:p>
        </w:tc>
        <w:tc>
          <w:tcPr>
            <w:tcW w:w="0" w:type="auto"/>
            <w:vAlign w:val="center"/>
          </w:tcPr>
          <w:p w:rsidR="00CE0C9C" w:rsidRDefault="00CE0C9C" w:rsidP="00BC4ACC">
            <w:pPr>
              <w:jc w:val="center"/>
            </w:pPr>
            <w:r>
              <w:t>2250759,82</w:t>
            </w:r>
          </w:p>
        </w:tc>
        <w:tc>
          <w:tcPr>
            <w:tcW w:w="0" w:type="auto"/>
            <w:vAlign w:val="center"/>
          </w:tcPr>
          <w:p w:rsidR="00CE0C9C" w:rsidRDefault="00CE0C9C" w:rsidP="00BC4ACC">
            <w:pPr>
              <w:jc w:val="center"/>
            </w:pPr>
            <w:r>
              <w:t>479780,05</w:t>
            </w:r>
          </w:p>
        </w:tc>
      </w:tr>
      <w:tr w:rsidR="00CE0C9C" w:rsidTr="00BC4ACC">
        <w:trPr>
          <w:trHeight w:val="20"/>
        </w:trPr>
        <w:tc>
          <w:tcPr>
            <w:tcW w:w="0" w:type="auto"/>
            <w:vAlign w:val="center"/>
          </w:tcPr>
          <w:p w:rsidR="00CE0C9C" w:rsidRDefault="00CE0C9C" w:rsidP="00BC4ACC">
            <w:pPr>
              <w:jc w:val="center"/>
            </w:pPr>
            <w:r>
              <w:t>388</w:t>
            </w:r>
          </w:p>
        </w:tc>
        <w:tc>
          <w:tcPr>
            <w:tcW w:w="0" w:type="auto"/>
            <w:vAlign w:val="center"/>
          </w:tcPr>
          <w:p w:rsidR="00CE0C9C" w:rsidRDefault="00CE0C9C" w:rsidP="00BC4ACC">
            <w:pPr>
              <w:jc w:val="center"/>
            </w:pPr>
            <w:r>
              <w:t>110°4'60"</w:t>
            </w:r>
          </w:p>
        </w:tc>
        <w:tc>
          <w:tcPr>
            <w:tcW w:w="0" w:type="auto"/>
            <w:vAlign w:val="center"/>
          </w:tcPr>
          <w:p w:rsidR="00CE0C9C" w:rsidRDefault="00CE0C9C" w:rsidP="00BC4ACC">
            <w:pPr>
              <w:jc w:val="center"/>
            </w:pPr>
            <w:r>
              <w:t>4,4</w:t>
            </w:r>
          </w:p>
        </w:tc>
        <w:tc>
          <w:tcPr>
            <w:tcW w:w="0" w:type="auto"/>
            <w:vAlign w:val="center"/>
          </w:tcPr>
          <w:p w:rsidR="00CE0C9C" w:rsidRDefault="00CE0C9C" w:rsidP="00BC4ACC">
            <w:pPr>
              <w:jc w:val="center"/>
            </w:pPr>
            <w:r>
              <w:t>2250753,80</w:t>
            </w:r>
          </w:p>
        </w:tc>
        <w:tc>
          <w:tcPr>
            <w:tcW w:w="0" w:type="auto"/>
            <w:vAlign w:val="center"/>
          </w:tcPr>
          <w:p w:rsidR="00CE0C9C" w:rsidRDefault="00CE0C9C" w:rsidP="00BC4ACC">
            <w:pPr>
              <w:jc w:val="center"/>
            </w:pPr>
            <w:r>
              <w:t>479784,77</w:t>
            </w:r>
          </w:p>
        </w:tc>
      </w:tr>
      <w:tr w:rsidR="00CE0C9C" w:rsidTr="00BC4ACC">
        <w:trPr>
          <w:trHeight w:val="20"/>
        </w:trPr>
        <w:tc>
          <w:tcPr>
            <w:tcW w:w="0" w:type="auto"/>
            <w:vAlign w:val="center"/>
          </w:tcPr>
          <w:p w:rsidR="00CE0C9C" w:rsidRDefault="00CE0C9C" w:rsidP="00BC4ACC">
            <w:pPr>
              <w:jc w:val="center"/>
            </w:pPr>
            <w:r>
              <w:t>389</w:t>
            </w:r>
          </w:p>
        </w:tc>
        <w:tc>
          <w:tcPr>
            <w:tcW w:w="0" w:type="auto"/>
            <w:vAlign w:val="center"/>
          </w:tcPr>
          <w:p w:rsidR="00CE0C9C" w:rsidRDefault="00CE0C9C" w:rsidP="00BC4ACC">
            <w:pPr>
              <w:jc w:val="center"/>
            </w:pPr>
            <w:r>
              <w:t>99°10'55"</w:t>
            </w:r>
          </w:p>
        </w:tc>
        <w:tc>
          <w:tcPr>
            <w:tcW w:w="0" w:type="auto"/>
            <w:vAlign w:val="center"/>
          </w:tcPr>
          <w:p w:rsidR="00CE0C9C" w:rsidRDefault="00CE0C9C" w:rsidP="00BC4ACC">
            <w:pPr>
              <w:jc w:val="center"/>
            </w:pPr>
            <w:r>
              <w:t>8,4</w:t>
            </w:r>
          </w:p>
        </w:tc>
        <w:tc>
          <w:tcPr>
            <w:tcW w:w="0" w:type="auto"/>
            <w:vAlign w:val="center"/>
          </w:tcPr>
          <w:p w:rsidR="00CE0C9C" w:rsidRDefault="00CE0C9C" w:rsidP="00BC4ACC">
            <w:pPr>
              <w:jc w:val="center"/>
            </w:pPr>
            <w:r>
              <w:t>2250752,29</w:t>
            </w:r>
          </w:p>
        </w:tc>
        <w:tc>
          <w:tcPr>
            <w:tcW w:w="0" w:type="auto"/>
            <w:vAlign w:val="center"/>
          </w:tcPr>
          <w:p w:rsidR="00CE0C9C" w:rsidRDefault="00CE0C9C" w:rsidP="00BC4ACC">
            <w:pPr>
              <w:jc w:val="center"/>
            </w:pPr>
            <w:r>
              <w:t>479788,90</w:t>
            </w:r>
          </w:p>
        </w:tc>
      </w:tr>
      <w:tr w:rsidR="00CE0C9C" w:rsidTr="00BC4ACC">
        <w:trPr>
          <w:trHeight w:val="20"/>
        </w:trPr>
        <w:tc>
          <w:tcPr>
            <w:tcW w:w="0" w:type="auto"/>
            <w:vAlign w:val="center"/>
          </w:tcPr>
          <w:p w:rsidR="00CE0C9C" w:rsidRDefault="00CE0C9C" w:rsidP="00BC4ACC">
            <w:pPr>
              <w:jc w:val="center"/>
            </w:pPr>
            <w:r>
              <w:t>390</w:t>
            </w:r>
          </w:p>
        </w:tc>
        <w:tc>
          <w:tcPr>
            <w:tcW w:w="0" w:type="auto"/>
            <w:vAlign w:val="center"/>
          </w:tcPr>
          <w:p w:rsidR="00CE0C9C" w:rsidRDefault="00CE0C9C" w:rsidP="00BC4ACC">
            <w:pPr>
              <w:jc w:val="center"/>
            </w:pPr>
            <w:r>
              <w:t>0°0'0"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2250750,95</w:t>
            </w:r>
          </w:p>
        </w:tc>
        <w:tc>
          <w:tcPr>
            <w:tcW w:w="0" w:type="auto"/>
            <w:vAlign w:val="center"/>
          </w:tcPr>
          <w:p w:rsidR="00CE0C9C" w:rsidRDefault="00CE0C9C" w:rsidP="00BC4ACC">
            <w:pPr>
              <w:jc w:val="center"/>
            </w:pPr>
            <w:r>
              <w:t>479797,19</w:t>
            </w:r>
          </w:p>
        </w:tc>
      </w:tr>
      <w:tr w:rsidR="00CE0C9C" w:rsidTr="00BC4ACC">
        <w:trPr>
          <w:trHeight w:val="20"/>
        </w:trPr>
        <w:tc>
          <w:tcPr>
            <w:tcW w:w="0" w:type="auto"/>
            <w:vAlign w:val="center"/>
          </w:tcPr>
          <w:p w:rsidR="00CE0C9C" w:rsidRDefault="00CE0C9C" w:rsidP="00BC4ACC">
            <w:pPr>
              <w:jc w:val="center"/>
            </w:pPr>
            <w:r>
              <w:t>390</w:t>
            </w:r>
          </w:p>
        </w:tc>
        <w:tc>
          <w:tcPr>
            <w:tcW w:w="0" w:type="auto"/>
            <w:vAlign w:val="center"/>
          </w:tcPr>
          <w:p w:rsidR="00CE0C9C" w:rsidRDefault="00CE0C9C" w:rsidP="00BC4ACC">
            <w:pPr>
              <w:jc w:val="center"/>
            </w:pPr>
            <w:r>
              <w:t>321°48'44"</w:t>
            </w:r>
          </w:p>
        </w:tc>
        <w:tc>
          <w:tcPr>
            <w:tcW w:w="0" w:type="auto"/>
            <w:vAlign w:val="center"/>
          </w:tcPr>
          <w:p w:rsidR="00CE0C9C" w:rsidRDefault="00CE0C9C" w:rsidP="00BC4ACC">
            <w:pPr>
              <w:jc w:val="center"/>
            </w:pPr>
            <w:r>
              <w:t>18,96</w:t>
            </w:r>
          </w:p>
        </w:tc>
        <w:tc>
          <w:tcPr>
            <w:tcW w:w="0" w:type="auto"/>
            <w:vAlign w:val="center"/>
          </w:tcPr>
          <w:p w:rsidR="00CE0C9C" w:rsidRDefault="00CE0C9C" w:rsidP="00BC4ACC">
            <w:pPr>
              <w:jc w:val="center"/>
            </w:pPr>
            <w:r>
              <w:t>2250750,96</w:t>
            </w:r>
          </w:p>
        </w:tc>
        <w:tc>
          <w:tcPr>
            <w:tcW w:w="0" w:type="auto"/>
            <w:vAlign w:val="center"/>
          </w:tcPr>
          <w:p w:rsidR="00CE0C9C" w:rsidRDefault="00CE0C9C" w:rsidP="00BC4ACC">
            <w:pPr>
              <w:jc w:val="center"/>
            </w:pPr>
            <w:r>
              <w:t>479797,19</w:t>
            </w:r>
          </w:p>
        </w:tc>
      </w:tr>
      <w:tr w:rsidR="00CE0C9C" w:rsidTr="00BC4ACC">
        <w:trPr>
          <w:trHeight w:val="20"/>
        </w:trPr>
        <w:tc>
          <w:tcPr>
            <w:tcW w:w="0" w:type="auto"/>
            <w:vAlign w:val="center"/>
          </w:tcPr>
          <w:p w:rsidR="00CE0C9C" w:rsidRDefault="00CE0C9C" w:rsidP="00BC4ACC">
            <w:pPr>
              <w:jc w:val="center"/>
            </w:pPr>
            <w:r>
              <w:t>392</w:t>
            </w:r>
          </w:p>
        </w:tc>
        <w:tc>
          <w:tcPr>
            <w:tcW w:w="0" w:type="auto"/>
            <w:vAlign w:val="center"/>
          </w:tcPr>
          <w:p w:rsidR="00CE0C9C" w:rsidRDefault="00CE0C9C" w:rsidP="00BC4ACC">
            <w:pPr>
              <w:jc w:val="center"/>
            </w:pPr>
            <w:r>
              <w:t>302°1'24"</w:t>
            </w:r>
          </w:p>
        </w:tc>
        <w:tc>
          <w:tcPr>
            <w:tcW w:w="0" w:type="auto"/>
            <w:vAlign w:val="center"/>
          </w:tcPr>
          <w:p w:rsidR="00CE0C9C" w:rsidRDefault="00CE0C9C" w:rsidP="00BC4ACC">
            <w:pPr>
              <w:jc w:val="center"/>
            </w:pPr>
            <w:r>
              <w:t>33,76</w:t>
            </w:r>
          </w:p>
        </w:tc>
        <w:tc>
          <w:tcPr>
            <w:tcW w:w="0" w:type="auto"/>
            <w:vAlign w:val="center"/>
          </w:tcPr>
          <w:p w:rsidR="00CE0C9C" w:rsidRDefault="00CE0C9C" w:rsidP="00BC4ACC">
            <w:pPr>
              <w:jc w:val="center"/>
            </w:pPr>
            <w:r>
              <w:t>2250765,86</w:t>
            </w:r>
          </w:p>
        </w:tc>
        <w:tc>
          <w:tcPr>
            <w:tcW w:w="0" w:type="auto"/>
            <w:vAlign w:val="center"/>
          </w:tcPr>
          <w:p w:rsidR="00CE0C9C" w:rsidRDefault="00CE0C9C" w:rsidP="00BC4ACC">
            <w:pPr>
              <w:jc w:val="center"/>
            </w:pPr>
            <w:r>
              <w:t>479785,47</w:t>
            </w:r>
          </w:p>
        </w:tc>
      </w:tr>
      <w:tr w:rsidR="00CE0C9C" w:rsidTr="00BC4ACC">
        <w:trPr>
          <w:trHeight w:val="20"/>
        </w:trPr>
        <w:tc>
          <w:tcPr>
            <w:tcW w:w="0" w:type="auto"/>
            <w:vAlign w:val="center"/>
          </w:tcPr>
          <w:p w:rsidR="00CE0C9C" w:rsidRDefault="00CE0C9C" w:rsidP="00BC4ACC">
            <w:pPr>
              <w:jc w:val="center"/>
            </w:pPr>
            <w:r>
              <w:t>385</w:t>
            </w:r>
          </w:p>
        </w:tc>
        <w:tc>
          <w:tcPr>
            <w:tcW w:w="0" w:type="auto"/>
            <w:vAlign w:val="center"/>
          </w:tcPr>
          <w:p w:rsidR="00CE0C9C" w:rsidRDefault="00CE0C9C" w:rsidP="00BC4ACC">
            <w:pPr>
              <w:jc w:val="center"/>
            </w:pPr>
            <w:r>
              <w:t>212°1'14"</w:t>
            </w:r>
          </w:p>
        </w:tc>
        <w:tc>
          <w:tcPr>
            <w:tcW w:w="0" w:type="auto"/>
            <w:vAlign w:val="center"/>
          </w:tcPr>
          <w:p w:rsidR="00CE0C9C" w:rsidRDefault="00CE0C9C" w:rsidP="00BC4ACC">
            <w:pPr>
              <w:jc w:val="center"/>
            </w:pPr>
            <w:r>
              <w:t>8</w:t>
            </w:r>
          </w:p>
        </w:tc>
        <w:tc>
          <w:tcPr>
            <w:tcW w:w="0" w:type="auto"/>
            <w:vAlign w:val="center"/>
          </w:tcPr>
          <w:p w:rsidR="00CE0C9C" w:rsidRDefault="00CE0C9C" w:rsidP="00BC4ACC">
            <w:pPr>
              <w:jc w:val="center"/>
            </w:pPr>
            <w:r>
              <w:t>2250783,76</w:t>
            </w:r>
          </w:p>
        </w:tc>
        <w:tc>
          <w:tcPr>
            <w:tcW w:w="0" w:type="auto"/>
            <w:vAlign w:val="center"/>
          </w:tcPr>
          <w:p w:rsidR="00CE0C9C" w:rsidRDefault="00CE0C9C" w:rsidP="00BC4ACC">
            <w:pPr>
              <w:jc w:val="center"/>
            </w:pPr>
            <w:r>
              <w:t>479756,85</w:t>
            </w:r>
          </w:p>
        </w:tc>
      </w:tr>
      <w:tr w:rsidR="00CE0C9C" w:rsidTr="00BC4ACC">
        <w:tc>
          <w:tcPr>
            <w:tcW w:w="0" w:type="auto"/>
            <w:gridSpan w:val="5"/>
            <w:vAlign w:val="center"/>
          </w:tcPr>
          <w:p w:rsidR="00CE0C9C" w:rsidRDefault="00CE0C9C" w:rsidP="00BC4ACC">
            <w:r>
              <w:t>№ 12</w:t>
            </w:r>
          </w:p>
        </w:tc>
      </w:tr>
      <w:tr w:rsidR="00CE0C9C" w:rsidTr="00BC4ACC">
        <w:trPr>
          <w:trHeight w:val="28"/>
        </w:trPr>
        <w:tc>
          <w:tcPr>
            <w:tcW w:w="0" w:type="auto"/>
            <w:gridSpan w:val="3"/>
            <w:vAlign w:val="center"/>
          </w:tcPr>
          <w:p w:rsidR="00CE0C9C" w:rsidRDefault="00CE0C9C" w:rsidP="00BC4ACC">
            <w:r>
              <w:t>Кадастровый квартал:</w:t>
            </w:r>
          </w:p>
        </w:tc>
        <w:tc>
          <w:tcPr>
            <w:tcW w:w="0" w:type="auto"/>
            <w:gridSpan w:val="2"/>
            <w:vAlign w:val="center"/>
          </w:tcPr>
          <w:p w:rsidR="00CE0C9C" w:rsidRDefault="00CE0C9C" w:rsidP="00BC4ACC">
            <w:r>
              <w:t>63:31:0504001</w:t>
            </w:r>
          </w:p>
        </w:tc>
      </w:tr>
      <w:tr w:rsidR="00CE0C9C" w:rsidTr="00BC4ACC">
        <w:trPr>
          <w:trHeight w:val="28"/>
        </w:trPr>
        <w:tc>
          <w:tcPr>
            <w:tcW w:w="0" w:type="auto"/>
            <w:gridSpan w:val="3"/>
            <w:vAlign w:val="center"/>
          </w:tcPr>
          <w:p w:rsidR="00CE0C9C" w:rsidRDefault="00CE0C9C" w:rsidP="00BC4ACC">
            <w:r>
              <w:t>Кадастровый номер:</w:t>
            </w:r>
          </w:p>
        </w:tc>
        <w:tc>
          <w:tcPr>
            <w:tcW w:w="0" w:type="auto"/>
            <w:gridSpan w:val="2"/>
            <w:vAlign w:val="center"/>
          </w:tcPr>
          <w:p w:rsidR="00CE0C9C" w:rsidRDefault="00CE0C9C" w:rsidP="00BC4ACC">
            <w:r>
              <w:t>63:31:0504001:375</w:t>
            </w:r>
          </w:p>
        </w:tc>
      </w:tr>
      <w:tr w:rsidR="00CE0C9C" w:rsidTr="00BC4ACC">
        <w:trPr>
          <w:trHeight w:val="28"/>
        </w:trPr>
        <w:tc>
          <w:tcPr>
            <w:tcW w:w="0" w:type="auto"/>
            <w:gridSpan w:val="3"/>
            <w:vAlign w:val="center"/>
          </w:tcPr>
          <w:p w:rsidR="00CE0C9C" w:rsidRDefault="00CE0C9C" w:rsidP="00BC4ACC">
            <w:r>
              <w:t>Образуемый ЗУ:</w:t>
            </w:r>
          </w:p>
        </w:tc>
        <w:tc>
          <w:tcPr>
            <w:tcW w:w="0" w:type="auto"/>
            <w:gridSpan w:val="2"/>
            <w:vAlign w:val="center"/>
          </w:tcPr>
          <w:p w:rsidR="00CE0C9C" w:rsidRDefault="00CE0C9C" w:rsidP="00BC4ACC">
            <w:r>
              <w:t>:375/чзу</w:t>
            </w:r>
            <w:proofErr w:type="gramStart"/>
            <w:r>
              <w:t>1</w:t>
            </w:r>
            <w:proofErr w:type="gramEnd"/>
          </w:p>
        </w:tc>
      </w:tr>
      <w:tr w:rsidR="00CE0C9C" w:rsidTr="00BC4ACC">
        <w:trPr>
          <w:trHeight w:val="28"/>
        </w:trPr>
        <w:tc>
          <w:tcPr>
            <w:tcW w:w="0" w:type="auto"/>
            <w:gridSpan w:val="3"/>
            <w:vAlign w:val="center"/>
          </w:tcPr>
          <w:p w:rsidR="00CE0C9C" w:rsidRDefault="00CE0C9C" w:rsidP="00BC4ACC">
            <w:r>
              <w:t xml:space="preserve">Площадь </w:t>
            </w:r>
            <w:proofErr w:type="spellStart"/>
            <w:r>
              <w:t>кв.м</w:t>
            </w:r>
            <w:proofErr w:type="spellEnd"/>
            <w:r>
              <w:t>.:</w:t>
            </w:r>
          </w:p>
        </w:tc>
        <w:tc>
          <w:tcPr>
            <w:tcW w:w="0" w:type="auto"/>
            <w:gridSpan w:val="2"/>
            <w:vAlign w:val="center"/>
          </w:tcPr>
          <w:p w:rsidR="00CE0C9C" w:rsidRDefault="00CE0C9C" w:rsidP="00BC4ACC">
            <w:r>
              <w:t>686</w:t>
            </w:r>
          </w:p>
        </w:tc>
      </w:tr>
      <w:tr w:rsidR="00CE0C9C" w:rsidTr="00BC4ACC">
        <w:trPr>
          <w:trHeight w:val="28"/>
        </w:trPr>
        <w:tc>
          <w:tcPr>
            <w:tcW w:w="0" w:type="auto"/>
            <w:gridSpan w:val="3"/>
            <w:vAlign w:val="center"/>
          </w:tcPr>
          <w:p w:rsidR="00CE0C9C" w:rsidRDefault="00CE0C9C" w:rsidP="00BC4ACC">
            <w:r>
              <w:t>Правообладатель. Вид права:</w:t>
            </w:r>
          </w:p>
        </w:tc>
        <w:tc>
          <w:tcPr>
            <w:tcW w:w="0" w:type="auto"/>
            <w:gridSpan w:val="2"/>
            <w:vAlign w:val="center"/>
          </w:tcPr>
          <w:p w:rsidR="00CE0C9C" w:rsidRDefault="00CE0C9C" w:rsidP="00BC4ACC">
            <w:r>
              <w:t>Министерство транспорта и автомобильных дорог Самарской области, Самарская область</w:t>
            </w:r>
          </w:p>
        </w:tc>
      </w:tr>
      <w:tr w:rsidR="00CE0C9C" w:rsidTr="00BC4ACC">
        <w:trPr>
          <w:trHeight w:val="28"/>
        </w:trPr>
        <w:tc>
          <w:tcPr>
            <w:tcW w:w="0" w:type="auto"/>
            <w:gridSpan w:val="3"/>
            <w:vAlign w:val="center"/>
          </w:tcPr>
          <w:p w:rsidR="00CE0C9C" w:rsidRDefault="00CE0C9C" w:rsidP="00BC4ACC">
            <w:r>
              <w:t>Разрешенное использование:</w:t>
            </w:r>
          </w:p>
        </w:tc>
        <w:tc>
          <w:tcPr>
            <w:tcW w:w="0" w:type="auto"/>
            <w:gridSpan w:val="2"/>
            <w:vAlign w:val="center"/>
          </w:tcPr>
          <w:p w:rsidR="00CE0C9C" w:rsidRDefault="00CE0C9C" w:rsidP="00BC4ACC">
            <w:r>
              <w:t>Под автомобильной дорогой "Ура</w:t>
            </w:r>
            <w:proofErr w:type="gramStart"/>
            <w:r>
              <w:t>л-</w:t>
            </w:r>
            <w:proofErr w:type="gramEnd"/>
            <w:r>
              <w:t xml:space="preserve"> Челно-Вершины- Боровка"</w:t>
            </w:r>
          </w:p>
        </w:tc>
      </w:tr>
      <w:tr w:rsidR="00CE0C9C" w:rsidTr="00BC4ACC">
        <w:trPr>
          <w:trHeight w:val="28"/>
        </w:trPr>
        <w:tc>
          <w:tcPr>
            <w:tcW w:w="0" w:type="auto"/>
            <w:gridSpan w:val="3"/>
            <w:vAlign w:val="center"/>
          </w:tcPr>
          <w:p w:rsidR="00CE0C9C" w:rsidRDefault="00CE0C9C" w:rsidP="00BC4ACC">
            <w:r>
              <w:t>Назначение (сооружение):</w:t>
            </w:r>
          </w:p>
        </w:tc>
        <w:tc>
          <w:tcPr>
            <w:tcW w:w="0" w:type="auto"/>
            <w:gridSpan w:val="2"/>
            <w:vAlign w:val="center"/>
          </w:tcPr>
          <w:p w:rsidR="00CE0C9C" w:rsidRDefault="00CE0C9C" w:rsidP="00BC4ACC">
            <w:r>
              <w:t>трасса ВЛ-6кВ, защита сущ. кабеля связи швеллером</w:t>
            </w:r>
          </w:p>
        </w:tc>
      </w:tr>
      <w:tr w:rsidR="00CE0C9C" w:rsidTr="00BC4ACC">
        <w:trPr>
          <w:trHeight w:val="20"/>
        </w:trPr>
        <w:tc>
          <w:tcPr>
            <w:tcW w:w="0" w:type="auto"/>
            <w:vAlign w:val="bottom"/>
          </w:tcPr>
          <w:p w:rsidR="00CE0C9C" w:rsidRDefault="00CE0C9C" w:rsidP="00BC4ACC">
            <w:pPr>
              <w:jc w:val="center"/>
            </w:pPr>
            <w:r>
              <w:t>№ точки</w:t>
            </w:r>
          </w:p>
        </w:tc>
        <w:tc>
          <w:tcPr>
            <w:tcW w:w="0" w:type="auto"/>
            <w:vAlign w:val="bottom"/>
          </w:tcPr>
          <w:p w:rsidR="00CE0C9C" w:rsidRDefault="00CE0C9C" w:rsidP="00BC4ACC">
            <w:pPr>
              <w:jc w:val="center"/>
            </w:pPr>
            <w:r>
              <w:t>Дирекционный</w:t>
            </w:r>
          </w:p>
        </w:tc>
        <w:tc>
          <w:tcPr>
            <w:tcW w:w="0" w:type="auto"/>
            <w:vAlign w:val="bottom"/>
          </w:tcPr>
          <w:p w:rsidR="00CE0C9C" w:rsidRDefault="00CE0C9C" w:rsidP="00BC4ACC">
            <w:pPr>
              <w:jc w:val="center"/>
            </w:pPr>
            <w:r>
              <w:t>Расстояние,</w:t>
            </w:r>
          </w:p>
        </w:tc>
        <w:tc>
          <w:tcPr>
            <w:tcW w:w="0" w:type="auto"/>
            <w:gridSpan w:val="2"/>
            <w:vAlign w:val="center"/>
          </w:tcPr>
          <w:p w:rsidR="00CE0C9C" w:rsidRDefault="00CE0C9C" w:rsidP="00BC4ACC">
            <w:pPr>
              <w:jc w:val="center"/>
            </w:pPr>
            <w:r>
              <w:t>Координаты</w:t>
            </w:r>
          </w:p>
        </w:tc>
      </w:tr>
      <w:tr w:rsidR="00CE0C9C" w:rsidTr="00BC4ACC">
        <w:trPr>
          <w:trHeight w:val="20"/>
        </w:trPr>
        <w:tc>
          <w:tcPr>
            <w:tcW w:w="0" w:type="auto"/>
          </w:tcPr>
          <w:p w:rsidR="00CE0C9C" w:rsidRDefault="00CE0C9C" w:rsidP="00BC4ACC">
            <w:pPr>
              <w:jc w:val="center"/>
            </w:pPr>
            <w:r>
              <w:t>(сквозной)</w:t>
            </w:r>
          </w:p>
        </w:tc>
        <w:tc>
          <w:tcPr>
            <w:tcW w:w="0" w:type="auto"/>
          </w:tcPr>
          <w:p w:rsidR="00CE0C9C" w:rsidRDefault="00CE0C9C" w:rsidP="00BC4ACC">
            <w:pPr>
              <w:jc w:val="center"/>
            </w:pPr>
            <w:r>
              <w:t>угол</w:t>
            </w:r>
          </w:p>
        </w:tc>
        <w:tc>
          <w:tcPr>
            <w:tcW w:w="0" w:type="auto"/>
          </w:tcPr>
          <w:p w:rsidR="00CE0C9C" w:rsidRDefault="00CE0C9C" w:rsidP="00BC4ACC">
            <w:pPr>
              <w:jc w:val="center"/>
            </w:pPr>
            <w:r>
              <w:t>м</w:t>
            </w:r>
          </w:p>
        </w:tc>
        <w:tc>
          <w:tcPr>
            <w:tcW w:w="0" w:type="auto"/>
            <w:vAlign w:val="center"/>
          </w:tcPr>
          <w:p w:rsidR="00CE0C9C" w:rsidRDefault="00CE0C9C" w:rsidP="00BC4ACC">
            <w:pPr>
              <w:jc w:val="center"/>
            </w:pPr>
            <w:r>
              <w:t>X</w:t>
            </w:r>
          </w:p>
        </w:tc>
        <w:tc>
          <w:tcPr>
            <w:tcW w:w="0" w:type="auto"/>
            <w:vAlign w:val="center"/>
          </w:tcPr>
          <w:p w:rsidR="00CE0C9C" w:rsidRDefault="00CE0C9C" w:rsidP="00BC4ACC">
            <w:pPr>
              <w:jc w:val="center"/>
            </w:pPr>
            <w:r>
              <w:t>Y</w:t>
            </w:r>
          </w:p>
        </w:tc>
      </w:tr>
      <w:tr w:rsidR="00CE0C9C" w:rsidTr="00BC4ACC">
        <w:trPr>
          <w:trHeight w:val="20"/>
        </w:trPr>
        <w:tc>
          <w:tcPr>
            <w:tcW w:w="0" w:type="auto"/>
            <w:vAlign w:val="center"/>
          </w:tcPr>
          <w:p w:rsidR="00CE0C9C" w:rsidRDefault="00CE0C9C" w:rsidP="00BC4ACC">
            <w:pPr>
              <w:jc w:val="center"/>
            </w:pPr>
            <w:r>
              <w:t>384</w:t>
            </w:r>
          </w:p>
        </w:tc>
        <w:tc>
          <w:tcPr>
            <w:tcW w:w="0" w:type="auto"/>
            <w:vAlign w:val="center"/>
          </w:tcPr>
          <w:p w:rsidR="00CE0C9C" w:rsidRDefault="00CE0C9C" w:rsidP="00BC4ACC">
            <w:pPr>
              <w:jc w:val="center"/>
            </w:pPr>
            <w:r>
              <w:t>299°10'31"</w:t>
            </w:r>
          </w:p>
        </w:tc>
        <w:tc>
          <w:tcPr>
            <w:tcW w:w="0" w:type="auto"/>
            <w:vAlign w:val="center"/>
          </w:tcPr>
          <w:p w:rsidR="00CE0C9C" w:rsidRDefault="00CE0C9C" w:rsidP="00BC4ACC">
            <w:pPr>
              <w:jc w:val="center"/>
            </w:pPr>
            <w:r>
              <w:t>9,23</w:t>
            </w:r>
          </w:p>
        </w:tc>
        <w:tc>
          <w:tcPr>
            <w:tcW w:w="0" w:type="auto"/>
            <w:vAlign w:val="center"/>
          </w:tcPr>
          <w:p w:rsidR="00CE0C9C" w:rsidRDefault="00CE0C9C" w:rsidP="00BC4ACC">
            <w:pPr>
              <w:jc w:val="center"/>
            </w:pPr>
            <w:r>
              <w:t>2250687,76</w:t>
            </w:r>
          </w:p>
        </w:tc>
        <w:tc>
          <w:tcPr>
            <w:tcW w:w="0" w:type="auto"/>
            <w:vAlign w:val="center"/>
          </w:tcPr>
          <w:p w:rsidR="00CE0C9C" w:rsidRDefault="00CE0C9C" w:rsidP="00BC4ACC">
            <w:pPr>
              <w:jc w:val="center"/>
            </w:pPr>
            <w:r>
              <w:t>479802,64</w:t>
            </w:r>
          </w:p>
        </w:tc>
      </w:tr>
      <w:tr w:rsidR="00CE0C9C" w:rsidTr="00BC4ACC">
        <w:trPr>
          <w:trHeight w:val="20"/>
        </w:trPr>
        <w:tc>
          <w:tcPr>
            <w:tcW w:w="0" w:type="auto"/>
            <w:vAlign w:val="center"/>
          </w:tcPr>
          <w:p w:rsidR="00CE0C9C" w:rsidRDefault="00CE0C9C" w:rsidP="00BC4ACC">
            <w:pPr>
              <w:jc w:val="center"/>
            </w:pPr>
            <w:r>
              <w:t>361</w:t>
            </w:r>
          </w:p>
        </w:tc>
        <w:tc>
          <w:tcPr>
            <w:tcW w:w="0" w:type="auto"/>
            <w:vAlign w:val="center"/>
          </w:tcPr>
          <w:p w:rsidR="00CE0C9C" w:rsidRDefault="00CE0C9C" w:rsidP="00BC4ACC">
            <w:pPr>
              <w:jc w:val="center"/>
            </w:pPr>
            <w:r>
              <w:t>359°14'7"</w:t>
            </w:r>
          </w:p>
        </w:tc>
        <w:tc>
          <w:tcPr>
            <w:tcW w:w="0" w:type="auto"/>
            <w:vAlign w:val="center"/>
          </w:tcPr>
          <w:p w:rsidR="00CE0C9C" w:rsidRDefault="00CE0C9C" w:rsidP="00BC4ACC">
            <w:pPr>
              <w:jc w:val="center"/>
            </w:pPr>
            <w:r>
              <w:t>18,73</w:t>
            </w:r>
          </w:p>
        </w:tc>
        <w:tc>
          <w:tcPr>
            <w:tcW w:w="0" w:type="auto"/>
            <w:vAlign w:val="center"/>
          </w:tcPr>
          <w:p w:rsidR="00CE0C9C" w:rsidRDefault="00CE0C9C" w:rsidP="00BC4ACC">
            <w:pPr>
              <w:jc w:val="center"/>
            </w:pPr>
            <w:r>
              <w:t>2250692,26</w:t>
            </w:r>
          </w:p>
        </w:tc>
        <w:tc>
          <w:tcPr>
            <w:tcW w:w="0" w:type="auto"/>
            <w:vAlign w:val="center"/>
          </w:tcPr>
          <w:p w:rsidR="00CE0C9C" w:rsidRDefault="00CE0C9C" w:rsidP="00BC4ACC">
            <w:pPr>
              <w:jc w:val="center"/>
            </w:pPr>
            <w:r>
              <w:t>479794,58</w:t>
            </w:r>
          </w:p>
        </w:tc>
      </w:tr>
      <w:tr w:rsidR="00CE0C9C" w:rsidTr="00BC4ACC">
        <w:trPr>
          <w:trHeight w:val="20"/>
        </w:trPr>
        <w:tc>
          <w:tcPr>
            <w:tcW w:w="0" w:type="auto"/>
            <w:vAlign w:val="center"/>
          </w:tcPr>
          <w:p w:rsidR="00CE0C9C" w:rsidRDefault="00CE0C9C" w:rsidP="00BC4ACC">
            <w:pPr>
              <w:jc w:val="center"/>
            </w:pPr>
            <w:r>
              <w:t>393</w:t>
            </w:r>
          </w:p>
        </w:tc>
        <w:tc>
          <w:tcPr>
            <w:tcW w:w="0" w:type="auto"/>
            <w:vAlign w:val="center"/>
          </w:tcPr>
          <w:p w:rsidR="00CE0C9C" w:rsidRDefault="00CE0C9C" w:rsidP="00BC4ACC">
            <w:pPr>
              <w:jc w:val="center"/>
            </w:pPr>
            <w:r>
              <w:t>297°27'14"</w:t>
            </w:r>
          </w:p>
        </w:tc>
        <w:tc>
          <w:tcPr>
            <w:tcW w:w="0" w:type="auto"/>
            <w:vAlign w:val="center"/>
          </w:tcPr>
          <w:p w:rsidR="00CE0C9C" w:rsidRDefault="00CE0C9C" w:rsidP="00BC4ACC">
            <w:pPr>
              <w:jc w:val="center"/>
            </w:pPr>
            <w:r>
              <w:t>8,94</w:t>
            </w:r>
          </w:p>
        </w:tc>
        <w:tc>
          <w:tcPr>
            <w:tcW w:w="0" w:type="auto"/>
            <w:vAlign w:val="center"/>
          </w:tcPr>
          <w:p w:rsidR="00CE0C9C" w:rsidRDefault="00CE0C9C" w:rsidP="00BC4ACC">
            <w:pPr>
              <w:jc w:val="center"/>
            </w:pPr>
            <w:r>
              <w:t>2250710,99</w:t>
            </w:r>
          </w:p>
        </w:tc>
        <w:tc>
          <w:tcPr>
            <w:tcW w:w="0" w:type="auto"/>
            <w:vAlign w:val="center"/>
          </w:tcPr>
          <w:p w:rsidR="00CE0C9C" w:rsidRDefault="00CE0C9C" w:rsidP="00BC4ACC">
            <w:pPr>
              <w:jc w:val="center"/>
            </w:pPr>
            <w:r>
              <w:t>479794,33</w:t>
            </w:r>
          </w:p>
        </w:tc>
      </w:tr>
      <w:tr w:rsidR="00CE0C9C" w:rsidTr="00BC4ACC">
        <w:trPr>
          <w:trHeight w:val="20"/>
        </w:trPr>
        <w:tc>
          <w:tcPr>
            <w:tcW w:w="0" w:type="auto"/>
            <w:vAlign w:val="center"/>
          </w:tcPr>
          <w:p w:rsidR="00CE0C9C" w:rsidRDefault="00CE0C9C" w:rsidP="00BC4ACC">
            <w:pPr>
              <w:jc w:val="center"/>
            </w:pPr>
            <w:r>
              <w:t>394</w:t>
            </w:r>
          </w:p>
        </w:tc>
        <w:tc>
          <w:tcPr>
            <w:tcW w:w="0" w:type="auto"/>
            <w:vAlign w:val="center"/>
          </w:tcPr>
          <w:p w:rsidR="00CE0C9C" w:rsidRDefault="00CE0C9C" w:rsidP="00BC4ACC">
            <w:pPr>
              <w:jc w:val="center"/>
            </w:pPr>
            <w:r>
              <w:t>27°32'44"</w:t>
            </w:r>
          </w:p>
        </w:tc>
        <w:tc>
          <w:tcPr>
            <w:tcW w:w="0" w:type="auto"/>
            <w:vAlign w:val="center"/>
          </w:tcPr>
          <w:p w:rsidR="00CE0C9C" w:rsidRDefault="00CE0C9C" w:rsidP="00BC4ACC">
            <w:pPr>
              <w:jc w:val="center"/>
            </w:pPr>
            <w:r>
              <w:t>6,01</w:t>
            </w:r>
          </w:p>
        </w:tc>
        <w:tc>
          <w:tcPr>
            <w:tcW w:w="0" w:type="auto"/>
            <w:vAlign w:val="center"/>
          </w:tcPr>
          <w:p w:rsidR="00CE0C9C" w:rsidRDefault="00CE0C9C" w:rsidP="00BC4ACC">
            <w:pPr>
              <w:jc w:val="center"/>
            </w:pPr>
            <w:r>
              <w:t>2250715,11</w:t>
            </w:r>
          </w:p>
        </w:tc>
        <w:tc>
          <w:tcPr>
            <w:tcW w:w="0" w:type="auto"/>
            <w:vAlign w:val="center"/>
          </w:tcPr>
          <w:p w:rsidR="00CE0C9C" w:rsidRDefault="00CE0C9C" w:rsidP="00BC4ACC">
            <w:pPr>
              <w:jc w:val="center"/>
            </w:pPr>
            <w:r>
              <w:t>479786,40</w:t>
            </w:r>
          </w:p>
        </w:tc>
      </w:tr>
      <w:tr w:rsidR="00CE0C9C" w:rsidTr="00BC4ACC">
        <w:trPr>
          <w:trHeight w:val="20"/>
        </w:trPr>
        <w:tc>
          <w:tcPr>
            <w:tcW w:w="0" w:type="auto"/>
            <w:vAlign w:val="center"/>
          </w:tcPr>
          <w:p w:rsidR="00CE0C9C" w:rsidRDefault="00CE0C9C" w:rsidP="00BC4ACC">
            <w:pPr>
              <w:jc w:val="center"/>
            </w:pPr>
            <w:r>
              <w:t>395</w:t>
            </w:r>
          </w:p>
        </w:tc>
        <w:tc>
          <w:tcPr>
            <w:tcW w:w="0" w:type="auto"/>
            <w:vAlign w:val="center"/>
          </w:tcPr>
          <w:p w:rsidR="00CE0C9C" w:rsidRDefault="00CE0C9C" w:rsidP="00BC4ACC">
            <w:pPr>
              <w:jc w:val="center"/>
            </w:pPr>
            <w:r>
              <w:t>117°35'43"</w:t>
            </w:r>
          </w:p>
        </w:tc>
        <w:tc>
          <w:tcPr>
            <w:tcW w:w="0" w:type="auto"/>
            <w:vAlign w:val="center"/>
          </w:tcPr>
          <w:p w:rsidR="00CE0C9C" w:rsidRDefault="00CE0C9C" w:rsidP="00BC4ACC">
            <w:pPr>
              <w:jc w:val="center"/>
            </w:pPr>
            <w:r>
              <w:t>5,72</w:t>
            </w:r>
          </w:p>
        </w:tc>
        <w:tc>
          <w:tcPr>
            <w:tcW w:w="0" w:type="auto"/>
            <w:vAlign w:val="center"/>
          </w:tcPr>
          <w:p w:rsidR="00CE0C9C" w:rsidRDefault="00CE0C9C" w:rsidP="00BC4ACC">
            <w:pPr>
              <w:jc w:val="center"/>
            </w:pPr>
            <w:r>
              <w:t>2250720,44</w:t>
            </w:r>
          </w:p>
        </w:tc>
        <w:tc>
          <w:tcPr>
            <w:tcW w:w="0" w:type="auto"/>
            <w:vAlign w:val="center"/>
          </w:tcPr>
          <w:p w:rsidR="00CE0C9C" w:rsidRDefault="00CE0C9C" w:rsidP="00BC4ACC">
            <w:pPr>
              <w:jc w:val="center"/>
            </w:pPr>
            <w:r>
              <w:t>479789,18</w:t>
            </w:r>
          </w:p>
        </w:tc>
      </w:tr>
      <w:tr w:rsidR="00CE0C9C" w:rsidTr="00BC4ACC">
        <w:trPr>
          <w:trHeight w:val="20"/>
        </w:trPr>
        <w:tc>
          <w:tcPr>
            <w:tcW w:w="0" w:type="auto"/>
            <w:vAlign w:val="center"/>
          </w:tcPr>
          <w:p w:rsidR="00CE0C9C" w:rsidRDefault="00CE0C9C" w:rsidP="00BC4ACC">
            <w:pPr>
              <w:jc w:val="center"/>
            </w:pPr>
            <w:r>
              <w:t>396</w:t>
            </w:r>
          </w:p>
        </w:tc>
        <w:tc>
          <w:tcPr>
            <w:tcW w:w="0" w:type="auto"/>
            <w:vAlign w:val="center"/>
          </w:tcPr>
          <w:p w:rsidR="00CE0C9C" w:rsidRDefault="00CE0C9C" w:rsidP="00BC4ACC">
            <w:pPr>
              <w:jc w:val="center"/>
            </w:pPr>
            <w:r>
              <w:t>359°15'31"</w:t>
            </w:r>
          </w:p>
        </w:tc>
        <w:tc>
          <w:tcPr>
            <w:tcW w:w="0" w:type="auto"/>
            <w:vAlign w:val="center"/>
          </w:tcPr>
          <w:p w:rsidR="00CE0C9C" w:rsidRDefault="00CE0C9C" w:rsidP="00BC4ACC">
            <w:pPr>
              <w:jc w:val="center"/>
            </w:pPr>
            <w:r>
              <w:t>19,32</w:t>
            </w:r>
          </w:p>
        </w:tc>
        <w:tc>
          <w:tcPr>
            <w:tcW w:w="0" w:type="auto"/>
            <w:vAlign w:val="center"/>
          </w:tcPr>
          <w:p w:rsidR="00CE0C9C" w:rsidRDefault="00CE0C9C" w:rsidP="00BC4ACC">
            <w:pPr>
              <w:jc w:val="center"/>
            </w:pPr>
            <w:r>
              <w:t>2250717,79</w:t>
            </w:r>
          </w:p>
        </w:tc>
        <w:tc>
          <w:tcPr>
            <w:tcW w:w="0" w:type="auto"/>
            <w:vAlign w:val="center"/>
          </w:tcPr>
          <w:p w:rsidR="00CE0C9C" w:rsidRDefault="00CE0C9C" w:rsidP="00BC4ACC">
            <w:pPr>
              <w:jc w:val="center"/>
            </w:pPr>
            <w:r>
              <w:t>479794,25</w:t>
            </w:r>
          </w:p>
        </w:tc>
      </w:tr>
      <w:tr w:rsidR="00CE0C9C" w:rsidTr="00BC4ACC">
        <w:trPr>
          <w:trHeight w:val="20"/>
        </w:trPr>
        <w:tc>
          <w:tcPr>
            <w:tcW w:w="0" w:type="auto"/>
            <w:vAlign w:val="center"/>
          </w:tcPr>
          <w:p w:rsidR="00CE0C9C" w:rsidRDefault="00CE0C9C" w:rsidP="00BC4ACC">
            <w:pPr>
              <w:jc w:val="center"/>
            </w:pPr>
            <w:r>
              <w:lastRenderedPageBreak/>
              <w:t>397</w:t>
            </w:r>
          </w:p>
        </w:tc>
        <w:tc>
          <w:tcPr>
            <w:tcW w:w="0" w:type="auto"/>
            <w:vAlign w:val="center"/>
          </w:tcPr>
          <w:p w:rsidR="00CE0C9C" w:rsidRDefault="00CE0C9C" w:rsidP="00BC4ACC">
            <w:pPr>
              <w:jc w:val="center"/>
            </w:pPr>
            <w:r>
              <w:t>297°33'18"</w:t>
            </w:r>
          </w:p>
        </w:tc>
        <w:tc>
          <w:tcPr>
            <w:tcW w:w="0" w:type="auto"/>
            <w:vAlign w:val="center"/>
          </w:tcPr>
          <w:p w:rsidR="00CE0C9C" w:rsidRDefault="00CE0C9C" w:rsidP="00BC4ACC">
            <w:pPr>
              <w:jc w:val="center"/>
            </w:pPr>
            <w:r>
              <w:t>10,35</w:t>
            </w:r>
          </w:p>
        </w:tc>
        <w:tc>
          <w:tcPr>
            <w:tcW w:w="0" w:type="auto"/>
            <w:vAlign w:val="center"/>
          </w:tcPr>
          <w:p w:rsidR="00CE0C9C" w:rsidRDefault="00CE0C9C" w:rsidP="00BC4ACC">
            <w:pPr>
              <w:jc w:val="center"/>
            </w:pPr>
            <w:r>
              <w:t>2250737,11</w:t>
            </w:r>
          </w:p>
        </w:tc>
        <w:tc>
          <w:tcPr>
            <w:tcW w:w="0" w:type="auto"/>
            <w:vAlign w:val="center"/>
          </w:tcPr>
          <w:p w:rsidR="00CE0C9C" w:rsidRDefault="00CE0C9C" w:rsidP="00BC4ACC">
            <w:pPr>
              <w:jc w:val="center"/>
            </w:pPr>
            <w:r>
              <w:t>479794,00</w:t>
            </w:r>
          </w:p>
        </w:tc>
      </w:tr>
      <w:tr w:rsidR="00CE0C9C" w:rsidTr="00BC4ACC">
        <w:trPr>
          <w:trHeight w:val="20"/>
        </w:trPr>
        <w:tc>
          <w:tcPr>
            <w:tcW w:w="0" w:type="auto"/>
            <w:vAlign w:val="center"/>
          </w:tcPr>
          <w:p w:rsidR="00CE0C9C" w:rsidRDefault="00CE0C9C" w:rsidP="00BC4ACC">
            <w:pPr>
              <w:jc w:val="center"/>
            </w:pPr>
            <w:r>
              <w:t>398</w:t>
            </w:r>
          </w:p>
        </w:tc>
        <w:tc>
          <w:tcPr>
            <w:tcW w:w="0" w:type="auto"/>
            <w:vAlign w:val="center"/>
          </w:tcPr>
          <w:p w:rsidR="00CE0C9C" w:rsidRDefault="00CE0C9C" w:rsidP="00BC4ACC">
            <w:pPr>
              <w:jc w:val="center"/>
            </w:pPr>
            <w:r>
              <w:t>27°35'23"</w:t>
            </w:r>
          </w:p>
        </w:tc>
        <w:tc>
          <w:tcPr>
            <w:tcW w:w="0" w:type="auto"/>
            <w:vAlign w:val="center"/>
          </w:tcPr>
          <w:p w:rsidR="00CE0C9C" w:rsidRDefault="00CE0C9C" w:rsidP="00BC4ACC">
            <w:pPr>
              <w:jc w:val="center"/>
            </w:pPr>
            <w:r>
              <w:t>6</w:t>
            </w:r>
          </w:p>
        </w:tc>
        <w:tc>
          <w:tcPr>
            <w:tcW w:w="0" w:type="auto"/>
            <w:vAlign w:val="center"/>
          </w:tcPr>
          <w:p w:rsidR="00CE0C9C" w:rsidRDefault="00CE0C9C" w:rsidP="00BC4ACC">
            <w:pPr>
              <w:jc w:val="center"/>
            </w:pPr>
            <w:r>
              <w:t>2250741,90</w:t>
            </w:r>
          </w:p>
        </w:tc>
        <w:tc>
          <w:tcPr>
            <w:tcW w:w="0" w:type="auto"/>
            <w:vAlign w:val="center"/>
          </w:tcPr>
          <w:p w:rsidR="00CE0C9C" w:rsidRDefault="00CE0C9C" w:rsidP="00BC4ACC">
            <w:pPr>
              <w:jc w:val="center"/>
            </w:pPr>
            <w:r>
              <w:t>479784,82</w:t>
            </w:r>
          </w:p>
        </w:tc>
      </w:tr>
      <w:tr w:rsidR="00CE0C9C" w:rsidTr="00BC4ACC">
        <w:trPr>
          <w:trHeight w:val="20"/>
        </w:trPr>
        <w:tc>
          <w:tcPr>
            <w:tcW w:w="0" w:type="auto"/>
            <w:vAlign w:val="center"/>
          </w:tcPr>
          <w:p w:rsidR="00CE0C9C" w:rsidRDefault="00CE0C9C" w:rsidP="00BC4ACC">
            <w:pPr>
              <w:jc w:val="center"/>
            </w:pPr>
            <w:r>
              <w:t>399</w:t>
            </w:r>
          </w:p>
        </w:tc>
        <w:tc>
          <w:tcPr>
            <w:tcW w:w="0" w:type="auto"/>
            <w:vAlign w:val="center"/>
          </w:tcPr>
          <w:p w:rsidR="00CE0C9C" w:rsidRDefault="00CE0C9C" w:rsidP="00BC4ACC">
            <w:pPr>
              <w:jc w:val="center"/>
            </w:pPr>
            <w:r>
              <w:t>117°38'46"</w:t>
            </w:r>
          </w:p>
        </w:tc>
        <w:tc>
          <w:tcPr>
            <w:tcW w:w="0" w:type="auto"/>
            <w:vAlign w:val="center"/>
          </w:tcPr>
          <w:p w:rsidR="00CE0C9C" w:rsidRDefault="00CE0C9C" w:rsidP="00BC4ACC">
            <w:pPr>
              <w:jc w:val="center"/>
            </w:pPr>
            <w:r>
              <w:t>4,5</w:t>
            </w:r>
          </w:p>
        </w:tc>
        <w:tc>
          <w:tcPr>
            <w:tcW w:w="0" w:type="auto"/>
            <w:vAlign w:val="center"/>
          </w:tcPr>
          <w:p w:rsidR="00CE0C9C" w:rsidRDefault="00CE0C9C" w:rsidP="00BC4ACC">
            <w:pPr>
              <w:jc w:val="center"/>
            </w:pPr>
            <w:r>
              <w:t>2250747,22</w:t>
            </w:r>
          </w:p>
        </w:tc>
        <w:tc>
          <w:tcPr>
            <w:tcW w:w="0" w:type="auto"/>
            <w:vAlign w:val="center"/>
          </w:tcPr>
          <w:p w:rsidR="00CE0C9C" w:rsidRDefault="00CE0C9C" w:rsidP="00BC4ACC">
            <w:pPr>
              <w:jc w:val="center"/>
            </w:pPr>
            <w:r>
              <w:t>479787,60</w:t>
            </w:r>
          </w:p>
        </w:tc>
      </w:tr>
      <w:tr w:rsidR="00CE0C9C" w:rsidTr="00BC4ACC">
        <w:trPr>
          <w:trHeight w:val="20"/>
        </w:trPr>
        <w:tc>
          <w:tcPr>
            <w:tcW w:w="0" w:type="auto"/>
            <w:vAlign w:val="center"/>
          </w:tcPr>
          <w:p w:rsidR="00CE0C9C" w:rsidRDefault="00CE0C9C" w:rsidP="00BC4ACC">
            <w:pPr>
              <w:jc w:val="center"/>
            </w:pPr>
            <w:r>
              <w:t>400</w:t>
            </w:r>
          </w:p>
        </w:tc>
        <w:tc>
          <w:tcPr>
            <w:tcW w:w="0" w:type="auto"/>
            <w:vAlign w:val="center"/>
          </w:tcPr>
          <w:p w:rsidR="00CE0C9C" w:rsidRDefault="00CE0C9C" w:rsidP="00BC4ACC">
            <w:pPr>
              <w:jc w:val="center"/>
            </w:pPr>
            <w:r>
              <w:t>321°49'10"</w:t>
            </w:r>
          </w:p>
        </w:tc>
        <w:tc>
          <w:tcPr>
            <w:tcW w:w="0" w:type="auto"/>
            <w:vAlign w:val="center"/>
          </w:tcPr>
          <w:p w:rsidR="00CE0C9C" w:rsidRDefault="00CE0C9C" w:rsidP="00BC4ACC">
            <w:pPr>
              <w:jc w:val="center"/>
            </w:pPr>
            <w:r>
              <w:t>11,02</w:t>
            </w:r>
          </w:p>
        </w:tc>
        <w:tc>
          <w:tcPr>
            <w:tcW w:w="0" w:type="auto"/>
            <w:vAlign w:val="center"/>
          </w:tcPr>
          <w:p w:rsidR="00CE0C9C" w:rsidRDefault="00CE0C9C" w:rsidP="00BC4ACC">
            <w:pPr>
              <w:jc w:val="center"/>
            </w:pPr>
            <w:r>
              <w:t>2250745,13</w:t>
            </w:r>
          </w:p>
        </w:tc>
        <w:tc>
          <w:tcPr>
            <w:tcW w:w="0" w:type="auto"/>
            <w:vAlign w:val="center"/>
          </w:tcPr>
          <w:p w:rsidR="00CE0C9C" w:rsidRDefault="00CE0C9C" w:rsidP="00BC4ACC">
            <w:pPr>
              <w:jc w:val="center"/>
            </w:pPr>
            <w:r>
              <w:t>479791,59</w:t>
            </w:r>
          </w:p>
        </w:tc>
      </w:tr>
      <w:tr w:rsidR="00CE0C9C" w:rsidTr="00BC4ACC">
        <w:trPr>
          <w:trHeight w:val="20"/>
        </w:trPr>
        <w:tc>
          <w:tcPr>
            <w:tcW w:w="0" w:type="auto"/>
            <w:vAlign w:val="center"/>
          </w:tcPr>
          <w:p w:rsidR="00CE0C9C" w:rsidRDefault="00CE0C9C" w:rsidP="00BC4ACC">
            <w:pPr>
              <w:jc w:val="center"/>
            </w:pPr>
            <w:r>
              <w:t>401</w:t>
            </w:r>
          </w:p>
        </w:tc>
        <w:tc>
          <w:tcPr>
            <w:tcW w:w="0" w:type="auto"/>
            <w:vAlign w:val="center"/>
          </w:tcPr>
          <w:p w:rsidR="00CE0C9C" w:rsidRDefault="00CE0C9C" w:rsidP="00BC4ACC">
            <w:pPr>
              <w:jc w:val="center"/>
            </w:pPr>
            <w:r>
              <w:t>315°0'0"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2250753,79</w:t>
            </w:r>
          </w:p>
        </w:tc>
        <w:tc>
          <w:tcPr>
            <w:tcW w:w="0" w:type="auto"/>
            <w:vAlign w:val="center"/>
          </w:tcPr>
          <w:p w:rsidR="00CE0C9C" w:rsidRDefault="00CE0C9C" w:rsidP="00BC4ACC">
            <w:pPr>
              <w:jc w:val="center"/>
            </w:pPr>
            <w:r>
              <w:t>479784,78</w:t>
            </w:r>
          </w:p>
        </w:tc>
      </w:tr>
      <w:tr w:rsidR="00CE0C9C" w:rsidTr="00BC4ACC">
        <w:trPr>
          <w:trHeight w:val="20"/>
        </w:trPr>
        <w:tc>
          <w:tcPr>
            <w:tcW w:w="0" w:type="auto"/>
            <w:vAlign w:val="center"/>
          </w:tcPr>
          <w:p w:rsidR="00CE0C9C" w:rsidRDefault="00CE0C9C" w:rsidP="00BC4ACC">
            <w:pPr>
              <w:jc w:val="center"/>
            </w:pPr>
            <w:r>
              <w:t>388</w:t>
            </w:r>
          </w:p>
        </w:tc>
        <w:tc>
          <w:tcPr>
            <w:tcW w:w="0" w:type="auto"/>
            <w:vAlign w:val="center"/>
          </w:tcPr>
          <w:p w:rsidR="00CE0C9C" w:rsidRDefault="00CE0C9C" w:rsidP="00BC4ACC">
            <w:pPr>
              <w:jc w:val="center"/>
            </w:pPr>
            <w:r>
              <w:t>110°4'60"</w:t>
            </w:r>
          </w:p>
        </w:tc>
        <w:tc>
          <w:tcPr>
            <w:tcW w:w="0" w:type="auto"/>
            <w:vAlign w:val="center"/>
          </w:tcPr>
          <w:p w:rsidR="00CE0C9C" w:rsidRDefault="00CE0C9C" w:rsidP="00BC4ACC">
            <w:pPr>
              <w:jc w:val="center"/>
            </w:pPr>
            <w:r>
              <w:t>4,4</w:t>
            </w:r>
          </w:p>
        </w:tc>
        <w:tc>
          <w:tcPr>
            <w:tcW w:w="0" w:type="auto"/>
            <w:vAlign w:val="center"/>
          </w:tcPr>
          <w:p w:rsidR="00CE0C9C" w:rsidRDefault="00CE0C9C" w:rsidP="00BC4ACC">
            <w:pPr>
              <w:jc w:val="center"/>
            </w:pPr>
            <w:r>
              <w:t>2250753,80</w:t>
            </w:r>
          </w:p>
        </w:tc>
        <w:tc>
          <w:tcPr>
            <w:tcW w:w="0" w:type="auto"/>
            <w:vAlign w:val="center"/>
          </w:tcPr>
          <w:p w:rsidR="00CE0C9C" w:rsidRDefault="00CE0C9C" w:rsidP="00BC4ACC">
            <w:pPr>
              <w:jc w:val="center"/>
            </w:pPr>
            <w:r>
              <w:t>479784,77</w:t>
            </w:r>
          </w:p>
        </w:tc>
      </w:tr>
      <w:tr w:rsidR="00CE0C9C" w:rsidTr="00BC4ACC">
        <w:trPr>
          <w:trHeight w:val="20"/>
        </w:trPr>
        <w:tc>
          <w:tcPr>
            <w:tcW w:w="0" w:type="auto"/>
            <w:vAlign w:val="center"/>
          </w:tcPr>
          <w:p w:rsidR="00CE0C9C" w:rsidRDefault="00CE0C9C" w:rsidP="00BC4ACC">
            <w:pPr>
              <w:jc w:val="center"/>
            </w:pPr>
            <w:r>
              <w:t>389</w:t>
            </w:r>
          </w:p>
        </w:tc>
        <w:tc>
          <w:tcPr>
            <w:tcW w:w="0" w:type="auto"/>
            <w:vAlign w:val="center"/>
          </w:tcPr>
          <w:p w:rsidR="00CE0C9C" w:rsidRDefault="00CE0C9C" w:rsidP="00BC4ACC">
            <w:pPr>
              <w:jc w:val="center"/>
            </w:pPr>
            <w:r>
              <w:t>99°10'55"</w:t>
            </w:r>
          </w:p>
        </w:tc>
        <w:tc>
          <w:tcPr>
            <w:tcW w:w="0" w:type="auto"/>
            <w:vAlign w:val="center"/>
          </w:tcPr>
          <w:p w:rsidR="00CE0C9C" w:rsidRDefault="00CE0C9C" w:rsidP="00BC4ACC">
            <w:pPr>
              <w:jc w:val="center"/>
            </w:pPr>
            <w:r>
              <w:t>8,4</w:t>
            </w:r>
          </w:p>
        </w:tc>
        <w:tc>
          <w:tcPr>
            <w:tcW w:w="0" w:type="auto"/>
            <w:vAlign w:val="center"/>
          </w:tcPr>
          <w:p w:rsidR="00CE0C9C" w:rsidRDefault="00CE0C9C" w:rsidP="00BC4ACC">
            <w:pPr>
              <w:jc w:val="center"/>
            </w:pPr>
            <w:r>
              <w:t>2250752,29</w:t>
            </w:r>
          </w:p>
        </w:tc>
        <w:tc>
          <w:tcPr>
            <w:tcW w:w="0" w:type="auto"/>
            <w:vAlign w:val="center"/>
          </w:tcPr>
          <w:p w:rsidR="00CE0C9C" w:rsidRDefault="00CE0C9C" w:rsidP="00BC4ACC">
            <w:pPr>
              <w:jc w:val="center"/>
            </w:pPr>
            <w:r>
              <w:t>479788,90</w:t>
            </w:r>
          </w:p>
        </w:tc>
      </w:tr>
      <w:tr w:rsidR="00CE0C9C" w:rsidTr="00BC4ACC">
        <w:trPr>
          <w:trHeight w:val="20"/>
        </w:trPr>
        <w:tc>
          <w:tcPr>
            <w:tcW w:w="0" w:type="auto"/>
            <w:vAlign w:val="center"/>
          </w:tcPr>
          <w:p w:rsidR="00CE0C9C" w:rsidRDefault="00CE0C9C" w:rsidP="00BC4ACC">
            <w:pPr>
              <w:jc w:val="center"/>
            </w:pPr>
            <w:r>
              <w:t>390</w:t>
            </w:r>
          </w:p>
        </w:tc>
        <w:tc>
          <w:tcPr>
            <w:tcW w:w="0" w:type="auto"/>
            <w:vAlign w:val="center"/>
          </w:tcPr>
          <w:p w:rsidR="00CE0C9C" w:rsidRDefault="00CE0C9C" w:rsidP="00BC4ACC">
            <w:pPr>
              <w:jc w:val="center"/>
            </w:pPr>
            <w:r>
              <w:t>141°57'11"</w:t>
            </w:r>
          </w:p>
        </w:tc>
        <w:tc>
          <w:tcPr>
            <w:tcW w:w="0" w:type="auto"/>
            <w:vAlign w:val="center"/>
          </w:tcPr>
          <w:p w:rsidR="00CE0C9C" w:rsidRDefault="00CE0C9C" w:rsidP="00BC4ACC">
            <w:pPr>
              <w:jc w:val="center"/>
            </w:pPr>
            <w:r>
              <w:t>5,26</w:t>
            </w:r>
          </w:p>
        </w:tc>
        <w:tc>
          <w:tcPr>
            <w:tcW w:w="0" w:type="auto"/>
            <w:vAlign w:val="center"/>
          </w:tcPr>
          <w:p w:rsidR="00CE0C9C" w:rsidRDefault="00CE0C9C" w:rsidP="00BC4ACC">
            <w:pPr>
              <w:jc w:val="center"/>
            </w:pPr>
            <w:r>
              <w:t>2250750,95</w:t>
            </w:r>
          </w:p>
        </w:tc>
        <w:tc>
          <w:tcPr>
            <w:tcW w:w="0" w:type="auto"/>
            <w:vAlign w:val="center"/>
          </w:tcPr>
          <w:p w:rsidR="00CE0C9C" w:rsidRDefault="00CE0C9C" w:rsidP="00BC4ACC">
            <w:pPr>
              <w:jc w:val="center"/>
            </w:pPr>
            <w:r>
              <w:t>479797,19</w:t>
            </w:r>
          </w:p>
        </w:tc>
      </w:tr>
      <w:tr w:rsidR="00CE0C9C" w:rsidTr="00BC4ACC">
        <w:trPr>
          <w:trHeight w:val="20"/>
        </w:trPr>
        <w:tc>
          <w:tcPr>
            <w:tcW w:w="0" w:type="auto"/>
            <w:vAlign w:val="center"/>
          </w:tcPr>
          <w:p w:rsidR="00CE0C9C" w:rsidRDefault="00CE0C9C" w:rsidP="00BC4ACC">
            <w:pPr>
              <w:jc w:val="center"/>
            </w:pPr>
            <w:r>
              <w:t>402</w:t>
            </w:r>
          </w:p>
        </w:tc>
        <w:tc>
          <w:tcPr>
            <w:tcW w:w="0" w:type="auto"/>
            <w:vAlign w:val="center"/>
          </w:tcPr>
          <w:p w:rsidR="00CE0C9C" w:rsidRDefault="00CE0C9C" w:rsidP="00BC4ACC">
            <w:pPr>
              <w:jc w:val="center"/>
            </w:pPr>
            <w:r>
              <w:t>141°52'12"</w:t>
            </w:r>
          </w:p>
        </w:tc>
        <w:tc>
          <w:tcPr>
            <w:tcW w:w="0" w:type="auto"/>
            <w:vAlign w:val="center"/>
          </w:tcPr>
          <w:p w:rsidR="00CE0C9C" w:rsidRDefault="00CE0C9C" w:rsidP="00BC4ACC">
            <w:pPr>
              <w:jc w:val="center"/>
            </w:pPr>
            <w:r>
              <w:t>2,36</w:t>
            </w:r>
          </w:p>
        </w:tc>
        <w:tc>
          <w:tcPr>
            <w:tcW w:w="0" w:type="auto"/>
            <w:vAlign w:val="center"/>
          </w:tcPr>
          <w:p w:rsidR="00CE0C9C" w:rsidRDefault="00CE0C9C" w:rsidP="00BC4ACC">
            <w:pPr>
              <w:jc w:val="center"/>
            </w:pPr>
            <w:r>
              <w:t>2250746,81</w:t>
            </w:r>
          </w:p>
        </w:tc>
        <w:tc>
          <w:tcPr>
            <w:tcW w:w="0" w:type="auto"/>
            <w:vAlign w:val="center"/>
          </w:tcPr>
          <w:p w:rsidR="00CE0C9C" w:rsidRDefault="00CE0C9C" w:rsidP="00BC4ACC">
            <w:pPr>
              <w:jc w:val="center"/>
            </w:pPr>
            <w:r>
              <w:t>479800,43</w:t>
            </w:r>
          </w:p>
        </w:tc>
      </w:tr>
      <w:tr w:rsidR="00CE0C9C" w:rsidTr="00BC4ACC">
        <w:trPr>
          <w:trHeight w:val="20"/>
        </w:trPr>
        <w:tc>
          <w:tcPr>
            <w:tcW w:w="0" w:type="auto"/>
            <w:vAlign w:val="center"/>
          </w:tcPr>
          <w:p w:rsidR="00CE0C9C" w:rsidRDefault="00CE0C9C" w:rsidP="00BC4ACC">
            <w:pPr>
              <w:jc w:val="center"/>
            </w:pPr>
            <w:r>
              <w:t>403</w:t>
            </w:r>
          </w:p>
        </w:tc>
        <w:tc>
          <w:tcPr>
            <w:tcW w:w="0" w:type="auto"/>
            <w:vAlign w:val="center"/>
          </w:tcPr>
          <w:p w:rsidR="00CE0C9C" w:rsidRDefault="00CE0C9C" w:rsidP="00BC4ACC">
            <w:pPr>
              <w:jc w:val="center"/>
            </w:pPr>
            <w:r>
              <w:t>179°13'59"</w:t>
            </w:r>
          </w:p>
        </w:tc>
        <w:tc>
          <w:tcPr>
            <w:tcW w:w="0" w:type="auto"/>
            <w:vAlign w:val="center"/>
          </w:tcPr>
          <w:p w:rsidR="00CE0C9C" w:rsidRDefault="00CE0C9C" w:rsidP="00BC4ACC">
            <w:pPr>
              <w:jc w:val="center"/>
            </w:pPr>
            <w:r>
              <w:t>5,23</w:t>
            </w:r>
          </w:p>
        </w:tc>
        <w:tc>
          <w:tcPr>
            <w:tcW w:w="0" w:type="auto"/>
            <w:vAlign w:val="center"/>
          </w:tcPr>
          <w:p w:rsidR="00CE0C9C" w:rsidRDefault="00CE0C9C" w:rsidP="00BC4ACC">
            <w:pPr>
              <w:jc w:val="center"/>
            </w:pPr>
            <w:r>
              <w:t>2250744,95</w:t>
            </w:r>
          </w:p>
        </w:tc>
        <w:tc>
          <w:tcPr>
            <w:tcW w:w="0" w:type="auto"/>
            <w:vAlign w:val="center"/>
          </w:tcPr>
          <w:p w:rsidR="00CE0C9C" w:rsidRDefault="00CE0C9C" w:rsidP="00BC4ACC">
            <w:pPr>
              <w:jc w:val="center"/>
            </w:pPr>
            <w:r>
              <w:t>479801,89</w:t>
            </w:r>
          </w:p>
        </w:tc>
      </w:tr>
      <w:tr w:rsidR="00CE0C9C" w:rsidTr="00BC4ACC">
        <w:trPr>
          <w:trHeight w:val="20"/>
        </w:trPr>
        <w:tc>
          <w:tcPr>
            <w:tcW w:w="0" w:type="auto"/>
            <w:vAlign w:val="center"/>
          </w:tcPr>
          <w:p w:rsidR="00CE0C9C" w:rsidRDefault="00CE0C9C" w:rsidP="00BC4ACC">
            <w:pPr>
              <w:jc w:val="center"/>
            </w:pPr>
            <w:r>
              <w:t>404</w:t>
            </w:r>
          </w:p>
        </w:tc>
        <w:tc>
          <w:tcPr>
            <w:tcW w:w="0" w:type="auto"/>
            <w:vAlign w:val="center"/>
          </w:tcPr>
          <w:p w:rsidR="00CE0C9C" w:rsidRDefault="00CE0C9C" w:rsidP="00BC4ACC">
            <w:pPr>
              <w:jc w:val="center"/>
            </w:pPr>
            <w:r>
              <w:t>117°29'21"</w:t>
            </w:r>
          </w:p>
        </w:tc>
        <w:tc>
          <w:tcPr>
            <w:tcW w:w="0" w:type="auto"/>
            <w:vAlign w:val="center"/>
          </w:tcPr>
          <w:p w:rsidR="00CE0C9C" w:rsidRDefault="00CE0C9C" w:rsidP="00BC4ACC">
            <w:pPr>
              <w:jc w:val="center"/>
            </w:pPr>
            <w:r>
              <w:t>8,32</w:t>
            </w:r>
          </w:p>
        </w:tc>
        <w:tc>
          <w:tcPr>
            <w:tcW w:w="0" w:type="auto"/>
            <w:vAlign w:val="center"/>
          </w:tcPr>
          <w:p w:rsidR="00CE0C9C" w:rsidRDefault="00CE0C9C" w:rsidP="00BC4ACC">
            <w:pPr>
              <w:jc w:val="center"/>
            </w:pPr>
            <w:r>
              <w:t>2250739,72</w:t>
            </w:r>
          </w:p>
        </w:tc>
        <w:tc>
          <w:tcPr>
            <w:tcW w:w="0" w:type="auto"/>
            <w:vAlign w:val="center"/>
          </w:tcPr>
          <w:p w:rsidR="00CE0C9C" w:rsidRDefault="00CE0C9C" w:rsidP="00BC4ACC">
            <w:pPr>
              <w:jc w:val="center"/>
            </w:pPr>
            <w:r>
              <w:t>479801,96</w:t>
            </w:r>
          </w:p>
        </w:tc>
      </w:tr>
      <w:tr w:rsidR="00CE0C9C" w:rsidTr="00BC4ACC">
        <w:trPr>
          <w:trHeight w:val="20"/>
        </w:trPr>
        <w:tc>
          <w:tcPr>
            <w:tcW w:w="0" w:type="auto"/>
            <w:vAlign w:val="center"/>
          </w:tcPr>
          <w:p w:rsidR="00CE0C9C" w:rsidRDefault="00CE0C9C" w:rsidP="00BC4ACC">
            <w:pPr>
              <w:jc w:val="center"/>
            </w:pPr>
            <w:r>
              <w:t>405</w:t>
            </w:r>
          </w:p>
        </w:tc>
        <w:tc>
          <w:tcPr>
            <w:tcW w:w="0" w:type="auto"/>
            <w:vAlign w:val="center"/>
          </w:tcPr>
          <w:p w:rsidR="00CE0C9C" w:rsidRDefault="00CE0C9C" w:rsidP="00BC4ACC">
            <w:pPr>
              <w:jc w:val="center"/>
            </w:pPr>
            <w:r>
              <w:t>207°35'23"</w:t>
            </w:r>
          </w:p>
        </w:tc>
        <w:tc>
          <w:tcPr>
            <w:tcW w:w="0" w:type="auto"/>
            <w:vAlign w:val="center"/>
          </w:tcPr>
          <w:p w:rsidR="00CE0C9C" w:rsidRDefault="00CE0C9C" w:rsidP="00BC4ACC">
            <w:pPr>
              <w:jc w:val="center"/>
            </w:pPr>
            <w:r>
              <w:t>6</w:t>
            </w:r>
          </w:p>
        </w:tc>
        <w:tc>
          <w:tcPr>
            <w:tcW w:w="0" w:type="auto"/>
            <w:vAlign w:val="center"/>
          </w:tcPr>
          <w:p w:rsidR="00CE0C9C" w:rsidRDefault="00CE0C9C" w:rsidP="00BC4ACC">
            <w:pPr>
              <w:jc w:val="center"/>
            </w:pPr>
            <w:r>
              <w:t>2250735,88</w:t>
            </w:r>
          </w:p>
        </w:tc>
        <w:tc>
          <w:tcPr>
            <w:tcW w:w="0" w:type="auto"/>
            <w:vAlign w:val="center"/>
          </w:tcPr>
          <w:p w:rsidR="00CE0C9C" w:rsidRDefault="00CE0C9C" w:rsidP="00BC4ACC">
            <w:pPr>
              <w:jc w:val="center"/>
            </w:pPr>
            <w:r>
              <w:t>479809,34</w:t>
            </w:r>
          </w:p>
        </w:tc>
      </w:tr>
      <w:tr w:rsidR="00CE0C9C" w:rsidTr="00BC4ACC">
        <w:trPr>
          <w:trHeight w:val="20"/>
        </w:trPr>
        <w:tc>
          <w:tcPr>
            <w:tcW w:w="0" w:type="auto"/>
            <w:vAlign w:val="center"/>
          </w:tcPr>
          <w:p w:rsidR="00CE0C9C" w:rsidRDefault="00CE0C9C" w:rsidP="00BC4ACC">
            <w:pPr>
              <w:jc w:val="center"/>
            </w:pPr>
            <w:r>
              <w:t>406</w:t>
            </w:r>
          </w:p>
        </w:tc>
        <w:tc>
          <w:tcPr>
            <w:tcW w:w="0" w:type="auto"/>
            <w:vAlign w:val="center"/>
          </w:tcPr>
          <w:p w:rsidR="00CE0C9C" w:rsidRDefault="00CE0C9C" w:rsidP="00BC4ACC">
            <w:pPr>
              <w:jc w:val="center"/>
            </w:pPr>
            <w:r>
              <w:t>297°31'21"</w:t>
            </w:r>
          </w:p>
        </w:tc>
        <w:tc>
          <w:tcPr>
            <w:tcW w:w="0" w:type="auto"/>
            <w:vAlign w:val="center"/>
          </w:tcPr>
          <w:p w:rsidR="00CE0C9C" w:rsidRDefault="00CE0C9C" w:rsidP="00BC4ACC">
            <w:pPr>
              <w:jc w:val="center"/>
            </w:pPr>
            <w:r>
              <w:t>5,09</w:t>
            </w:r>
          </w:p>
        </w:tc>
        <w:tc>
          <w:tcPr>
            <w:tcW w:w="0" w:type="auto"/>
            <w:vAlign w:val="center"/>
          </w:tcPr>
          <w:p w:rsidR="00CE0C9C" w:rsidRDefault="00CE0C9C" w:rsidP="00BC4ACC">
            <w:pPr>
              <w:jc w:val="center"/>
            </w:pPr>
            <w:r>
              <w:t>2250730,56</w:t>
            </w:r>
          </w:p>
        </w:tc>
        <w:tc>
          <w:tcPr>
            <w:tcW w:w="0" w:type="auto"/>
            <w:vAlign w:val="center"/>
          </w:tcPr>
          <w:p w:rsidR="00CE0C9C" w:rsidRDefault="00CE0C9C" w:rsidP="00BC4ACC">
            <w:pPr>
              <w:jc w:val="center"/>
            </w:pPr>
            <w:r>
              <w:t>479806,56</w:t>
            </w:r>
          </w:p>
        </w:tc>
      </w:tr>
      <w:tr w:rsidR="00CE0C9C" w:rsidTr="00BC4ACC">
        <w:trPr>
          <w:trHeight w:val="20"/>
        </w:trPr>
        <w:tc>
          <w:tcPr>
            <w:tcW w:w="0" w:type="auto"/>
            <w:vAlign w:val="center"/>
          </w:tcPr>
          <w:p w:rsidR="00CE0C9C" w:rsidRDefault="00CE0C9C" w:rsidP="00BC4ACC">
            <w:pPr>
              <w:jc w:val="center"/>
            </w:pPr>
            <w:r>
              <w:t>407</w:t>
            </w:r>
          </w:p>
        </w:tc>
        <w:tc>
          <w:tcPr>
            <w:tcW w:w="0" w:type="auto"/>
            <w:vAlign w:val="center"/>
          </w:tcPr>
          <w:p w:rsidR="00CE0C9C" w:rsidRDefault="00CE0C9C" w:rsidP="00BC4ACC">
            <w:pPr>
              <w:jc w:val="center"/>
            </w:pPr>
            <w:r>
              <w:t>179°15'30"</w:t>
            </w:r>
          </w:p>
        </w:tc>
        <w:tc>
          <w:tcPr>
            <w:tcW w:w="0" w:type="auto"/>
            <w:vAlign w:val="center"/>
          </w:tcPr>
          <w:p w:rsidR="00CE0C9C" w:rsidRDefault="00CE0C9C" w:rsidP="00BC4ACC">
            <w:pPr>
              <w:jc w:val="center"/>
            </w:pPr>
            <w:r>
              <w:t>19,31</w:t>
            </w:r>
          </w:p>
        </w:tc>
        <w:tc>
          <w:tcPr>
            <w:tcW w:w="0" w:type="auto"/>
            <w:vAlign w:val="center"/>
          </w:tcPr>
          <w:p w:rsidR="00CE0C9C" w:rsidRDefault="00CE0C9C" w:rsidP="00BC4ACC">
            <w:pPr>
              <w:jc w:val="center"/>
            </w:pPr>
            <w:r>
              <w:t>2250732,91</w:t>
            </w:r>
          </w:p>
        </w:tc>
        <w:tc>
          <w:tcPr>
            <w:tcW w:w="0" w:type="auto"/>
            <w:vAlign w:val="center"/>
          </w:tcPr>
          <w:p w:rsidR="00CE0C9C" w:rsidRDefault="00CE0C9C" w:rsidP="00BC4ACC">
            <w:pPr>
              <w:jc w:val="center"/>
            </w:pPr>
            <w:r>
              <w:t>479802,05</w:t>
            </w:r>
          </w:p>
        </w:tc>
      </w:tr>
      <w:tr w:rsidR="00CE0C9C" w:rsidTr="00BC4ACC">
        <w:trPr>
          <w:trHeight w:val="20"/>
        </w:trPr>
        <w:tc>
          <w:tcPr>
            <w:tcW w:w="0" w:type="auto"/>
            <w:vAlign w:val="center"/>
          </w:tcPr>
          <w:p w:rsidR="00CE0C9C" w:rsidRDefault="00CE0C9C" w:rsidP="00BC4ACC">
            <w:pPr>
              <w:jc w:val="center"/>
            </w:pPr>
            <w:r>
              <w:t>408</w:t>
            </w:r>
          </w:p>
        </w:tc>
        <w:tc>
          <w:tcPr>
            <w:tcW w:w="0" w:type="auto"/>
            <w:vAlign w:val="center"/>
          </w:tcPr>
          <w:p w:rsidR="00CE0C9C" w:rsidRDefault="00CE0C9C" w:rsidP="00BC4ACC">
            <w:pPr>
              <w:jc w:val="center"/>
            </w:pPr>
            <w:r>
              <w:t>117°32'21"</w:t>
            </w:r>
          </w:p>
        </w:tc>
        <w:tc>
          <w:tcPr>
            <w:tcW w:w="0" w:type="auto"/>
            <w:vAlign w:val="center"/>
          </w:tcPr>
          <w:p w:rsidR="00CE0C9C" w:rsidRDefault="00CE0C9C" w:rsidP="00BC4ACC">
            <w:pPr>
              <w:jc w:val="center"/>
            </w:pPr>
            <w:r>
              <w:t>9,73</w:t>
            </w:r>
          </w:p>
        </w:tc>
        <w:tc>
          <w:tcPr>
            <w:tcW w:w="0" w:type="auto"/>
            <w:vAlign w:val="center"/>
          </w:tcPr>
          <w:p w:rsidR="00CE0C9C" w:rsidRDefault="00CE0C9C" w:rsidP="00BC4ACC">
            <w:pPr>
              <w:jc w:val="center"/>
            </w:pPr>
            <w:r>
              <w:t>2250713,60</w:t>
            </w:r>
          </w:p>
        </w:tc>
        <w:tc>
          <w:tcPr>
            <w:tcW w:w="0" w:type="auto"/>
            <w:vAlign w:val="center"/>
          </w:tcPr>
          <w:p w:rsidR="00CE0C9C" w:rsidRDefault="00CE0C9C" w:rsidP="00BC4ACC">
            <w:pPr>
              <w:jc w:val="center"/>
            </w:pPr>
            <w:r>
              <w:t>479802,30</w:t>
            </w:r>
          </w:p>
        </w:tc>
      </w:tr>
      <w:tr w:rsidR="00CE0C9C" w:rsidTr="00BC4ACC">
        <w:trPr>
          <w:trHeight w:val="20"/>
        </w:trPr>
        <w:tc>
          <w:tcPr>
            <w:tcW w:w="0" w:type="auto"/>
            <w:vAlign w:val="center"/>
          </w:tcPr>
          <w:p w:rsidR="00CE0C9C" w:rsidRDefault="00CE0C9C" w:rsidP="00BC4ACC">
            <w:pPr>
              <w:jc w:val="center"/>
            </w:pPr>
            <w:r>
              <w:t>409</w:t>
            </w:r>
          </w:p>
        </w:tc>
        <w:tc>
          <w:tcPr>
            <w:tcW w:w="0" w:type="auto"/>
            <w:vAlign w:val="center"/>
          </w:tcPr>
          <w:p w:rsidR="00CE0C9C" w:rsidRDefault="00CE0C9C" w:rsidP="00BC4ACC">
            <w:pPr>
              <w:jc w:val="center"/>
            </w:pPr>
            <w:r>
              <w:t>207°32'44"</w:t>
            </w:r>
          </w:p>
        </w:tc>
        <w:tc>
          <w:tcPr>
            <w:tcW w:w="0" w:type="auto"/>
            <w:vAlign w:val="center"/>
          </w:tcPr>
          <w:p w:rsidR="00CE0C9C" w:rsidRDefault="00CE0C9C" w:rsidP="00BC4ACC">
            <w:pPr>
              <w:jc w:val="center"/>
            </w:pPr>
            <w:r>
              <w:t>6,01</w:t>
            </w:r>
          </w:p>
        </w:tc>
        <w:tc>
          <w:tcPr>
            <w:tcW w:w="0" w:type="auto"/>
            <w:vAlign w:val="center"/>
          </w:tcPr>
          <w:p w:rsidR="00CE0C9C" w:rsidRDefault="00CE0C9C" w:rsidP="00BC4ACC">
            <w:pPr>
              <w:jc w:val="center"/>
            </w:pPr>
            <w:r>
              <w:t>2250709,10</w:t>
            </w:r>
          </w:p>
        </w:tc>
        <w:tc>
          <w:tcPr>
            <w:tcW w:w="0" w:type="auto"/>
            <w:vAlign w:val="center"/>
          </w:tcPr>
          <w:p w:rsidR="00CE0C9C" w:rsidRDefault="00CE0C9C" w:rsidP="00BC4ACC">
            <w:pPr>
              <w:jc w:val="center"/>
            </w:pPr>
            <w:r>
              <w:t>479810,93</w:t>
            </w:r>
          </w:p>
        </w:tc>
      </w:tr>
      <w:tr w:rsidR="00CE0C9C" w:rsidTr="00BC4ACC">
        <w:trPr>
          <w:trHeight w:val="20"/>
        </w:trPr>
        <w:tc>
          <w:tcPr>
            <w:tcW w:w="0" w:type="auto"/>
            <w:vAlign w:val="center"/>
          </w:tcPr>
          <w:p w:rsidR="00CE0C9C" w:rsidRDefault="00CE0C9C" w:rsidP="00BC4ACC">
            <w:pPr>
              <w:jc w:val="center"/>
            </w:pPr>
            <w:r>
              <w:t>410</w:t>
            </w:r>
          </w:p>
        </w:tc>
        <w:tc>
          <w:tcPr>
            <w:tcW w:w="0" w:type="auto"/>
            <w:vAlign w:val="center"/>
          </w:tcPr>
          <w:p w:rsidR="00CE0C9C" w:rsidRDefault="00CE0C9C" w:rsidP="00BC4ACC">
            <w:pPr>
              <w:jc w:val="center"/>
            </w:pPr>
            <w:r>
              <w:t>297°35'25"</w:t>
            </w:r>
          </w:p>
        </w:tc>
        <w:tc>
          <w:tcPr>
            <w:tcW w:w="0" w:type="auto"/>
            <w:vAlign w:val="center"/>
          </w:tcPr>
          <w:p w:rsidR="00CE0C9C" w:rsidRDefault="00CE0C9C" w:rsidP="00BC4ACC">
            <w:pPr>
              <w:jc w:val="center"/>
            </w:pPr>
            <w:r>
              <w:t>6,5</w:t>
            </w:r>
          </w:p>
        </w:tc>
        <w:tc>
          <w:tcPr>
            <w:tcW w:w="0" w:type="auto"/>
            <w:vAlign w:val="center"/>
          </w:tcPr>
          <w:p w:rsidR="00CE0C9C" w:rsidRDefault="00CE0C9C" w:rsidP="00BC4ACC">
            <w:pPr>
              <w:jc w:val="center"/>
            </w:pPr>
            <w:r>
              <w:t>2250703,77</w:t>
            </w:r>
          </w:p>
        </w:tc>
        <w:tc>
          <w:tcPr>
            <w:tcW w:w="0" w:type="auto"/>
            <w:vAlign w:val="center"/>
          </w:tcPr>
          <w:p w:rsidR="00CE0C9C" w:rsidRDefault="00CE0C9C" w:rsidP="00BC4ACC">
            <w:pPr>
              <w:jc w:val="center"/>
            </w:pPr>
            <w:r>
              <w:t>479808,15</w:t>
            </w:r>
          </w:p>
        </w:tc>
      </w:tr>
      <w:tr w:rsidR="00CE0C9C" w:rsidTr="00BC4ACC">
        <w:trPr>
          <w:trHeight w:val="20"/>
        </w:trPr>
        <w:tc>
          <w:tcPr>
            <w:tcW w:w="0" w:type="auto"/>
            <w:vAlign w:val="center"/>
          </w:tcPr>
          <w:p w:rsidR="00CE0C9C" w:rsidRDefault="00CE0C9C" w:rsidP="00BC4ACC">
            <w:pPr>
              <w:jc w:val="center"/>
            </w:pPr>
            <w:r>
              <w:t>411</w:t>
            </w:r>
          </w:p>
        </w:tc>
        <w:tc>
          <w:tcPr>
            <w:tcW w:w="0" w:type="auto"/>
            <w:vAlign w:val="center"/>
          </w:tcPr>
          <w:p w:rsidR="00CE0C9C" w:rsidRDefault="00CE0C9C" w:rsidP="00BC4ACC">
            <w:pPr>
              <w:jc w:val="center"/>
            </w:pPr>
            <w:r>
              <w:t>179°14'48"</w:t>
            </w:r>
          </w:p>
        </w:tc>
        <w:tc>
          <w:tcPr>
            <w:tcW w:w="0" w:type="auto"/>
            <w:vAlign w:val="center"/>
          </w:tcPr>
          <w:p w:rsidR="00CE0C9C" w:rsidRDefault="00CE0C9C" w:rsidP="00BC4ACC">
            <w:pPr>
              <w:jc w:val="center"/>
            </w:pPr>
            <w:r>
              <w:t>19,01</w:t>
            </w:r>
          </w:p>
        </w:tc>
        <w:tc>
          <w:tcPr>
            <w:tcW w:w="0" w:type="auto"/>
            <w:vAlign w:val="center"/>
          </w:tcPr>
          <w:p w:rsidR="00CE0C9C" w:rsidRDefault="00CE0C9C" w:rsidP="00BC4ACC">
            <w:pPr>
              <w:jc w:val="center"/>
            </w:pPr>
            <w:r>
              <w:t>2250706,78</w:t>
            </w:r>
          </w:p>
        </w:tc>
        <w:tc>
          <w:tcPr>
            <w:tcW w:w="0" w:type="auto"/>
            <w:vAlign w:val="center"/>
          </w:tcPr>
          <w:p w:rsidR="00CE0C9C" w:rsidRDefault="00CE0C9C" w:rsidP="00BC4ACC">
            <w:pPr>
              <w:jc w:val="center"/>
            </w:pPr>
            <w:r>
              <w:t>479802,39</w:t>
            </w:r>
          </w:p>
        </w:tc>
      </w:tr>
      <w:tr w:rsidR="00CE0C9C" w:rsidTr="00BC4ACC">
        <w:trPr>
          <w:trHeight w:val="20"/>
        </w:trPr>
        <w:tc>
          <w:tcPr>
            <w:tcW w:w="0" w:type="auto"/>
            <w:vAlign w:val="center"/>
          </w:tcPr>
          <w:p w:rsidR="00CE0C9C" w:rsidRDefault="00CE0C9C" w:rsidP="00BC4ACC">
            <w:pPr>
              <w:jc w:val="center"/>
            </w:pPr>
            <w:r>
              <w:t>384</w:t>
            </w:r>
          </w:p>
        </w:tc>
        <w:tc>
          <w:tcPr>
            <w:tcW w:w="0" w:type="auto"/>
            <w:vAlign w:val="center"/>
          </w:tcPr>
          <w:p w:rsidR="00CE0C9C" w:rsidRDefault="00CE0C9C" w:rsidP="00BC4ACC">
            <w:pPr>
              <w:jc w:val="center"/>
            </w:pPr>
            <w:r>
              <w:t>180°0'0"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2250687,77</w:t>
            </w:r>
          </w:p>
        </w:tc>
        <w:tc>
          <w:tcPr>
            <w:tcW w:w="0" w:type="auto"/>
            <w:vAlign w:val="center"/>
          </w:tcPr>
          <w:p w:rsidR="00CE0C9C" w:rsidRDefault="00CE0C9C" w:rsidP="00BC4ACC">
            <w:pPr>
              <w:jc w:val="center"/>
            </w:pPr>
            <w:r>
              <w:t>479802,64</w:t>
            </w:r>
          </w:p>
        </w:tc>
      </w:tr>
      <w:tr w:rsidR="00CE0C9C" w:rsidTr="00BC4ACC">
        <w:trPr>
          <w:trHeight w:val="20"/>
        </w:trPr>
        <w:tc>
          <w:tcPr>
            <w:tcW w:w="0" w:type="auto"/>
            <w:vAlign w:val="center"/>
          </w:tcPr>
          <w:p w:rsidR="00CE0C9C" w:rsidRDefault="00CE0C9C" w:rsidP="00BC4ACC">
            <w:pPr>
              <w:jc w:val="center"/>
            </w:pPr>
            <w:r>
              <w:t>384</w:t>
            </w:r>
          </w:p>
        </w:tc>
        <w:tc>
          <w:tcPr>
            <w:tcW w:w="0" w:type="auto"/>
            <w:vAlign w:val="center"/>
          </w:tcPr>
          <w:p w:rsidR="00CE0C9C" w:rsidRDefault="00CE0C9C" w:rsidP="00BC4ACC">
            <w:pPr>
              <w:jc w:val="center"/>
            </w:pPr>
            <w:r>
              <w:t>299°10'31"</w:t>
            </w:r>
          </w:p>
        </w:tc>
        <w:tc>
          <w:tcPr>
            <w:tcW w:w="0" w:type="auto"/>
            <w:vAlign w:val="center"/>
          </w:tcPr>
          <w:p w:rsidR="00CE0C9C" w:rsidRDefault="00CE0C9C" w:rsidP="00BC4ACC">
            <w:pPr>
              <w:jc w:val="center"/>
            </w:pPr>
            <w:r>
              <w:t>9,23</w:t>
            </w:r>
          </w:p>
        </w:tc>
        <w:tc>
          <w:tcPr>
            <w:tcW w:w="0" w:type="auto"/>
            <w:vAlign w:val="center"/>
          </w:tcPr>
          <w:p w:rsidR="00CE0C9C" w:rsidRDefault="00CE0C9C" w:rsidP="00BC4ACC">
            <w:pPr>
              <w:jc w:val="center"/>
            </w:pPr>
            <w:r>
              <w:t>2250687,76</w:t>
            </w:r>
          </w:p>
        </w:tc>
        <w:tc>
          <w:tcPr>
            <w:tcW w:w="0" w:type="auto"/>
            <w:vAlign w:val="center"/>
          </w:tcPr>
          <w:p w:rsidR="00CE0C9C" w:rsidRDefault="00CE0C9C" w:rsidP="00BC4ACC">
            <w:pPr>
              <w:jc w:val="center"/>
            </w:pPr>
            <w:r>
              <w:t>479802,64</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413</w:t>
            </w:r>
          </w:p>
        </w:tc>
        <w:tc>
          <w:tcPr>
            <w:tcW w:w="0" w:type="auto"/>
            <w:vAlign w:val="center"/>
          </w:tcPr>
          <w:p w:rsidR="00CE0C9C" w:rsidRDefault="00CE0C9C" w:rsidP="00BC4ACC">
            <w:pPr>
              <w:jc w:val="center"/>
            </w:pPr>
            <w:r>
              <w:t>45°12'9"</w:t>
            </w:r>
          </w:p>
        </w:tc>
        <w:tc>
          <w:tcPr>
            <w:tcW w:w="0" w:type="auto"/>
            <w:vAlign w:val="center"/>
          </w:tcPr>
          <w:p w:rsidR="00CE0C9C" w:rsidRDefault="00CE0C9C" w:rsidP="00BC4ACC">
            <w:pPr>
              <w:jc w:val="center"/>
            </w:pPr>
            <w:r>
              <w:t>2</w:t>
            </w:r>
          </w:p>
        </w:tc>
        <w:tc>
          <w:tcPr>
            <w:tcW w:w="0" w:type="auto"/>
            <w:vAlign w:val="center"/>
          </w:tcPr>
          <w:p w:rsidR="00CE0C9C" w:rsidRDefault="00CE0C9C" w:rsidP="00BC4ACC">
            <w:pPr>
              <w:jc w:val="center"/>
            </w:pPr>
            <w:r>
              <w:t>2250744,19</w:t>
            </w:r>
          </w:p>
        </w:tc>
        <w:tc>
          <w:tcPr>
            <w:tcW w:w="0" w:type="auto"/>
            <w:vAlign w:val="center"/>
          </w:tcPr>
          <w:p w:rsidR="00CE0C9C" w:rsidRDefault="00CE0C9C" w:rsidP="00BC4ACC">
            <w:pPr>
              <w:jc w:val="center"/>
            </w:pPr>
            <w:r>
              <w:t>479798,20</w:t>
            </w:r>
          </w:p>
        </w:tc>
      </w:tr>
      <w:tr w:rsidR="00CE0C9C" w:rsidTr="00BC4ACC">
        <w:trPr>
          <w:trHeight w:val="20"/>
        </w:trPr>
        <w:tc>
          <w:tcPr>
            <w:tcW w:w="0" w:type="auto"/>
            <w:vAlign w:val="center"/>
          </w:tcPr>
          <w:p w:rsidR="00CE0C9C" w:rsidRDefault="00CE0C9C" w:rsidP="00BC4ACC">
            <w:pPr>
              <w:jc w:val="center"/>
            </w:pPr>
            <w:r>
              <w:t>414</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2,01</w:t>
            </w:r>
          </w:p>
        </w:tc>
        <w:tc>
          <w:tcPr>
            <w:tcW w:w="0" w:type="auto"/>
            <w:vAlign w:val="center"/>
          </w:tcPr>
          <w:p w:rsidR="00CE0C9C" w:rsidRDefault="00CE0C9C" w:rsidP="00BC4ACC">
            <w:pPr>
              <w:jc w:val="center"/>
            </w:pPr>
            <w:r>
              <w:t>2250745,60</w:t>
            </w:r>
          </w:p>
        </w:tc>
        <w:tc>
          <w:tcPr>
            <w:tcW w:w="0" w:type="auto"/>
            <w:vAlign w:val="center"/>
          </w:tcPr>
          <w:p w:rsidR="00CE0C9C" w:rsidRDefault="00CE0C9C" w:rsidP="00BC4ACC">
            <w:pPr>
              <w:jc w:val="center"/>
            </w:pPr>
            <w:r>
              <w:t>479799,62</w:t>
            </w:r>
          </w:p>
        </w:tc>
      </w:tr>
      <w:tr w:rsidR="00CE0C9C" w:rsidTr="00BC4ACC">
        <w:trPr>
          <w:trHeight w:val="20"/>
        </w:trPr>
        <w:tc>
          <w:tcPr>
            <w:tcW w:w="0" w:type="auto"/>
            <w:vAlign w:val="center"/>
          </w:tcPr>
          <w:p w:rsidR="00CE0C9C" w:rsidRDefault="00CE0C9C" w:rsidP="00BC4ACC">
            <w:pPr>
              <w:jc w:val="center"/>
            </w:pPr>
            <w:r>
              <w:t>415</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2,01</w:t>
            </w:r>
          </w:p>
        </w:tc>
        <w:tc>
          <w:tcPr>
            <w:tcW w:w="0" w:type="auto"/>
            <w:vAlign w:val="center"/>
          </w:tcPr>
          <w:p w:rsidR="00CE0C9C" w:rsidRDefault="00CE0C9C" w:rsidP="00BC4ACC">
            <w:pPr>
              <w:jc w:val="center"/>
            </w:pPr>
            <w:r>
              <w:t>2250744,18</w:t>
            </w:r>
          </w:p>
        </w:tc>
        <w:tc>
          <w:tcPr>
            <w:tcW w:w="0" w:type="auto"/>
            <w:vAlign w:val="center"/>
          </w:tcPr>
          <w:p w:rsidR="00CE0C9C" w:rsidRDefault="00CE0C9C" w:rsidP="00BC4ACC">
            <w:pPr>
              <w:jc w:val="center"/>
            </w:pPr>
            <w:r>
              <w:t>479801,04</w:t>
            </w:r>
          </w:p>
        </w:tc>
      </w:tr>
      <w:tr w:rsidR="00CE0C9C" w:rsidTr="00BC4ACC">
        <w:trPr>
          <w:trHeight w:val="20"/>
        </w:trPr>
        <w:tc>
          <w:tcPr>
            <w:tcW w:w="0" w:type="auto"/>
            <w:vAlign w:val="center"/>
          </w:tcPr>
          <w:p w:rsidR="00CE0C9C" w:rsidRDefault="00CE0C9C" w:rsidP="00BC4ACC">
            <w:pPr>
              <w:jc w:val="center"/>
            </w:pPr>
            <w:r>
              <w:t>416</w:t>
            </w:r>
          </w:p>
        </w:tc>
        <w:tc>
          <w:tcPr>
            <w:tcW w:w="0" w:type="auto"/>
            <w:vAlign w:val="center"/>
          </w:tcPr>
          <w:p w:rsidR="00CE0C9C" w:rsidRDefault="00CE0C9C" w:rsidP="00BC4ACC">
            <w:pPr>
              <w:jc w:val="center"/>
            </w:pPr>
            <w:r>
              <w:t>315°12'4"</w:t>
            </w:r>
          </w:p>
        </w:tc>
        <w:tc>
          <w:tcPr>
            <w:tcW w:w="0" w:type="auto"/>
            <w:vAlign w:val="center"/>
          </w:tcPr>
          <w:p w:rsidR="00CE0C9C" w:rsidRDefault="00CE0C9C" w:rsidP="00BC4ACC">
            <w:pPr>
              <w:jc w:val="center"/>
            </w:pPr>
            <w:r>
              <w:t>2,02</w:t>
            </w:r>
          </w:p>
        </w:tc>
        <w:tc>
          <w:tcPr>
            <w:tcW w:w="0" w:type="auto"/>
            <w:vAlign w:val="center"/>
          </w:tcPr>
          <w:p w:rsidR="00CE0C9C" w:rsidRDefault="00CE0C9C" w:rsidP="00BC4ACC">
            <w:pPr>
              <w:jc w:val="center"/>
            </w:pPr>
            <w:r>
              <w:t>2250742,76</w:t>
            </w:r>
          </w:p>
        </w:tc>
        <w:tc>
          <w:tcPr>
            <w:tcW w:w="0" w:type="auto"/>
            <w:vAlign w:val="center"/>
          </w:tcPr>
          <w:p w:rsidR="00CE0C9C" w:rsidRDefault="00CE0C9C" w:rsidP="00BC4ACC">
            <w:pPr>
              <w:jc w:val="center"/>
            </w:pPr>
            <w:r>
              <w:t>479799,62</w:t>
            </w:r>
          </w:p>
        </w:tc>
      </w:tr>
      <w:tr w:rsidR="00CE0C9C" w:rsidTr="00BC4ACC">
        <w:trPr>
          <w:trHeight w:val="20"/>
        </w:trPr>
        <w:tc>
          <w:tcPr>
            <w:tcW w:w="0" w:type="auto"/>
            <w:vAlign w:val="center"/>
          </w:tcPr>
          <w:p w:rsidR="00CE0C9C" w:rsidRDefault="00CE0C9C" w:rsidP="00BC4ACC">
            <w:pPr>
              <w:jc w:val="center"/>
            </w:pPr>
            <w:r>
              <w:t>413</w:t>
            </w:r>
          </w:p>
        </w:tc>
        <w:tc>
          <w:tcPr>
            <w:tcW w:w="0" w:type="auto"/>
            <w:vAlign w:val="center"/>
          </w:tcPr>
          <w:p w:rsidR="00CE0C9C" w:rsidRDefault="00CE0C9C" w:rsidP="00BC4ACC">
            <w:pPr>
              <w:jc w:val="center"/>
            </w:pPr>
            <w:r>
              <w:t>45°12'9"</w:t>
            </w:r>
          </w:p>
        </w:tc>
        <w:tc>
          <w:tcPr>
            <w:tcW w:w="0" w:type="auto"/>
            <w:vAlign w:val="center"/>
          </w:tcPr>
          <w:p w:rsidR="00CE0C9C" w:rsidRDefault="00CE0C9C" w:rsidP="00BC4ACC">
            <w:pPr>
              <w:jc w:val="center"/>
            </w:pPr>
            <w:r>
              <w:t>2</w:t>
            </w:r>
          </w:p>
        </w:tc>
        <w:tc>
          <w:tcPr>
            <w:tcW w:w="0" w:type="auto"/>
            <w:vAlign w:val="center"/>
          </w:tcPr>
          <w:p w:rsidR="00CE0C9C" w:rsidRDefault="00CE0C9C" w:rsidP="00BC4ACC">
            <w:pPr>
              <w:jc w:val="center"/>
            </w:pPr>
            <w:r>
              <w:t>2250744,19</w:t>
            </w:r>
          </w:p>
        </w:tc>
        <w:tc>
          <w:tcPr>
            <w:tcW w:w="0" w:type="auto"/>
            <w:vAlign w:val="center"/>
          </w:tcPr>
          <w:p w:rsidR="00CE0C9C" w:rsidRDefault="00CE0C9C" w:rsidP="00BC4ACC">
            <w:pPr>
              <w:jc w:val="center"/>
            </w:pPr>
            <w:r>
              <w:t>479798,20</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417</w:t>
            </w:r>
          </w:p>
        </w:tc>
        <w:tc>
          <w:tcPr>
            <w:tcW w:w="0" w:type="auto"/>
            <w:vAlign w:val="center"/>
          </w:tcPr>
          <w:p w:rsidR="00CE0C9C" w:rsidRDefault="00CE0C9C" w:rsidP="00BC4ACC">
            <w:pPr>
              <w:jc w:val="center"/>
            </w:pPr>
            <w:r>
              <w:t>44°47'51"</w:t>
            </w:r>
          </w:p>
        </w:tc>
        <w:tc>
          <w:tcPr>
            <w:tcW w:w="0" w:type="auto"/>
            <w:vAlign w:val="center"/>
          </w:tcPr>
          <w:p w:rsidR="00CE0C9C" w:rsidRDefault="00CE0C9C" w:rsidP="00BC4ACC">
            <w:pPr>
              <w:jc w:val="center"/>
            </w:pPr>
            <w:r>
              <w:t>2</w:t>
            </w:r>
          </w:p>
        </w:tc>
        <w:tc>
          <w:tcPr>
            <w:tcW w:w="0" w:type="auto"/>
            <w:vAlign w:val="center"/>
          </w:tcPr>
          <w:p w:rsidR="00CE0C9C" w:rsidRDefault="00CE0C9C" w:rsidP="00BC4ACC">
            <w:pPr>
              <w:jc w:val="center"/>
            </w:pPr>
            <w:r>
              <w:t>2250709,67</w:t>
            </w:r>
          </w:p>
        </w:tc>
        <w:tc>
          <w:tcPr>
            <w:tcW w:w="0" w:type="auto"/>
            <w:vAlign w:val="center"/>
          </w:tcPr>
          <w:p w:rsidR="00CE0C9C" w:rsidRDefault="00CE0C9C" w:rsidP="00BC4ACC">
            <w:pPr>
              <w:jc w:val="center"/>
            </w:pPr>
            <w:r>
              <w:t>479796,65</w:t>
            </w:r>
          </w:p>
        </w:tc>
      </w:tr>
      <w:tr w:rsidR="00CE0C9C" w:rsidTr="00BC4ACC">
        <w:trPr>
          <w:trHeight w:val="20"/>
        </w:trPr>
        <w:tc>
          <w:tcPr>
            <w:tcW w:w="0" w:type="auto"/>
            <w:vAlign w:val="center"/>
          </w:tcPr>
          <w:p w:rsidR="00CE0C9C" w:rsidRDefault="00CE0C9C" w:rsidP="00BC4ACC">
            <w:pPr>
              <w:jc w:val="center"/>
            </w:pPr>
            <w:r>
              <w:t>418</w:t>
            </w:r>
          </w:p>
        </w:tc>
        <w:tc>
          <w:tcPr>
            <w:tcW w:w="0" w:type="auto"/>
            <w:vAlign w:val="center"/>
          </w:tcPr>
          <w:p w:rsidR="00CE0C9C" w:rsidRDefault="00CE0C9C" w:rsidP="00BC4ACC">
            <w:pPr>
              <w:jc w:val="center"/>
            </w:pPr>
            <w:r>
              <w:t>134°47'56"</w:t>
            </w:r>
          </w:p>
        </w:tc>
        <w:tc>
          <w:tcPr>
            <w:tcW w:w="0" w:type="auto"/>
            <w:vAlign w:val="center"/>
          </w:tcPr>
          <w:p w:rsidR="00CE0C9C" w:rsidRDefault="00CE0C9C" w:rsidP="00BC4ACC">
            <w:pPr>
              <w:jc w:val="center"/>
            </w:pPr>
            <w:r>
              <w:t>2,02</w:t>
            </w:r>
          </w:p>
        </w:tc>
        <w:tc>
          <w:tcPr>
            <w:tcW w:w="0" w:type="auto"/>
            <w:vAlign w:val="center"/>
          </w:tcPr>
          <w:p w:rsidR="00CE0C9C" w:rsidRDefault="00CE0C9C" w:rsidP="00BC4ACC">
            <w:pPr>
              <w:jc w:val="center"/>
            </w:pPr>
            <w:r>
              <w:t>2250711,09</w:t>
            </w:r>
          </w:p>
        </w:tc>
        <w:tc>
          <w:tcPr>
            <w:tcW w:w="0" w:type="auto"/>
            <w:vAlign w:val="center"/>
          </w:tcPr>
          <w:p w:rsidR="00CE0C9C" w:rsidRDefault="00CE0C9C" w:rsidP="00BC4ACC">
            <w:pPr>
              <w:jc w:val="center"/>
            </w:pPr>
            <w:r>
              <w:t>479798,06</w:t>
            </w:r>
          </w:p>
        </w:tc>
      </w:tr>
      <w:tr w:rsidR="00CE0C9C" w:rsidTr="00BC4ACC">
        <w:trPr>
          <w:trHeight w:val="20"/>
        </w:trPr>
        <w:tc>
          <w:tcPr>
            <w:tcW w:w="0" w:type="auto"/>
            <w:vAlign w:val="center"/>
          </w:tcPr>
          <w:p w:rsidR="00CE0C9C" w:rsidRDefault="00CE0C9C" w:rsidP="00BC4ACC">
            <w:pPr>
              <w:jc w:val="center"/>
            </w:pPr>
            <w:r>
              <w:t>419</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2,02</w:t>
            </w:r>
          </w:p>
        </w:tc>
        <w:tc>
          <w:tcPr>
            <w:tcW w:w="0" w:type="auto"/>
            <w:vAlign w:val="center"/>
          </w:tcPr>
          <w:p w:rsidR="00CE0C9C" w:rsidRDefault="00CE0C9C" w:rsidP="00BC4ACC">
            <w:pPr>
              <w:jc w:val="center"/>
            </w:pPr>
            <w:r>
              <w:t>2250709,67</w:t>
            </w:r>
          </w:p>
        </w:tc>
        <w:tc>
          <w:tcPr>
            <w:tcW w:w="0" w:type="auto"/>
            <w:vAlign w:val="center"/>
          </w:tcPr>
          <w:p w:rsidR="00CE0C9C" w:rsidRDefault="00CE0C9C" w:rsidP="00BC4ACC">
            <w:pPr>
              <w:jc w:val="center"/>
            </w:pPr>
            <w:r>
              <w:t>479799,49</w:t>
            </w:r>
          </w:p>
        </w:tc>
      </w:tr>
      <w:tr w:rsidR="00CE0C9C" w:rsidTr="00BC4ACC">
        <w:trPr>
          <w:trHeight w:val="20"/>
        </w:trPr>
        <w:tc>
          <w:tcPr>
            <w:tcW w:w="0" w:type="auto"/>
            <w:vAlign w:val="center"/>
          </w:tcPr>
          <w:p w:rsidR="00CE0C9C" w:rsidRDefault="00CE0C9C" w:rsidP="00BC4ACC">
            <w:pPr>
              <w:jc w:val="center"/>
            </w:pPr>
            <w:r>
              <w:t>420</w:t>
            </w:r>
          </w:p>
        </w:tc>
        <w:tc>
          <w:tcPr>
            <w:tcW w:w="0" w:type="auto"/>
            <w:vAlign w:val="center"/>
          </w:tcPr>
          <w:p w:rsidR="00CE0C9C" w:rsidRDefault="00CE0C9C" w:rsidP="00BC4ACC">
            <w:pPr>
              <w:jc w:val="center"/>
            </w:pPr>
            <w:r>
              <w:t>315°24'13"</w:t>
            </w:r>
          </w:p>
        </w:tc>
        <w:tc>
          <w:tcPr>
            <w:tcW w:w="0" w:type="auto"/>
            <w:vAlign w:val="center"/>
          </w:tcPr>
          <w:p w:rsidR="00CE0C9C" w:rsidRDefault="00CE0C9C" w:rsidP="00BC4ACC">
            <w:pPr>
              <w:jc w:val="center"/>
            </w:pPr>
            <w:r>
              <w:t>2,01</w:t>
            </w:r>
          </w:p>
        </w:tc>
        <w:tc>
          <w:tcPr>
            <w:tcW w:w="0" w:type="auto"/>
            <w:vAlign w:val="center"/>
          </w:tcPr>
          <w:p w:rsidR="00CE0C9C" w:rsidRDefault="00CE0C9C" w:rsidP="00BC4ACC">
            <w:pPr>
              <w:jc w:val="center"/>
            </w:pPr>
            <w:r>
              <w:t>2250708,24</w:t>
            </w:r>
          </w:p>
        </w:tc>
        <w:tc>
          <w:tcPr>
            <w:tcW w:w="0" w:type="auto"/>
            <w:vAlign w:val="center"/>
          </w:tcPr>
          <w:p w:rsidR="00CE0C9C" w:rsidRDefault="00CE0C9C" w:rsidP="00BC4ACC">
            <w:pPr>
              <w:jc w:val="center"/>
            </w:pPr>
            <w:r>
              <w:t>479798,06</w:t>
            </w:r>
          </w:p>
        </w:tc>
      </w:tr>
      <w:tr w:rsidR="00CE0C9C" w:rsidTr="00BC4ACC">
        <w:trPr>
          <w:trHeight w:val="20"/>
        </w:trPr>
        <w:tc>
          <w:tcPr>
            <w:tcW w:w="0" w:type="auto"/>
            <w:vAlign w:val="center"/>
          </w:tcPr>
          <w:p w:rsidR="00CE0C9C" w:rsidRDefault="00CE0C9C" w:rsidP="00BC4ACC">
            <w:pPr>
              <w:jc w:val="center"/>
            </w:pPr>
            <w:r>
              <w:t>417</w:t>
            </w:r>
          </w:p>
        </w:tc>
        <w:tc>
          <w:tcPr>
            <w:tcW w:w="0" w:type="auto"/>
            <w:vAlign w:val="center"/>
          </w:tcPr>
          <w:p w:rsidR="00CE0C9C" w:rsidRDefault="00CE0C9C" w:rsidP="00BC4ACC">
            <w:pPr>
              <w:jc w:val="center"/>
            </w:pPr>
            <w:r>
              <w:t>44°47'51"</w:t>
            </w:r>
          </w:p>
        </w:tc>
        <w:tc>
          <w:tcPr>
            <w:tcW w:w="0" w:type="auto"/>
            <w:vAlign w:val="center"/>
          </w:tcPr>
          <w:p w:rsidR="00CE0C9C" w:rsidRDefault="00CE0C9C" w:rsidP="00BC4ACC">
            <w:pPr>
              <w:jc w:val="center"/>
            </w:pPr>
            <w:r>
              <w:t>2</w:t>
            </w:r>
          </w:p>
        </w:tc>
        <w:tc>
          <w:tcPr>
            <w:tcW w:w="0" w:type="auto"/>
            <w:vAlign w:val="center"/>
          </w:tcPr>
          <w:p w:rsidR="00CE0C9C" w:rsidRDefault="00CE0C9C" w:rsidP="00BC4ACC">
            <w:pPr>
              <w:jc w:val="center"/>
            </w:pPr>
            <w:r>
              <w:t>2250709,67</w:t>
            </w:r>
          </w:p>
        </w:tc>
        <w:tc>
          <w:tcPr>
            <w:tcW w:w="0" w:type="auto"/>
            <w:vAlign w:val="center"/>
          </w:tcPr>
          <w:p w:rsidR="00CE0C9C" w:rsidRDefault="00CE0C9C" w:rsidP="00BC4ACC">
            <w:pPr>
              <w:jc w:val="center"/>
            </w:pPr>
            <w:r>
              <w:t>479796,65</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421</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2,01</w:t>
            </w:r>
          </w:p>
        </w:tc>
        <w:tc>
          <w:tcPr>
            <w:tcW w:w="0" w:type="auto"/>
            <w:vAlign w:val="center"/>
          </w:tcPr>
          <w:p w:rsidR="00CE0C9C" w:rsidRDefault="00CE0C9C" w:rsidP="00BC4ACC">
            <w:pPr>
              <w:jc w:val="center"/>
            </w:pPr>
            <w:r>
              <w:t>2250743,47</w:t>
            </w:r>
          </w:p>
        </w:tc>
        <w:tc>
          <w:tcPr>
            <w:tcW w:w="0" w:type="auto"/>
            <w:vAlign w:val="center"/>
          </w:tcPr>
          <w:p w:rsidR="00CE0C9C" w:rsidRDefault="00CE0C9C" w:rsidP="00BC4ACC">
            <w:pPr>
              <w:jc w:val="center"/>
            </w:pPr>
            <w:r>
              <w:t>479794,37</w:t>
            </w:r>
          </w:p>
        </w:tc>
      </w:tr>
      <w:tr w:rsidR="00CE0C9C" w:rsidTr="00BC4ACC">
        <w:trPr>
          <w:trHeight w:val="20"/>
        </w:trPr>
        <w:tc>
          <w:tcPr>
            <w:tcW w:w="0" w:type="auto"/>
            <w:vAlign w:val="center"/>
          </w:tcPr>
          <w:p w:rsidR="00CE0C9C" w:rsidRDefault="00CE0C9C" w:rsidP="00BC4ACC">
            <w:pPr>
              <w:jc w:val="center"/>
            </w:pPr>
            <w:r>
              <w:t>422</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2,01</w:t>
            </w:r>
          </w:p>
        </w:tc>
        <w:tc>
          <w:tcPr>
            <w:tcW w:w="0" w:type="auto"/>
            <w:vAlign w:val="center"/>
          </w:tcPr>
          <w:p w:rsidR="00CE0C9C" w:rsidRDefault="00CE0C9C" w:rsidP="00BC4ACC">
            <w:pPr>
              <w:jc w:val="center"/>
            </w:pPr>
            <w:r>
              <w:t>2250744,89</w:t>
            </w:r>
          </w:p>
        </w:tc>
        <w:tc>
          <w:tcPr>
            <w:tcW w:w="0" w:type="auto"/>
            <w:vAlign w:val="center"/>
          </w:tcPr>
          <w:p w:rsidR="00CE0C9C" w:rsidRDefault="00CE0C9C" w:rsidP="00BC4ACC">
            <w:pPr>
              <w:jc w:val="center"/>
            </w:pPr>
            <w:r>
              <w:t>479795,79</w:t>
            </w:r>
          </w:p>
        </w:tc>
      </w:tr>
      <w:tr w:rsidR="00CE0C9C" w:rsidTr="00BC4ACC">
        <w:trPr>
          <w:trHeight w:val="20"/>
        </w:trPr>
        <w:tc>
          <w:tcPr>
            <w:tcW w:w="0" w:type="auto"/>
            <w:vAlign w:val="center"/>
          </w:tcPr>
          <w:p w:rsidR="00CE0C9C" w:rsidRDefault="00CE0C9C" w:rsidP="00BC4ACC">
            <w:pPr>
              <w:jc w:val="center"/>
            </w:pPr>
            <w:r>
              <w:t>423</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2,01</w:t>
            </w:r>
          </w:p>
        </w:tc>
        <w:tc>
          <w:tcPr>
            <w:tcW w:w="0" w:type="auto"/>
            <w:vAlign w:val="center"/>
          </w:tcPr>
          <w:p w:rsidR="00CE0C9C" w:rsidRDefault="00CE0C9C" w:rsidP="00BC4ACC">
            <w:pPr>
              <w:jc w:val="center"/>
            </w:pPr>
            <w:r>
              <w:t>2250743,47</w:t>
            </w:r>
          </w:p>
        </w:tc>
        <w:tc>
          <w:tcPr>
            <w:tcW w:w="0" w:type="auto"/>
            <w:vAlign w:val="center"/>
          </w:tcPr>
          <w:p w:rsidR="00CE0C9C" w:rsidRDefault="00CE0C9C" w:rsidP="00BC4ACC">
            <w:pPr>
              <w:jc w:val="center"/>
            </w:pPr>
            <w:r>
              <w:t>479797,21</w:t>
            </w:r>
          </w:p>
        </w:tc>
      </w:tr>
      <w:tr w:rsidR="00CE0C9C" w:rsidTr="00BC4ACC">
        <w:trPr>
          <w:trHeight w:val="20"/>
        </w:trPr>
        <w:tc>
          <w:tcPr>
            <w:tcW w:w="0" w:type="auto"/>
            <w:vAlign w:val="center"/>
          </w:tcPr>
          <w:p w:rsidR="00CE0C9C" w:rsidRDefault="00CE0C9C" w:rsidP="00BC4ACC">
            <w:pPr>
              <w:jc w:val="center"/>
            </w:pPr>
            <w:r>
              <w:t>424</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2,01</w:t>
            </w:r>
          </w:p>
        </w:tc>
        <w:tc>
          <w:tcPr>
            <w:tcW w:w="0" w:type="auto"/>
            <w:vAlign w:val="center"/>
          </w:tcPr>
          <w:p w:rsidR="00CE0C9C" w:rsidRDefault="00CE0C9C" w:rsidP="00BC4ACC">
            <w:pPr>
              <w:jc w:val="center"/>
            </w:pPr>
            <w:r>
              <w:t>2250742,05</w:t>
            </w:r>
          </w:p>
        </w:tc>
        <w:tc>
          <w:tcPr>
            <w:tcW w:w="0" w:type="auto"/>
            <w:vAlign w:val="center"/>
          </w:tcPr>
          <w:p w:rsidR="00CE0C9C" w:rsidRDefault="00CE0C9C" w:rsidP="00BC4ACC">
            <w:pPr>
              <w:jc w:val="center"/>
            </w:pPr>
            <w:r>
              <w:t>479795,79</w:t>
            </w:r>
          </w:p>
        </w:tc>
      </w:tr>
      <w:tr w:rsidR="00CE0C9C" w:rsidTr="00BC4ACC">
        <w:trPr>
          <w:trHeight w:val="20"/>
        </w:trPr>
        <w:tc>
          <w:tcPr>
            <w:tcW w:w="0" w:type="auto"/>
            <w:vAlign w:val="center"/>
          </w:tcPr>
          <w:p w:rsidR="00CE0C9C" w:rsidRDefault="00CE0C9C" w:rsidP="00BC4ACC">
            <w:pPr>
              <w:jc w:val="center"/>
            </w:pPr>
            <w:r>
              <w:t>421</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2,01</w:t>
            </w:r>
          </w:p>
        </w:tc>
        <w:tc>
          <w:tcPr>
            <w:tcW w:w="0" w:type="auto"/>
            <w:vAlign w:val="center"/>
          </w:tcPr>
          <w:p w:rsidR="00CE0C9C" w:rsidRDefault="00CE0C9C" w:rsidP="00BC4ACC">
            <w:pPr>
              <w:jc w:val="center"/>
            </w:pPr>
            <w:r>
              <w:t>2250743,47</w:t>
            </w:r>
          </w:p>
        </w:tc>
        <w:tc>
          <w:tcPr>
            <w:tcW w:w="0" w:type="auto"/>
            <w:vAlign w:val="center"/>
          </w:tcPr>
          <w:p w:rsidR="00CE0C9C" w:rsidRDefault="00CE0C9C" w:rsidP="00BC4ACC">
            <w:pPr>
              <w:jc w:val="center"/>
            </w:pPr>
            <w:r>
              <w:t>479794,37</w:t>
            </w:r>
          </w:p>
        </w:tc>
      </w:tr>
      <w:tr w:rsidR="00CE0C9C" w:rsidTr="00BC4ACC">
        <w:tc>
          <w:tcPr>
            <w:tcW w:w="0" w:type="auto"/>
            <w:gridSpan w:val="5"/>
            <w:vAlign w:val="center"/>
          </w:tcPr>
          <w:p w:rsidR="00CE0C9C" w:rsidRDefault="00CE0C9C" w:rsidP="00BC4ACC">
            <w:r>
              <w:t>№ 13</w:t>
            </w:r>
          </w:p>
        </w:tc>
      </w:tr>
      <w:tr w:rsidR="00CE0C9C" w:rsidTr="00BC4ACC">
        <w:trPr>
          <w:trHeight w:val="28"/>
        </w:trPr>
        <w:tc>
          <w:tcPr>
            <w:tcW w:w="0" w:type="auto"/>
            <w:gridSpan w:val="3"/>
            <w:vAlign w:val="center"/>
          </w:tcPr>
          <w:p w:rsidR="00CE0C9C" w:rsidRDefault="00CE0C9C" w:rsidP="00BC4ACC">
            <w:r>
              <w:t>Кадастровый квартал:</w:t>
            </w:r>
          </w:p>
        </w:tc>
        <w:tc>
          <w:tcPr>
            <w:tcW w:w="0" w:type="auto"/>
            <w:gridSpan w:val="2"/>
            <w:vAlign w:val="center"/>
          </w:tcPr>
          <w:p w:rsidR="00CE0C9C" w:rsidRDefault="00CE0C9C" w:rsidP="00BC4ACC">
            <w:r>
              <w:t>63:31:0503002, 63:31:0503006</w:t>
            </w:r>
          </w:p>
        </w:tc>
      </w:tr>
      <w:tr w:rsidR="00CE0C9C" w:rsidTr="00BC4ACC">
        <w:trPr>
          <w:trHeight w:val="28"/>
        </w:trPr>
        <w:tc>
          <w:tcPr>
            <w:tcW w:w="0" w:type="auto"/>
            <w:gridSpan w:val="3"/>
            <w:vAlign w:val="center"/>
          </w:tcPr>
          <w:p w:rsidR="00CE0C9C" w:rsidRDefault="00CE0C9C" w:rsidP="00BC4ACC">
            <w:r>
              <w:t>Кадастровый номер:</w:t>
            </w:r>
          </w:p>
        </w:tc>
        <w:tc>
          <w:tcPr>
            <w:tcW w:w="0" w:type="auto"/>
            <w:gridSpan w:val="2"/>
            <w:vAlign w:val="center"/>
          </w:tcPr>
          <w:p w:rsidR="00CE0C9C" w:rsidRDefault="00CE0C9C" w:rsidP="00BC4ACC">
            <w:r>
              <w:t>63:31:0000000:127</w:t>
            </w:r>
          </w:p>
        </w:tc>
      </w:tr>
      <w:tr w:rsidR="00CE0C9C" w:rsidTr="00BC4ACC">
        <w:trPr>
          <w:trHeight w:val="28"/>
        </w:trPr>
        <w:tc>
          <w:tcPr>
            <w:tcW w:w="0" w:type="auto"/>
            <w:gridSpan w:val="3"/>
            <w:vAlign w:val="center"/>
          </w:tcPr>
          <w:p w:rsidR="00CE0C9C" w:rsidRDefault="00CE0C9C" w:rsidP="00BC4ACC">
            <w:r>
              <w:t>Образуемый ЗУ:</w:t>
            </w:r>
          </w:p>
        </w:tc>
        <w:tc>
          <w:tcPr>
            <w:tcW w:w="0" w:type="auto"/>
            <w:gridSpan w:val="2"/>
            <w:vAlign w:val="center"/>
          </w:tcPr>
          <w:p w:rsidR="00CE0C9C" w:rsidRDefault="00CE0C9C" w:rsidP="00BC4ACC">
            <w:r>
              <w:t>:127/чзу</w:t>
            </w:r>
            <w:proofErr w:type="gramStart"/>
            <w:r>
              <w:t>1</w:t>
            </w:r>
            <w:proofErr w:type="gramEnd"/>
          </w:p>
        </w:tc>
      </w:tr>
      <w:tr w:rsidR="00CE0C9C" w:rsidTr="00BC4ACC">
        <w:trPr>
          <w:trHeight w:val="28"/>
        </w:trPr>
        <w:tc>
          <w:tcPr>
            <w:tcW w:w="0" w:type="auto"/>
            <w:gridSpan w:val="3"/>
            <w:vAlign w:val="center"/>
          </w:tcPr>
          <w:p w:rsidR="00CE0C9C" w:rsidRDefault="00CE0C9C" w:rsidP="00BC4ACC">
            <w:r>
              <w:t xml:space="preserve">Площадь </w:t>
            </w:r>
            <w:proofErr w:type="spellStart"/>
            <w:r>
              <w:t>кв.м</w:t>
            </w:r>
            <w:proofErr w:type="spellEnd"/>
            <w:r>
              <w:t>.:</w:t>
            </w:r>
          </w:p>
        </w:tc>
        <w:tc>
          <w:tcPr>
            <w:tcW w:w="0" w:type="auto"/>
            <w:gridSpan w:val="2"/>
            <w:vAlign w:val="center"/>
          </w:tcPr>
          <w:p w:rsidR="00CE0C9C" w:rsidRDefault="00CE0C9C" w:rsidP="00BC4ACC">
            <w:r>
              <w:t>15949</w:t>
            </w:r>
          </w:p>
        </w:tc>
      </w:tr>
      <w:tr w:rsidR="00CE0C9C" w:rsidTr="00BC4ACC">
        <w:trPr>
          <w:trHeight w:val="28"/>
        </w:trPr>
        <w:tc>
          <w:tcPr>
            <w:tcW w:w="0" w:type="auto"/>
            <w:gridSpan w:val="3"/>
            <w:vAlign w:val="center"/>
          </w:tcPr>
          <w:p w:rsidR="00CE0C9C" w:rsidRDefault="00CE0C9C" w:rsidP="00BC4ACC">
            <w:r>
              <w:t>Правообладатель. Вид права:</w:t>
            </w:r>
          </w:p>
        </w:tc>
        <w:tc>
          <w:tcPr>
            <w:tcW w:w="0" w:type="auto"/>
            <w:gridSpan w:val="2"/>
            <w:vAlign w:val="center"/>
          </w:tcPr>
          <w:p w:rsidR="00CE0C9C" w:rsidRDefault="00CE0C9C" w:rsidP="00BC4ACC">
            <w:proofErr w:type="spellStart"/>
            <w:r>
              <w:t>Мифтиханов</w:t>
            </w:r>
            <w:proofErr w:type="spellEnd"/>
            <w:r>
              <w:t xml:space="preserve"> А.З., </w:t>
            </w:r>
            <w:proofErr w:type="spellStart"/>
            <w:r>
              <w:t>Чалышев</w:t>
            </w:r>
            <w:proofErr w:type="spellEnd"/>
            <w:r>
              <w:t xml:space="preserve"> Л.Р., Ларина Н.</w:t>
            </w:r>
            <w:r w:rsidR="00096355">
              <w:t>П</w:t>
            </w:r>
            <w:r w:rsidR="000A4BA2">
              <w:t>.</w:t>
            </w:r>
            <w:r>
              <w:t xml:space="preserve">, сельское поселение Сергиевск </w:t>
            </w:r>
            <w:proofErr w:type="spellStart"/>
            <w:r>
              <w:t>м.р</w:t>
            </w:r>
            <w:proofErr w:type="spellEnd"/>
            <w:r>
              <w:t>. Сергиевский Самарской области</w:t>
            </w:r>
          </w:p>
        </w:tc>
      </w:tr>
      <w:tr w:rsidR="00CE0C9C" w:rsidTr="00BC4ACC">
        <w:trPr>
          <w:trHeight w:val="28"/>
        </w:trPr>
        <w:tc>
          <w:tcPr>
            <w:tcW w:w="0" w:type="auto"/>
            <w:gridSpan w:val="3"/>
            <w:vAlign w:val="center"/>
          </w:tcPr>
          <w:p w:rsidR="00CE0C9C" w:rsidRDefault="00CE0C9C" w:rsidP="00BC4ACC">
            <w:r>
              <w:t>Разрешенное использование:</w:t>
            </w:r>
          </w:p>
        </w:tc>
        <w:tc>
          <w:tcPr>
            <w:tcW w:w="0" w:type="auto"/>
            <w:gridSpan w:val="2"/>
            <w:vAlign w:val="center"/>
          </w:tcPr>
          <w:p w:rsidR="00CE0C9C" w:rsidRDefault="00CE0C9C" w:rsidP="00BC4ACC">
            <w:r>
              <w:t>для ведения сельскохозяйственной деятельности</w:t>
            </w:r>
          </w:p>
        </w:tc>
      </w:tr>
      <w:tr w:rsidR="00CE0C9C" w:rsidTr="00BC4ACC">
        <w:trPr>
          <w:trHeight w:val="28"/>
        </w:trPr>
        <w:tc>
          <w:tcPr>
            <w:tcW w:w="0" w:type="auto"/>
            <w:gridSpan w:val="3"/>
            <w:vAlign w:val="center"/>
          </w:tcPr>
          <w:p w:rsidR="00CE0C9C" w:rsidRDefault="00CE0C9C" w:rsidP="00BC4ACC">
            <w:r>
              <w:t>Назначение (сооружение):</w:t>
            </w:r>
          </w:p>
        </w:tc>
        <w:tc>
          <w:tcPr>
            <w:tcW w:w="0" w:type="auto"/>
            <w:gridSpan w:val="2"/>
            <w:vAlign w:val="center"/>
          </w:tcPr>
          <w:p w:rsidR="00CE0C9C" w:rsidRDefault="00CE0C9C" w:rsidP="00BC4ACC">
            <w:r>
              <w:t>технологический проезд, трасса ВЛ-6кВ, трасса выкидного трубопровода</w:t>
            </w:r>
          </w:p>
        </w:tc>
      </w:tr>
      <w:tr w:rsidR="00CE0C9C" w:rsidTr="00BC4ACC">
        <w:trPr>
          <w:trHeight w:val="20"/>
        </w:trPr>
        <w:tc>
          <w:tcPr>
            <w:tcW w:w="0" w:type="auto"/>
            <w:vAlign w:val="bottom"/>
          </w:tcPr>
          <w:p w:rsidR="00CE0C9C" w:rsidRDefault="00CE0C9C" w:rsidP="00BC4ACC">
            <w:pPr>
              <w:jc w:val="center"/>
            </w:pPr>
            <w:r>
              <w:t>№ точки</w:t>
            </w:r>
          </w:p>
        </w:tc>
        <w:tc>
          <w:tcPr>
            <w:tcW w:w="0" w:type="auto"/>
            <w:vAlign w:val="bottom"/>
          </w:tcPr>
          <w:p w:rsidR="00CE0C9C" w:rsidRDefault="00CE0C9C" w:rsidP="00BC4ACC">
            <w:pPr>
              <w:jc w:val="center"/>
            </w:pPr>
            <w:r>
              <w:t>Дирекционный</w:t>
            </w:r>
          </w:p>
        </w:tc>
        <w:tc>
          <w:tcPr>
            <w:tcW w:w="0" w:type="auto"/>
            <w:vAlign w:val="bottom"/>
          </w:tcPr>
          <w:p w:rsidR="00CE0C9C" w:rsidRDefault="00CE0C9C" w:rsidP="00BC4ACC">
            <w:pPr>
              <w:jc w:val="center"/>
            </w:pPr>
            <w:r>
              <w:t>Расстояние,</w:t>
            </w:r>
          </w:p>
        </w:tc>
        <w:tc>
          <w:tcPr>
            <w:tcW w:w="0" w:type="auto"/>
            <w:gridSpan w:val="2"/>
            <w:vAlign w:val="center"/>
          </w:tcPr>
          <w:p w:rsidR="00CE0C9C" w:rsidRDefault="00CE0C9C" w:rsidP="00BC4ACC">
            <w:pPr>
              <w:jc w:val="center"/>
            </w:pPr>
            <w:r>
              <w:t>Координаты</w:t>
            </w:r>
          </w:p>
        </w:tc>
      </w:tr>
      <w:tr w:rsidR="00CE0C9C" w:rsidTr="00BC4ACC">
        <w:trPr>
          <w:trHeight w:val="20"/>
        </w:trPr>
        <w:tc>
          <w:tcPr>
            <w:tcW w:w="0" w:type="auto"/>
          </w:tcPr>
          <w:p w:rsidR="00CE0C9C" w:rsidRDefault="00CE0C9C" w:rsidP="00BC4ACC">
            <w:pPr>
              <w:jc w:val="center"/>
            </w:pPr>
            <w:r>
              <w:t>(сквозной)</w:t>
            </w:r>
          </w:p>
        </w:tc>
        <w:tc>
          <w:tcPr>
            <w:tcW w:w="0" w:type="auto"/>
          </w:tcPr>
          <w:p w:rsidR="00CE0C9C" w:rsidRDefault="00CE0C9C" w:rsidP="00BC4ACC">
            <w:pPr>
              <w:jc w:val="center"/>
            </w:pPr>
            <w:r>
              <w:t>угол</w:t>
            </w:r>
          </w:p>
        </w:tc>
        <w:tc>
          <w:tcPr>
            <w:tcW w:w="0" w:type="auto"/>
          </w:tcPr>
          <w:p w:rsidR="00CE0C9C" w:rsidRDefault="00CE0C9C" w:rsidP="00BC4ACC">
            <w:pPr>
              <w:jc w:val="center"/>
            </w:pPr>
            <w:r>
              <w:t>м</w:t>
            </w:r>
          </w:p>
        </w:tc>
        <w:tc>
          <w:tcPr>
            <w:tcW w:w="0" w:type="auto"/>
            <w:vAlign w:val="center"/>
          </w:tcPr>
          <w:p w:rsidR="00CE0C9C" w:rsidRDefault="00CE0C9C" w:rsidP="00BC4ACC">
            <w:pPr>
              <w:jc w:val="center"/>
            </w:pPr>
            <w:r>
              <w:t>X</w:t>
            </w:r>
          </w:p>
        </w:tc>
        <w:tc>
          <w:tcPr>
            <w:tcW w:w="0" w:type="auto"/>
            <w:vAlign w:val="center"/>
          </w:tcPr>
          <w:p w:rsidR="00CE0C9C" w:rsidRDefault="00CE0C9C" w:rsidP="00BC4ACC">
            <w:pPr>
              <w:jc w:val="center"/>
            </w:pPr>
            <w:r>
              <w:t>Y</w:t>
            </w:r>
          </w:p>
        </w:tc>
      </w:tr>
      <w:tr w:rsidR="00CE0C9C" w:rsidTr="00BC4ACC">
        <w:trPr>
          <w:trHeight w:val="20"/>
        </w:trPr>
        <w:tc>
          <w:tcPr>
            <w:tcW w:w="0" w:type="auto"/>
            <w:vAlign w:val="center"/>
          </w:tcPr>
          <w:p w:rsidR="00CE0C9C" w:rsidRDefault="00CE0C9C" w:rsidP="00BC4ACC">
            <w:pPr>
              <w:jc w:val="center"/>
            </w:pPr>
            <w:r>
              <w:lastRenderedPageBreak/>
              <w:t>425</w:t>
            </w:r>
          </w:p>
        </w:tc>
        <w:tc>
          <w:tcPr>
            <w:tcW w:w="0" w:type="auto"/>
            <w:vAlign w:val="center"/>
          </w:tcPr>
          <w:p w:rsidR="00CE0C9C" w:rsidRDefault="00CE0C9C" w:rsidP="00BC4ACC">
            <w:pPr>
              <w:jc w:val="center"/>
            </w:pPr>
            <w:r>
              <w:t>261°43'54"</w:t>
            </w:r>
          </w:p>
        </w:tc>
        <w:tc>
          <w:tcPr>
            <w:tcW w:w="0" w:type="auto"/>
            <w:vAlign w:val="center"/>
          </w:tcPr>
          <w:p w:rsidR="00CE0C9C" w:rsidRDefault="00CE0C9C" w:rsidP="00BC4ACC">
            <w:pPr>
              <w:jc w:val="center"/>
            </w:pPr>
            <w:r>
              <w:t>30,46</w:t>
            </w:r>
          </w:p>
        </w:tc>
        <w:tc>
          <w:tcPr>
            <w:tcW w:w="0" w:type="auto"/>
            <w:vAlign w:val="center"/>
          </w:tcPr>
          <w:p w:rsidR="00CE0C9C" w:rsidRDefault="00CE0C9C" w:rsidP="00BC4ACC">
            <w:pPr>
              <w:jc w:val="center"/>
            </w:pPr>
            <w:r>
              <w:t>2249714,66</w:t>
            </w:r>
          </w:p>
        </w:tc>
        <w:tc>
          <w:tcPr>
            <w:tcW w:w="0" w:type="auto"/>
            <w:vAlign w:val="center"/>
          </w:tcPr>
          <w:p w:rsidR="00CE0C9C" w:rsidRDefault="00CE0C9C" w:rsidP="00BC4ACC">
            <w:pPr>
              <w:jc w:val="center"/>
            </w:pPr>
            <w:r>
              <w:t>480709,60</w:t>
            </w:r>
          </w:p>
        </w:tc>
      </w:tr>
      <w:tr w:rsidR="00CE0C9C" w:rsidTr="00BC4ACC">
        <w:trPr>
          <w:trHeight w:val="20"/>
        </w:trPr>
        <w:tc>
          <w:tcPr>
            <w:tcW w:w="0" w:type="auto"/>
            <w:vAlign w:val="center"/>
          </w:tcPr>
          <w:p w:rsidR="00CE0C9C" w:rsidRDefault="00CE0C9C" w:rsidP="00BC4ACC">
            <w:pPr>
              <w:jc w:val="center"/>
            </w:pPr>
            <w:r>
              <w:t>426</w:t>
            </w:r>
          </w:p>
        </w:tc>
        <w:tc>
          <w:tcPr>
            <w:tcW w:w="0" w:type="auto"/>
            <w:vAlign w:val="center"/>
          </w:tcPr>
          <w:p w:rsidR="00CE0C9C" w:rsidRDefault="00CE0C9C" w:rsidP="00BC4ACC">
            <w:pPr>
              <w:jc w:val="center"/>
            </w:pPr>
            <w:r>
              <w:t>212°46'13"</w:t>
            </w:r>
          </w:p>
        </w:tc>
        <w:tc>
          <w:tcPr>
            <w:tcW w:w="0" w:type="auto"/>
            <w:vAlign w:val="center"/>
          </w:tcPr>
          <w:p w:rsidR="00CE0C9C" w:rsidRDefault="00CE0C9C" w:rsidP="00BC4ACC">
            <w:pPr>
              <w:jc w:val="center"/>
            </w:pPr>
            <w:r>
              <w:t>107,99</w:t>
            </w:r>
          </w:p>
        </w:tc>
        <w:tc>
          <w:tcPr>
            <w:tcW w:w="0" w:type="auto"/>
            <w:vAlign w:val="center"/>
          </w:tcPr>
          <w:p w:rsidR="00CE0C9C" w:rsidRDefault="00CE0C9C" w:rsidP="00BC4ACC">
            <w:pPr>
              <w:jc w:val="center"/>
            </w:pPr>
            <w:r>
              <w:t>2249710,28</w:t>
            </w:r>
          </w:p>
        </w:tc>
        <w:tc>
          <w:tcPr>
            <w:tcW w:w="0" w:type="auto"/>
            <w:vAlign w:val="center"/>
          </w:tcPr>
          <w:p w:rsidR="00CE0C9C" w:rsidRDefault="00CE0C9C" w:rsidP="00BC4ACC">
            <w:pPr>
              <w:jc w:val="center"/>
            </w:pPr>
            <w:r>
              <w:t>480679,46</w:t>
            </w:r>
          </w:p>
        </w:tc>
      </w:tr>
      <w:tr w:rsidR="00CE0C9C" w:rsidTr="00BC4ACC">
        <w:trPr>
          <w:trHeight w:val="20"/>
        </w:trPr>
        <w:tc>
          <w:tcPr>
            <w:tcW w:w="0" w:type="auto"/>
            <w:vAlign w:val="center"/>
          </w:tcPr>
          <w:p w:rsidR="00CE0C9C" w:rsidRDefault="00CE0C9C" w:rsidP="00BC4ACC">
            <w:pPr>
              <w:jc w:val="center"/>
            </w:pPr>
            <w:r>
              <w:t>427</w:t>
            </w:r>
          </w:p>
        </w:tc>
        <w:tc>
          <w:tcPr>
            <w:tcW w:w="0" w:type="auto"/>
            <w:vAlign w:val="center"/>
          </w:tcPr>
          <w:p w:rsidR="00CE0C9C" w:rsidRDefault="00CE0C9C" w:rsidP="00BC4ACC">
            <w:pPr>
              <w:jc w:val="center"/>
            </w:pPr>
            <w:r>
              <w:t>257°45'50"</w:t>
            </w:r>
          </w:p>
        </w:tc>
        <w:tc>
          <w:tcPr>
            <w:tcW w:w="0" w:type="auto"/>
            <w:vAlign w:val="center"/>
          </w:tcPr>
          <w:p w:rsidR="00CE0C9C" w:rsidRDefault="00CE0C9C" w:rsidP="00BC4ACC">
            <w:pPr>
              <w:jc w:val="center"/>
            </w:pPr>
            <w:r>
              <w:t>174,95</w:t>
            </w:r>
          </w:p>
        </w:tc>
        <w:tc>
          <w:tcPr>
            <w:tcW w:w="0" w:type="auto"/>
            <w:vAlign w:val="center"/>
          </w:tcPr>
          <w:p w:rsidR="00CE0C9C" w:rsidRDefault="00CE0C9C" w:rsidP="00BC4ACC">
            <w:pPr>
              <w:jc w:val="center"/>
            </w:pPr>
            <w:r>
              <w:t>2249619,48</w:t>
            </w:r>
          </w:p>
        </w:tc>
        <w:tc>
          <w:tcPr>
            <w:tcW w:w="0" w:type="auto"/>
            <w:vAlign w:val="center"/>
          </w:tcPr>
          <w:p w:rsidR="00CE0C9C" w:rsidRDefault="00CE0C9C" w:rsidP="00BC4ACC">
            <w:pPr>
              <w:jc w:val="center"/>
            </w:pPr>
            <w:r>
              <w:t>480621,01</w:t>
            </w:r>
          </w:p>
        </w:tc>
      </w:tr>
      <w:tr w:rsidR="00CE0C9C" w:rsidTr="00BC4ACC">
        <w:trPr>
          <w:trHeight w:val="20"/>
        </w:trPr>
        <w:tc>
          <w:tcPr>
            <w:tcW w:w="0" w:type="auto"/>
            <w:vAlign w:val="center"/>
          </w:tcPr>
          <w:p w:rsidR="00CE0C9C" w:rsidRDefault="00CE0C9C" w:rsidP="00BC4ACC">
            <w:pPr>
              <w:jc w:val="center"/>
            </w:pPr>
            <w:r>
              <w:t>287</w:t>
            </w:r>
          </w:p>
        </w:tc>
        <w:tc>
          <w:tcPr>
            <w:tcW w:w="0" w:type="auto"/>
            <w:vAlign w:val="center"/>
          </w:tcPr>
          <w:p w:rsidR="00CE0C9C" w:rsidRDefault="00CE0C9C" w:rsidP="00BC4ACC">
            <w:pPr>
              <w:jc w:val="center"/>
            </w:pPr>
            <w:r>
              <w:t>185°59'44"</w:t>
            </w:r>
          </w:p>
        </w:tc>
        <w:tc>
          <w:tcPr>
            <w:tcW w:w="0" w:type="auto"/>
            <w:vAlign w:val="center"/>
          </w:tcPr>
          <w:p w:rsidR="00CE0C9C" w:rsidRDefault="00CE0C9C" w:rsidP="00BC4ACC">
            <w:pPr>
              <w:jc w:val="center"/>
            </w:pPr>
            <w:r>
              <w:t>38,01</w:t>
            </w:r>
          </w:p>
        </w:tc>
        <w:tc>
          <w:tcPr>
            <w:tcW w:w="0" w:type="auto"/>
            <w:vAlign w:val="center"/>
          </w:tcPr>
          <w:p w:rsidR="00CE0C9C" w:rsidRDefault="00CE0C9C" w:rsidP="00BC4ACC">
            <w:pPr>
              <w:jc w:val="center"/>
            </w:pPr>
            <w:r>
              <w:t>2249582,40</w:t>
            </w:r>
          </w:p>
        </w:tc>
        <w:tc>
          <w:tcPr>
            <w:tcW w:w="0" w:type="auto"/>
            <w:vAlign w:val="center"/>
          </w:tcPr>
          <w:p w:rsidR="00CE0C9C" w:rsidRDefault="00CE0C9C" w:rsidP="00BC4ACC">
            <w:pPr>
              <w:jc w:val="center"/>
            </w:pPr>
            <w:r>
              <w:t>480450,03</w:t>
            </w:r>
          </w:p>
        </w:tc>
      </w:tr>
      <w:tr w:rsidR="00CE0C9C" w:rsidTr="00BC4ACC">
        <w:trPr>
          <w:trHeight w:val="20"/>
        </w:trPr>
        <w:tc>
          <w:tcPr>
            <w:tcW w:w="0" w:type="auto"/>
            <w:vAlign w:val="center"/>
          </w:tcPr>
          <w:p w:rsidR="00CE0C9C" w:rsidRDefault="00CE0C9C" w:rsidP="00BC4ACC">
            <w:pPr>
              <w:jc w:val="center"/>
            </w:pPr>
            <w:r>
              <w:t>275</w:t>
            </w:r>
          </w:p>
        </w:tc>
        <w:tc>
          <w:tcPr>
            <w:tcW w:w="0" w:type="auto"/>
            <w:vAlign w:val="center"/>
          </w:tcPr>
          <w:p w:rsidR="00CE0C9C" w:rsidRDefault="00CE0C9C" w:rsidP="00BC4ACC">
            <w:pPr>
              <w:jc w:val="center"/>
            </w:pPr>
            <w:r>
              <w:t>77°17'32"</w:t>
            </w:r>
          </w:p>
        </w:tc>
        <w:tc>
          <w:tcPr>
            <w:tcW w:w="0" w:type="auto"/>
            <w:vAlign w:val="center"/>
          </w:tcPr>
          <w:p w:rsidR="00CE0C9C" w:rsidRDefault="00CE0C9C" w:rsidP="00BC4ACC">
            <w:pPr>
              <w:jc w:val="center"/>
            </w:pPr>
            <w:r>
              <w:t>208,79</w:t>
            </w:r>
          </w:p>
        </w:tc>
        <w:tc>
          <w:tcPr>
            <w:tcW w:w="0" w:type="auto"/>
            <w:vAlign w:val="center"/>
          </w:tcPr>
          <w:p w:rsidR="00CE0C9C" w:rsidRDefault="00CE0C9C" w:rsidP="00BC4ACC">
            <w:pPr>
              <w:jc w:val="center"/>
            </w:pPr>
            <w:r>
              <w:t>2249544,60</w:t>
            </w:r>
          </w:p>
        </w:tc>
        <w:tc>
          <w:tcPr>
            <w:tcW w:w="0" w:type="auto"/>
            <w:vAlign w:val="center"/>
          </w:tcPr>
          <w:p w:rsidR="00CE0C9C" w:rsidRDefault="00CE0C9C" w:rsidP="00BC4ACC">
            <w:pPr>
              <w:jc w:val="center"/>
            </w:pPr>
            <w:r>
              <w:t>480446,06</w:t>
            </w:r>
          </w:p>
        </w:tc>
      </w:tr>
      <w:tr w:rsidR="00CE0C9C" w:rsidTr="00BC4ACC">
        <w:trPr>
          <w:trHeight w:val="20"/>
        </w:trPr>
        <w:tc>
          <w:tcPr>
            <w:tcW w:w="0" w:type="auto"/>
            <w:vAlign w:val="center"/>
          </w:tcPr>
          <w:p w:rsidR="00CE0C9C" w:rsidRDefault="00CE0C9C" w:rsidP="00BC4ACC">
            <w:pPr>
              <w:jc w:val="center"/>
            </w:pPr>
            <w:r>
              <w:t>428</w:t>
            </w:r>
          </w:p>
        </w:tc>
        <w:tc>
          <w:tcPr>
            <w:tcW w:w="0" w:type="auto"/>
            <w:vAlign w:val="center"/>
          </w:tcPr>
          <w:p w:rsidR="00CE0C9C" w:rsidRDefault="00CE0C9C" w:rsidP="00BC4ACC">
            <w:pPr>
              <w:jc w:val="center"/>
            </w:pPr>
            <w:r>
              <w:t>37°16'31"</w:t>
            </w:r>
          </w:p>
        </w:tc>
        <w:tc>
          <w:tcPr>
            <w:tcW w:w="0" w:type="auto"/>
            <w:vAlign w:val="center"/>
          </w:tcPr>
          <w:p w:rsidR="00CE0C9C" w:rsidRDefault="00CE0C9C" w:rsidP="00BC4ACC">
            <w:pPr>
              <w:jc w:val="center"/>
            </w:pPr>
            <w:r>
              <w:t>88,22</w:t>
            </w:r>
          </w:p>
        </w:tc>
        <w:tc>
          <w:tcPr>
            <w:tcW w:w="0" w:type="auto"/>
            <w:vAlign w:val="center"/>
          </w:tcPr>
          <w:p w:rsidR="00CE0C9C" w:rsidRDefault="00CE0C9C" w:rsidP="00BC4ACC">
            <w:pPr>
              <w:jc w:val="center"/>
            </w:pPr>
            <w:r>
              <w:t>2249590,53</w:t>
            </w:r>
          </w:p>
        </w:tc>
        <w:tc>
          <w:tcPr>
            <w:tcW w:w="0" w:type="auto"/>
            <w:vAlign w:val="center"/>
          </w:tcPr>
          <w:p w:rsidR="00CE0C9C" w:rsidRDefault="00CE0C9C" w:rsidP="00BC4ACC">
            <w:pPr>
              <w:jc w:val="center"/>
            </w:pPr>
            <w:r>
              <w:t>480649,74</w:t>
            </w:r>
          </w:p>
        </w:tc>
      </w:tr>
      <w:tr w:rsidR="00CE0C9C" w:rsidTr="00BC4ACC">
        <w:trPr>
          <w:trHeight w:val="20"/>
        </w:trPr>
        <w:tc>
          <w:tcPr>
            <w:tcW w:w="0" w:type="auto"/>
            <w:vAlign w:val="center"/>
          </w:tcPr>
          <w:p w:rsidR="00CE0C9C" w:rsidRDefault="00CE0C9C" w:rsidP="00BC4ACC">
            <w:pPr>
              <w:jc w:val="center"/>
            </w:pPr>
            <w:r>
              <w:t>429</w:t>
            </w:r>
          </w:p>
        </w:tc>
        <w:tc>
          <w:tcPr>
            <w:tcW w:w="0" w:type="auto"/>
            <w:vAlign w:val="center"/>
          </w:tcPr>
          <w:p w:rsidR="00CE0C9C" w:rsidRDefault="00CE0C9C" w:rsidP="00BC4ACC">
            <w:pPr>
              <w:jc w:val="center"/>
            </w:pPr>
            <w:r>
              <w:t>97°20'39"</w:t>
            </w:r>
          </w:p>
        </w:tc>
        <w:tc>
          <w:tcPr>
            <w:tcW w:w="0" w:type="auto"/>
            <w:vAlign w:val="center"/>
          </w:tcPr>
          <w:p w:rsidR="00CE0C9C" w:rsidRDefault="00CE0C9C" w:rsidP="00BC4ACC">
            <w:pPr>
              <w:jc w:val="center"/>
            </w:pPr>
            <w:r>
              <w:t>36,3</w:t>
            </w:r>
          </w:p>
        </w:tc>
        <w:tc>
          <w:tcPr>
            <w:tcW w:w="0" w:type="auto"/>
            <w:vAlign w:val="center"/>
          </w:tcPr>
          <w:p w:rsidR="00CE0C9C" w:rsidRDefault="00CE0C9C" w:rsidP="00BC4ACC">
            <w:pPr>
              <w:jc w:val="center"/>
            </w:pPr>
            <w:r>
              <w:t>2249660,73</w:t>
            </w:r>
          </w:p>
        </w:tc>
        <w:tc>
          <w:tcPr>
            <w:tcW w:w="0" w:type="auto"/>
            <w:vAlign w:val="center"/>
          </w:tcPr>
          <w:p w:rsidR="00CE0C9C" w:rsidRDefault="00CE0C9C" w:rsidP="00BC4ACC">
            <w:pPr>
              <w:jc w:val="center"/>
            </w:pPr>
            <w:r>
              <w:t>480703,17</w:t>
            </w:r>
          </w:p>
        </w:tc>
      </w:tr>
      <w:tr w:rsidR="00CE0C9C" w:rsidTr="00BC4ACC">
        <w:trPr>
          <w:trHeight w:val="20"/>
        </w:trPr>
        <w:tc>
          <w:tcPr>
            <w:tcW w:w="0" w:type="auto"/>
            <w:vAlign w:val="center"/>
          </w:tcPr>
          <w:p w:rsidR="00CE0C9C" w:rsidRDefault="00CE0C9C" w:rsidP="00BC4ACC">
            <w:pPr>
              <w:jc w:val="center"/>
            </w:pPr>
            <w:r>
              <w:t>430</w:t>
            </w:r>
          </w:p>
        </w:tc>
        <w:tc>
          <w:tcPr>
            <w:tcW w:w="0" w:type="auto"/>
            <w:vAlign w:val="center"/>
          </w:tcPr>
          <w:p w:rsidR="00CE0C9C" w:rsidRDefault="00CE0C9C" w:rsidP="00BC4ACC">
            <w:pPr>
              <w:jc w:val="center"/>
            </w:pPr>
            <w:r>
              <w:t>90°0'0"</w:t>
            </w:r>
          </w:p>
        </w:tc>
        <w:tc>
          <w:tcPr>
            <w:tcW w:w="0" w:type="auto"/>
            <w:vAlign w:val="center"/>
          </w:tcPr>
          <w:p w:rsidR="00CE0C9C" w:rsidRDefault="00CE0C9C" w:rsidP="00BC4ACC">
            <w:pPr>
              <w:jc w:val="center"/>
            </w:pPr>
            <w:r>
              <w:t>0,02</w:t>
            </w:r>
          </w:p>
        </w:tc>
        <w:tc>
          <w:tcPr>
            <w:tcW w:w="0" w:type="auto"/>
            <w:vAlign w:val="center"/>
          </w:tcPr>
          <w:p w:rsidR="00CE0C9C" w:rsidRDefault="00CE0C9C" w:rsidP="00BC4ACC">
            <w:pPr>
              <w:jc w:val="center"/>
            </w:pPr>
            <w:r>
              <w:t>2249656,09</w:t>
            </w:r>
          </w:p>
        </w:tc>
        <w:tc>
          <w:tcPr>
            <w:tcW w:w="0" w:type="auto"/>
            <w:vAlign w:val="center"/>
          </w:tcPr>
          <w:p w:rsidR="00CE0C9C" w:rsidRDefault="00CE0C9C" w:rsidP="00BC4ACC">
            <w:pPr>
              <w:jc w:val="center"/>
            </w:pPr>
            <w:r>
              <w:t>480739,17</w:t>
            </w:r>
          </w:p>
        </w:tc>
      </w:tr>
      <w:tr w:rsidR="00CE0C9C" w:rsidTr="00BC4ACC">
        <w:trPr>
          <w:trHeight w:val="20"/>
        </w:trPr>
        <w:tc>
          <w:tcPr>
            <w:tcW w:w="0" w:type="auto"/>
            <w:vAlign w:val="center"/>
          </w:tcPr>
          <w:p w:rsidR="00CE0C9C" w:rsidRDefault="00CE0C9C" w:rsidP="00BC4ACC">
            <w:pPr>
              <w:jc w:val="center"/>
            </w:pPr>
            <w:r>
              <w:t>345</w:t>
            </w:r>
          </w:p>
        </w:tc>
        <w:tc>
          <w:tcPr>
            <w:tcW w:w="0" w:type="auto"/>
            <w:vAlign w:val="center"/>
          </w:tcPr>
          <w:p w:rsidR="00CE0C9C" w:rsidRDefault="00CE0C9C" w:rsidP="00BC4ACC">
            <w:pPr>
              <w:jc w:val="center"/>
            </w:pPr>
            <w:r>
              <w:t>87°14'17"</w:t>
            </w:r>
          </w:p>
        </w:tc>
        <w:tc>
          <w:tcPr>
            <w:tcW w:w="0" w:type="auto"/>
            <w:vAlign w:val="center"/>
          </w:tcPr>
          <w:p w:rsidR="00CE0C9C" w:rsidRDefault="00CE0C9C" w:rsidP="00BC4ACC">
            <w:pPr>
              <w:jc w:val="center"/>
            </w:pPr>
            <w:r>
              <w:t>17,64</w:t>
            </w:r>
          </w:p>
        </w:tc>
        <w:tc>
          <w:tcPr>
            <w:tcW w:w="0" w:type="auto"/>
            <w:vAlign w:val="center"/>
          </w:tcPr>
          <w:p w:rsidR="00CE0C9C" w:rsidRDefault="00CE0C9C" w:rsidP="00BC4ACC">
            <w:pPr>
              <w:jc w:val="center"/>
            </w:pPr>
            <w:r>
              <w:t>2249656,09</w:t>
            </w:r>
          </w:p>
        </w:tc>
        <w:tc>
          <w:tcPr>
            <w:tcW w:w="0" w:type="auto"/>
            <w:vAlign w:val="center"/>
          </w:tcPr>
          <w:p w:rsidR="00CE0C9C" w:rsidRDefault="00CE0C9C" w:rsidP="00BC4ACC">
            <w:pPr>
              <w:jc w:val="center"/>
            </w:pPr>
            <w:r>
              <w:t>480739,19</w:t>
            </w:r>
          </w:p>
        </w:tc>
      </w:tr>
      <w:tr w:rsidR="00CE0C9C" w:rsidTr="00BC4ACC">
        <w:trPr>
          <w:trHeight w:val="20"/>
        </w:trPr>
        <w:tc>
          <w:tcPr>
            <w:tcW w:w="0" w:type="auto"/>
            <w:vAlign w:val="center"/>
          </w:tcPr>
          <w:p w:rsidR="00CE0C9C" w:rsidRDefault="00CE0C9C" w:rsidP="00BC4ACC">
            <w:pPr>
              <w:jc w:val="center"/>
            </w:pPr>
            <w:r>
              <w:t>344</w:t>
            </w:r>
          </w:p>
        </w:tc>
        <w:tc>
          <w:tcPr>
            <w:tcW w:w="0" w:type="auto"/>
            <w:vAlign w:val="center"/>
          </w:tcPr>
          <w:p w:rsidR="00CE0C9C" w:rsidRDefault="00CE0C9C" w:rsidP="00BC4ACC">
            <w:pPr>
              <w:jc w:val="center"/>
            </w:pPr>
            <w:r>
              <w:t>355°3'42"</w:t>
            </w:r>
          </w:p>
        </w:tc>
        <w:tc>
          <w:tcPr>
            <w:tcW w:w="0" w:type="auto"/>
            <w:vAlign w:val="center"/>
          </w:tcPr>
          <w:p w:rsidR="00CE0C9C" w:rsidRDefault="00CE0C9C" w:rsidP="00BC4ACC">
            <w:pPr>
              <w:jc w:val="center"/>
            </w:pPr>
            <w:r>
              <w:t>35,66</w:t>
            </w:r>
          </w:p>
        </w:tc>
        <w:tc>
          <w:tcPr>
            <w:tcW w:w="0" w:type="auto"/>
            <w:vAlign w:val="center"/>
          </w:tcPr>
          <w:p w:rsidR="00CE0C9C" w:rsidRDefault="00CE0C9C" w:rsidP="00BC4ACC">
            <w:pPr>
              <w:jc w:val="center"/>
            </w:pPr>
            <w:r>
              <w:t>2249656,94</w:t>
            </w:r>
          </w:p>
        </w:tc>
        <w:tc>
          <w:tcPr>
            <w:tcW w:w="0" w:type="auto"/>
            <w:vAlign w:val="center"/>
          </w:tcPr>
          <w:p w:rsidR="00CE0C9C" w:rsidRDefault="00CE0C9C" w:rsidP="00BC4ACC">
            <w:pPr>
              <w:jc w:val="center"/>
            </w:pPr>
            <w:r>
              <w:t>480756,81</w:t>
            </w:r>
          </w:p>
        </w:tc>
      </w:tr>
      <w:tr w:rsidR="00CE0C9C" w:rsidTr="00BC4ACC">
        <w:trPr>
          <w:trHeight w:val="20"/>
        </w:trPr>
        <w:tc>
          <w:tcPr>
            <w:tcW w:w="0" w:type="auto"/>
            <w:vAlign w:val="center"/>
          </w:tcPr>
          <w:p w:rsidR="00CE0C9C" w:rsidRDefault="00CE0C9C" w:rsidP="00BC4ACC">
            <w:pPr>
              <w:jc w:val="center"/>
            </w:pPr>
            <w:r>
              <w:t>343</w:t>
            </w:r>
          </w:p>
        </w:tc>
        <w:tc>
          <w:tcPr>
            <w:tcW w:w="0" w:type="auto"/>
            <w:vAlign w:val="center"/>
          </w:tcPr>
          <w:p w:rsidR="00CE0C9C" w:rsidRDefault="00CE0C9C" w:rsidP="00BC4ACC">
            <w:pPr>
              <w:jc w:val="center"/>
            </w:pPr>
            <w:r>
              <w:t>356°28'49"</w:t>
            </w:r>
          </w:p>
        </w:tc>
        <w:tc>
          <w:tcPr>
            <w:tcW w:w="0" w:type="auto"/>
            <w:vAlign w:val="center"/>
          </w:tcPr>
          <w:p w:rsidR="00CE0C9C" w:rsidRDefault="00CE0C9C" w:rsidP="00BC4ACC">
            <w:pPr>
              <w:jc w:val="center"/>
            </w:pPr>
            <w:r>
              <w:t>10,1</w:t>
            </w:r>
          </w:p>
        </w:tc>
        <w:tc>
          <w:tcPr>
            <w:tcW w:w="0" w:type="auto"/>
            <w:vAlign w:val="center"/>
          </w:tcPr>
          <w:p w:rsidR="00CE0C9C" w:rsidRDefault="00CE0C9C" w:rsidP="00BC4ACC">
            <w:pPr>
              <w:jc w:val="center"/>
            </w:pPr>
            <w:r>
              <w:t>2249692,47</w:t>
            </w:r>
          </w:p>
        </w:tc>
        <w:tc>
          <w:tcPr>
            <w:tcW w:w="0" w:type="auto"/>
            <w:vAlign w:val="center"/>
          </w:tcPr>
          <w:p w:rsidR="00CE0C9C" w:rsidRDefault="00CE0C9C" w:rsidP="00BC4ACC">
            <w:pPr>
              <w:jc w:val="center"/>
            </w:pPr>
            <w:r>
              <w:t>480753,74</w:t>
            </w:r>
          </w:p>
        </w:tc>
      </w:tr>
      <w:tr w:rsidR="00CE0C9C" w:rsidTr="00BC4ACC">
        <w:trPr>
          <w:trHeight w:val="20"/>
        </w:trPr>
        <w:tc>
          <w:tcPr>
            <w:tcW w:w="0" w:type="auto"/>
            <w:vAlign w:val="center"/>
          </w:tcPr>
          <w:p w:rsidR="00CE0C9C" w:rsidRDefault="00CE0C9C" w:rsidP="00BC4ACC">
            <w:pPr>
              <w:jc w:val="center"/>
            </w:pPr>
            <w:r>
              <w:t>259</w:t>
            </w:r>
          </w:p>
        </w:tc>
        <w:tc>
          <w:tcPr>
            <w:tcW w:w="0" w:type="auto"/>
            <w:vAlign w:val="center"/>
          </w:tcPr>
          <w:p w:rsidR="00CE0C9C" w:rsidRDefault="00CE0C9C" w:rsidP="00BC4ACC">
            <w:pPr>
              <w:jc w:val="center"/>
            </w:pPr>
            <w:r>
              <w:t>278°5'40"</w:t>
            </w:r>
          </w:p>
        </w:tc>
        <w:tc>
          <w:tcPr>
            <w:tcW w:w="0" w:type="auto"/>
            <w:vAlign w:val="center"/>
          </w:tcPr>
          <w:p w:rsidR="00CE0C9C" w:rsidRDefault="00CE0C9C" w:rsidP="00BC4ACC">
            <w:pPr>
              <w:jc w:val="center"/>
            </w:pPr>
            <w:r>
              <w:t>6,82</w:t>
            </w:r>
          </w:p>
        </w:tc>
        <w:tc>
          <w:tcPr>
            <w:tcW w:w="0" w:type="auto"/>
            <w:vAlign w:val="center"/>
          </w:tcPr>
          <w:p w:rsidR="00CE0C9C" w:rsidRDefault="00CE0C9C" w:rsidP="00BC4ACC">
            <w:pPr>
              <w:jc w:val="center"/>
            </w:pPr>
            <w:r>
              <w:t>2249702,55</w:t>
            </w:r>
          </w:p>
        </w:tc>
        <w:tc>
          <w:tcPr>
            <w:tcW w:w="0" w:type="auto"/>
            <w:vAlign w:val="center"/>
          </w:tcPr>
          <w:p w:rsidR="00CE0C9C" w:rsidRDefault="00CE0C9C" w:rsidP="00BC4ACC">
            <w:pPr>
              <w:jc w:val="center"/>
            </w:pPr>
            <w:r>
              <w:t>480753,12</w:t>
            </w:r>
          </w:p>
        </w:tc>
      </w:tr>
      <w:tr w:rsidR="00CE0C9C" w:rsidTr="00BC4ACC">
        <w:trPr>
          <w:trHeight w:val="20"/>
        </w:trPr>
        <w:tc>
          <w:tcPr>
            <w:tcW w:w="0" w:type="auto"/>
            <w:vAlign w:val="center"/>
          </w:tcPr>
          <w:p w:rsidR="00CE0C9C" w:rsidRDefault="00CE0C9C" w:rsidP="00BC4ACC">
            <w:pPr>
              <w:jc w:val="center"/>
            </w:pPr>
            <w:r>
              <w:t>260</w:t>
            </w:r>
          </w:p>
        </w:tc>
        <w:tc>
          <w:tcPr>
            <w:tcW w:w="0" w:type="auto"/>
            <w:vAlign w:val="center"/>
          </w:tcPr>
          <w:p w:rsidR="00CE0C9C" w:rsidRDefault="00CE0C9C" w:rsidP="00BC4ACC">
            <w:pPr>
              <w:jc w:val="center"/>
            </w:pPr>
            <w:r>
              <w:t>291°49'48"</w:t>
            </w:r>
          </w:p>
        </w:tc>
        <w:tc>
          <w:tcPr>
            <w:tcW w:w="0" w:type="auto"/>
            <w:vAlign w:val="center"/>
          </w:tcPr>
          <w:p w:rsidR="00CE0C9C" w:rsidRDefault="00CE0C9C" w:rsidP="00BC4ACC">
            <w:pPr>
              <w:jc w:val="center"/>
            </w:pPr>
            <w:r>
              <w:t>22,27</w:t>
            </w:r>
          </w:p>
        </w:tc>
        <w:tc>
          <w:tcPr>
            <w:tcW w:w="0" w:type="auto"/>
            <w:vAlign w:val="center"/>
          </w:tcPr>
          <w:p w:rsidR="00CE0C9C" w:rsidRDefault="00CE0C9C" w:rsidP="00BC4ACC">
            <w:pPr>
              <w:jc w:val="center"/>
            </w:pPr>
            <w:r>
              <w:t>2249703,51</w:t>
            </w:r>
          </w:p>
        </w:tc>
        <w:tc>
          <w:tcPr>
            <w:tcW w:w="0" w:type="auto"/>
            <w:vAlign w:val="center"/>
          </w:tcPr>
          <w:p w:rsidR="00CE0C9C" w:rsidRDefault="00CE0C9C" w:rsidP="00BC4ACC">
            <w:pPr>
              <w:jc w:val="center"/>
            </w:pPr>
            <w:r>
              <w:t>480746,37</w:t>
            </w:r>
          </w:p>
        </w:tc>
      </w:tr>
      <w:tr w:rsidR="00CE0C9C" w:rsidTr="00BC4ACC">
        <w:trPr>
          <w:trHeight w:val="20"/>
        </w:trPr>
        <w:tc>
          <w:tcPr>
            <w:tcW w:w="0" w:type="auto"/>
            <w:vAlign w:val="center"/>
          </w:tcPr>
          <w:p w:rsidR="00CE0C9C" w:rsidRDefault="00CE0C9C" w:rsidP="00BC4ACC">
            <w:pPr>
              <w:jc w:val="center"/>
            </w:pPr>
            <w:r>
              <w:t>261</w:t>
            </w:r>
          </w:p>
        </w:tc>
        <w:tc>
          <w:tcPr>
            <w:tcW w:w="0" w:type="auto"/>
            <w:vAlign w:val="center"/>
          </w:tcPr>
          <w:p w:rsidR="00CE0C9C" w:rsidRDefault="00CE0C9C" w:rsidP="00BC4ACC">
            <w:pPr>
              <w:jc w:val="center"/>
            </w:pPr>
            <w:r>
              <w:t>280°6'27"</w:t>
            </w:r>
          </w:p>
        </w:tc>
        <w:tc>
          <w:tcPr>
            <w:tcW w:w="0" w:type="auto"/>
            <w:vAlign w:val="center"/>
          </w:tcPr>
          <w:p w:rsidR="00CE0C9C" w:rsidRDefault="00CE0C9C" w:rsidP="00BC4ACC">
            <w:pPr>
              <w:jc w:val="center"/>
            </w:pPr>
            <w:r>
              <w:t>16,35</w:t>
            </w:r>
          </w:p>
        </w:tc>
        <w:tc>
          <w:tcPr>
            <w:tcW w:w="0" w:type="auto"/>
            <w:vAlign w:val="center"/>
          </w:tcPr>
          <w:p w:rsidR="00CE0C9C" w:rsidRDefault="00CE0C9C" w:rsidP="00BC4ACC">
            <w:pPr>
              <w:jc w:val="center"/>
            </w:pPr>
            <w:r>
              <w:t>2249711,79</w:t>
            </w:r>
          </w:p>
        </w:tc>
        <w:tc>
          <w:tcPr>
            <w:tcW w:w="0" w:type="auto"/>
            <w:vAlign w:val="center"/>
          </w:tcPr>
          <w:p w:rsidR="00CE0C9C" w:rsidRDefault="00CE0C9C" w:rsidP="00BC4ACC">
            <w:pPr>
              <w:jc w:val="center"/>
            </w:pPr>
            <w:r>
              <w:t>480725,70</w:t>
            </w:r>
          </w:p>
        </w:tc>
      </w:tr>
      <w:tr w:rsidR="00CE0C9C" w:rsidTr="00BC4ACC">
        <w:trPr>
          <w:trHeight w:val="20"/>
        </w:trPr>
        <w:tc>
          <w:tcPr>
            <w:tcW w:w="0" w:type="auto"/>
            <w:vAlign w:val="center"/>
          </w:tcPr>
          <w:p w:rsidR="00CE0C9C" w:rsidRDefault="00CE0C9C" w:rsidP="00BC4ACC">
            <w:pPr>
              <w:jc w:val="center"/>
            </w:pPr>
            <w:r>
              <w:t>425</w:t>
            </w:r>
          </w:p>
        </w:tc>
        <w:tc>
          <w:tcPr>
            <w:tcW w:w="0" w:type="auto"/>
            <w:vAlign w:val="center"/>
          </w:tcPr>
          <w:p w:rsidR="00CE0C9C" w:rsidRDefault="00CE0C9C" w:rsidP="00BC4ACC">
            <w:pPr>
              <w:jc w:val="center"/>
            </w:pPr>
            <w:r>
              <w:t>261°43'54"</w:t>
            </w:r>
          </w:p>
        </w:tc>
        <w:tc>
          <w:tcPr>
            <w:tcW w:w="0" w:type="auto"/>
            <w:vAlign w:val="center"/>
          </w:tcPr>
          <w:p w:rsidR="00CE0C9C" w:rsidRDefault="00CE0C9C" w:rsidP="00BC4ACC">
            <w:pPr>
              <w:jc w:val="center"/>
            </w:pPr>
            <w:r>
              <w:t>30,46</w:t>
            </w:r>
          </w:p>
        </w:tc>
        <w:tc>
          <w:tcPr>
            <w:tcW w:w="0" w:type="auto"/>
            <w:vAlign w:val="center"/>
          </w:tcPr>
          <w:p w:rsidR="00CE0C9C" w:rsidRDefault="00CE0C9C" w:rsidP="00BC4ACC">
            <w:pPr>
              <w:jc w:val="center"/>
            </w:pPr>
            <w:r>
              <w:t>2249714,66</w:t>
            </w:r>
          </w:p>
        </w:tc>
        <w:tc>
          <w:tcPr>
            <w:tcW w:w="0" w:type="auto"/>
            <w:vAlign w:val="center"/>
          </w:tcPr>
          <w:p w:rsidR="00CE0C9C" w:rsidRDefault="00CE0C9C" w:rsidP="00BC4ACC">
            <w:pPr>
              <w:jc w:val="center"/>
            </w:pPr>
            <w:r>
              <w:t>480709,60</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304</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2249677,04</w:t>
            </w:r>
          </w:p>
        </w:tc>
        <w:tc>
          <w:tcPr>
            <w:tcW w:w="0" w:type="auto"/>
            <w:vAlign w:val="center"/>
          </w:tcPr>
          <w:p w:rsidR="00CE0C9C" w:rsidRDefault="00CE0C9C" w:rsidP="00BC4ACC">
            <w:pPr>
              <w:jc w:val="center"/>
            </w:pPr>
            <w:r>
              <w:t>480744,31</w:t>
            </w:r>
          </w:p>
        </w:tc>
      </w:tr>
      <w:tr w:rsidR="00CE0C9C" w:rsidTr="00BC4ACC">
        <w:trPr>
          <w:trHeight w:val="20"/>
        </w:trPr>
        <w:tc>
          <w:tcPr>
            <w:tcW w:w="0" w:type="auto"/>
            <w:vAlign w:val="center"/>
          </w:tcPr>
          <w:p w:rsidR="00CE0C9C" w:rsidRDefault="00CE0C9C" w:rsidP="00BC4ACC">
            <w:pPr>
              <w:jc w:val="center"/>
            </w:pPr>
            <w:r>
              <w:t>305</w:t>
            </w:r>
          </w:p>
        </w:tc>
        <w:tc>
          <w:tcPr>
            <w:tcW w:w="0" w:type="auto"/>
            <w:vAlign w:val="center"/>
          </w:tcPr>
          <w:p w:rsidR="00CE0C9C" w:rsidRDefault="00CE0C9C" w:rsidP="00BC4ACC">
            <w:pPr>
              <w:jc w:val="center"/>
            </w:pPr>
            <w:r>
              <w:t>134°59'60"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2249675,66</w:t>
            </w:r>
          </w:p>
        </w:tc>
        <w:tc>
          <w:tcPr>
            <w:tcW w:w="0" w:type="auto"/>
            <w:vAlign w:val="center"/>
          </w:tcPr>
          <w:p w:rsidR="00CE0C9C" w:rsidRDefault="00CE0C9C" w:rsidP="00BC4ACC">
            <w:pPr>
              <w:jc w:val="center"/>
            </w:pPr>
            <w:r>
              <w:t>480742,93</w:t>
            </w:r>
          </w:p>
        </w:tc>
      </w:tr>
      <w:tr w:rsidR="00CE0C9C" w:rsidTr="00BC4ACC">
        <w:trPr>
          <w:trHeight w:val="20"/>
        </w:trPr>
        <w:tc>
          <w:tcPr>
            <w:tcW w:w="0" w:type="auto"/>
            <w:vAlign w:val="center"/>
          </w:tcPr>
          <w:p w:rsidR="00CE0C9C" w:rsidRDefault="00CE0C9C" w:rsidP="00BC4ACC">
            <w:pPr>
              <w:jc w:val="center"/>
            </w:pPr>
            <w:r>
              <w:t>306</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2249674,28</w:t>
            </w:r>
          </w:p>
        </w:tc>
        <w:tc>
          <w:tcPr>
            <w:tcW w:w="0" w:type="auto"/>
            <w:vAlign w:val="center"/>
          </w:tcPr>
          <w:p w:rsidR="00CE0C9C" w:rsidRDefault="00CE0C9C" w:rsidP="00BC4ACC">
            <w:pPr>
              <w:jc w:val="center"/>
            </w:pPr>
            <w:r>
              <w:t>480744,31</w:t>
            </w:r>
          </w:p>
        </w:tc>
      </w:tr>
      <w:tr w:rsidR="00CE0C9C" w:rsidTr="00BC4ACC">
        <w:trPr>
          <w:trHeight w:val="20"/>
        </w:trPr>
        <w:tc>
          <w:tcPr>
            <w:tcW w:w="0" w:type="auto"/>
            <w:vAlign w:val="center"/>
          </w:tcPr>
          <w:p w:rsidR="00CE0C9C" w:rsidRDefault="00CE0C9C" w:rsidP="00BC4ACC">
            <w:pPr>
              <w:jc w:val="center"/>
            </w:pPr>
            <w:r>
              <w:t>307</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2249675,66</w:t>
            </w:r>
          </w:p>
        </w:tc>
        <w:tc>
          <w:tcPr>
            <w:tcW w:w="0" w:type="auto"/>
            <w:vAlign w:val="center"/>
          </w:tcPr>
          <w:p w:rsidR="00CE0C9C" w:rsidRDefault="00CE0C9C" w:rsidP="00BC4ACC">
            <w:pPr>
              <w:jc w:val="center"/>
            </w:pPr>
            <w:r>
              <w:t>480745,69</w:t>
            </w:r>
          </w:p>
        </w:tc>
      </w:tr>
      <w:tr w:rsidR="00CE0C9C" w:rsidTr="00BC4ACC">
        <w:trPr>
          <w:trHeight w:val="20"/>
        </w:trPr>
        <w:tc>
          <w:tcPr>
            <w:tcW w:w="0" w:type="auto"/>
            <w:vAlign w:val="center"/>
          </w:tcPr>
          <w:p w:rsidR="00CE0C9C" w:rsidRDefault="00CE0C9C" w:rsidP="00BC4ACC">
            <w:pPr>
              <w:jc w:val="center"/>
            </w:pPr>
            <w:r>
              <w:t>304</w:t>
            </w:r>
          </w:p>
        </w:tc>
        <w:tc>
          <w:tcPr>
            <w:tcW w:w="0" w:type="auto"/>
            <w:vAlign w:val="center"/>
          </w:tcPr>
          <w:p w:rsidR="00CE0C9C" w:rsidRDefault="00CE0C9C" w:rsidP="00BC4ACC">
            <w:pPr>
              <w:jc w:val="center"/>
            </w:pPr>
            <w:r>
              <w:t>225°0'0"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2249677,04</w:t>
            </w:r>
          </w:p>
        </w:tc>
        <w:tc>
          <w:tcPr>
            <w:tcW w:w="0" w:type="auto"/>
            <w:vAlign w:val="center"/>
          </w:tcPr>
          <w:p w:rsidR="00CE0C9C" w:rsidRDefault="00CE0C9C" w:rsidP="00BC4ACC">
            <w:pPr>
              <w:jc w:val="center"/>
            </w:pPr>
            <w:r>
              <w:t>480744,31</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331</w:t>
            </w:r>
          </w:p>
        </w:tc>
        <w:tc>
          <w:tcPr>
            <w:tcW w:w="0" w:type="auto"/>
            <w:vAlign w:val="center"/>
          </w:tcPr>
          <w:p w:rsidR="00CE0C9C" w:rsidRDefault="00CE0C9C" w:rsidP="00BC4ACC">
            <w:pPr>
              <w:jc w:val="center"/>
            </w:pPr>
            <w:r>
              <w:t>224°47'30"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2249672,06</w:t>
            </w:r>
          </w:p>
        </w:tc>
        <w:tc>
          <w:tcPr>
            <w:tcW w:w="0" w:type="auto"/>
            <w:vAlign w:val="center"/>
          </w:tcPr>
          <w:p w:rsidR="00CE0C9C" w:rsidRDefault="00CE0C9C" w:rsidP="00BC4ACC">
            <w:pPr>
              <w:jc w:val="center"/>
            </w:pPr>
            <w:r>
              <w:t>480744,92</w:t>
            </w:r>
          </w:p>
        </w:tc>
      </w:tr>
      <w:tr w:rsidR="00CE0C9C" w:rsidTr="00BC4ACC">
        <w:trPr>
          <w:trHeight w:val="20"/>
        </w:trPr>
        <w:tc>
          <w:tcPr>
            <w:tcW w:w="0" w:type="auto"/>
            <w:vAlign w:val="center"/>
          </w:tcPr>
          <w:p w:rsidR="00CE0C9C" w:rsidRDefault="00CE0C9C" w:rsidP="00BC4ACC">
            <w:pPr>
              <w:jc w:val="center"/>
            </w:pPr>
            <w:r>
              <w:t>332</w:t>
            </w:r>
          </w:p>
        </w:tc>
        <w:tc>
          <w:tcPr>
            <w:tcW w:w="0" w:type="auto"/>
            <w:vAlign w:val="center"/>
          </w:tcPr>
          <w:p w:rsidR="00CE0C9C" w:rsidRDefault="00CE0C9C" w:rsidP="00BC4ACC">
            <w:pPr>
              <w:jc w:val="center"/>
            </w:pPr>
            <w:r>
              <w:t>135°12'30"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2249670,68</w:t>
            </w:r>
          </w:p>
        </w:tc>
        <w:tc>
          <w:tcPr>
            <w:tcW w:w="0" w:type="auto"/>
            <w:vAlign w:val="center"/>
          </w:tcPr>
          <w:p w:rsidR="00CE0C9C" w:rsidRDefault="00CE0C9C" w:rsidP="00BC4ACC">
            <w:pPr>
              <w:jc w:val="center"/>
            </w:pPr>
            <w:r>
              <w:t>480743,55</w:t>
            </w:r>
          </w:p>
        </w:tc>
      </w:tr>
      <w:tr w:rsidR="00CE0C9C" w:rsidTr="00BC4ACC">
        <w:trPr>
          <w:trHeight w:val="20"/>
        </w:trPr>
        <w:tc>
          <w:tcPr>
            <w:tcW w:w="0" w:type="auto"/>
            <w:vAlign w:val="center"/>
          </w:tcPr>
          <w:p w:rsidR="00CE0C9C" w:rsidRDefault="00CE0C9C" w:rsidP="00BC4ACC">
            <w:pPr>
              <w:jc w:val="center"/>
            </w:pPr>
            <w:r>
              <w:t>333</w:t>
            </w:r>
          </w:p>
        </w:tc>
        <w:tc>
          <w:tcPr>
            <w:tcW w:w="0" w:type="auto"/>
            <w:vAlign w:val="center"/>
          </w:tcPr>
          <w:p w:rsidR="00CE0C9C" w:rsidRDefault="00CE0C9C" w:rsidP="00BC4ACC">
            <w:pPr>
              <w:jc w:val="center"/>
            </w:pPr>
            <w:r>
              <w:t>45°0'0"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2249669,30</w:t>
            </w:r>
          </w:p>
        </w:tc>
        <w:tc>
          <w:tcPr>
            <w:tcW w:w="0" w:type="auto"/>
            <w:vAlign w:val="center"/>
          </w:tcPr>
          <w:p w:rsidR="00CE0C9C" w:rsidRDefault="00CE0C9C" w:rsidP="00BC4ACC">
            <w:pPr>
              <w:jc w:val="center"/>
            </w:pPr>
            <w:r>
              <w:t>480744,92</w:t>
            </w:r>
          </w:p>
        </w:tc>
      </w:tr>
      <w:tr w:rsidR="00CE0C9C" w:rsidTr="00BC4ACC">
        <w:trPr>
          <w:trHeight w:val="20"/>
        </w:trPr>
        <w:tc>
          <w:tcPr>
            <w:tcW w:w="0" w:type="auto"/>
            <w:vAlign w:val="center"/>
          </w:tcPr>
          <w:p w:rsidR="00CE0C9C" w:rsidRDefault="00CE0C9C" w:rsidP="00BC4ACC">
            <w:pPr>
              <w:jc w:val="center"/>
            </w:pPr>
            <w:r>
              <w:t>334</w:t>
            </w:r>
          </w:p>
        </w:tc>
        <w:tc>
          <w:tcPr>
            <w:tcW w:w="0" w:type="auto"/>
            <w:vAlign w:val="center"/>
          </w:tcPr>
          <w:p w:rsidR="00CE0C9C" w:rsidRDefault="00CE0C9C" w:rsidP="00BC4ACC">
            <w:pPr>
              <w:jc w:val="center"/>
            </w:pPr>
            <w:r>
              <w:t>314°59'60"</w:t>
            </w:r>
          </w:p>
        </w:tc>
        <w:tc>
          <w:tcPr>
            <w:tcW w:w="0" w:type="auto"/>
            <w:vAlign w:val="center"/>
          </w:tcPr>
          <w:p w:rsidR="00CE0C9C" w:rsidRDefault="00CE0C9C" w:rsidP="00BC4ACC">
            <w:pPr>
              <w:jc w:val="center"/>
            </w:pPr>
            <w:r>
              <w:t>1,95</w:t>
            </w:r>
          </w:p>
        </w:tc>
        <w:tc>
          <w:tcPr>
            <w:tcW w:w="0" w:type="auto"/>
            <w:vAlign w:val="center"/>
          </w:tcPr>
          <w:p w:rsidR="00CE0C9C" w:rsidRDefault="00CE0C9C" w:rsidP="00BC4ACC">
            <w:pPr>
              <w:jc w:val="center"/>
            </w:pPr>
            <w:r>
              <w:t>2249670,68</w:t>
            </w:r>
          </w:p>
        </w:tc>
        <w:tc>
          <w:tcPr>
            <w:tcW w:w="0" w:type="auto"/>
            <w:vAlign w:val="center"/>
          </w:tcPr>
          <w:p w:rsidR="00CE0C9C" w:rsidRDefault="00CE0C9C" w:rsidP="00BC4ACC">
            <w:pPr>
              <w:jc w:val="center"/>
            </w:pPr>
            <w:r>
              <w:t>480746,30</w:t>
            </w:r>
          </w:p>
        </w:tc>
      </w:tr>
      <w:tr w:rsidR="00CE0C9C" w:rsidTr="00BC4ACC">
        <w:trPr>
          <w:trHeight w:val="20"/>
        </w:trPr>
        <w:tc>
          <w:tcPr>
            <w:tcW w:w="0" w:type="auto"/>
            <w:vAlign w:val="center"/>
          </w:tcPr>
          <w:p w:rsidR="00CE0C9C" w:rsidRDefault="00CE0C9C" w:rsidP="00BC4ACC">
            <w:pPr>
              <w:jc w:val="center"/>
            </w:pPr>
            <w:r>
              <w:t>331</w:t>
            </w:r>
          </w:p>
        </w:tc>
        <w:tc>
          <w:tcPr>
            <w:tcW w:w="0" w:type="auto"/>
            <w:vAlign w:val="center"/>
          </w:tcPr>
          <w:p w:rsidR="00CE0C9C" w:rsidRDefault="00CE0C9C" w:rsidP="00BC4ACC">
            <w:pPr>
              <w:jc w:val="center"/>
            </w:pPr>
            <w:r>
              <w:t>224°47'30"</w:t>
            </w:r>
          </w:p>
        </w:tc>
        <w:tc>
          <w:tcPr>
            <w:tcW w:w="0" w:type="auto"/>
            <w:vAlign w:val="center"/>
          </w:tcPr>
          <w:p w:rsidR="00CE0C9C" w:rsidRDefault="00CE0C9C" w:rsidP="00BC4ACC">
            <w:pPr>
              <w:jc w:val="center"/>
            </w:pPr>
            <w:r>
              <w:t>1,94</w:t>
            </w:r>
          </w:p>
        </w:tc>
        <w:tc>
          <w:tcPr>
            <w:tcW w:w="0" w:type="auto"/>
            <w:vAlign w:val="center"/>
          </w:tcPr>
          <w:p w:rsidR="00CE0C9C" w:rsidRDefault="00CE0C9C" w:rsidP="00BC4ACC">
            <w:pPr>
              <w:jc w:val="center"/>
            </w:pPr>
            <w:r>
              <w:t>2249672,06</w:t>
            </w:r>
          </w:p>
        </w:tc>
        <w:tc>
          <w:tcPr>
            <w:tcW w:w="0" w:type="auto"/>
            <w:vAlign w:val="center"/>
          </w:tcPr>
          <w:p w:rsidR="00CE0C9C" w:rsidRDefault="00CE0C9C" w:rsidP="00BC4ACC">
            <w:pPr>
              <w:jc w:val="center"/>
            </w:pPr>
            <w:r>
              <w:t>480744,92</w:t>
            </w:r>
          </w:p>
        </w:tc>
      </w:tr>
      <w:tr w:rsidR="00CE0C9C" w:rsidTr="00BC4AC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c>
          <w:tcPr>
            <w:tcW w:w="0" w:type="auto"/>
          </w:tcPr>
          <w:p w:rsidR="00CE0C9C" w:rsidRDefault="00CE0C9C" w:rsidP="00BC4ACC"/>
        </w:tc>
      </w:tr>
      <w:tr w:rsidR="00CE0C9C" w:rsidTr="00BC4ACC">
        <w:trPr>
          <w:trHeight w:val="20"/>
        </w:trPr>
        <w:tc>
          <w:tcPr>
            <w:tcW w:w="0" w:type="auto"/>
            <w:vAlign w:val="center"/>
          </w:tcPr>
          <w:p w:rsidR="00CE0C9C" w:rsidRDefault="00CE0C9C" w:rsidP="00BC4ACC">
            <w:pPr>
              <w:jc w:val="center"/>
            </w:pPr>
            <w:r>
              <w:t>81</w:t>
            </w:r>
          </w:p>
        </w:tc>
        <w:tc>
          <w:tcPr>
            <w:tcW w:w="0" w:type="auto"/>
            <w:vAlign w:val="center"/>
          </w:tcPr>
          <w:p w:rsidR="00CE0C9C" w:rsidRDefault="00CE0C9C" w:rsidP="00BC4ACC">
            <w:pPr>
              <w:jc w:val="center"/>
            </w:pPr>
            <w:r>
              <w:t>243°26'6"</w:t>
            </w:r>
          </w:p>
        </w:tc>
        <w:tc>
          <w:tcPr>
            <w:tcW w:w="0" w:type="auto"/>
            <w:vAlign w:val="center"/>
          </w:tcPr>
          <w:p w:rsidR="00CE0C9C" w:rsidRDefault="00CE0C9C" w:rsidP="00BC4ACC">
            <w:pPr>
              <w:jc w:val="center"/>
            </w:pPr>
            <w:r>
              <w:t>0,02</w:t>
            </w:r>
          </w:p>
        </w:tc>
        <w:tc>
          <w:tcPr>
            <w:tcW w:w="0" w:type="auto"/>
            <w:vAlign w:val="center"/>
          </w:tcPr>
          <w:p w:rsidR="00CE0C9C" w:rsidRDefault="00CE0C9C" w:rsidP="00BC4ACC">
            <w:pPr>
              <w:jc w:val="center"/>
            </w:pPr>
            <w:r>
              <w:t>2249497,04</w:t>
            </w:r>
          </w:p>
        </w:tc>
        <w:tc>
          <w:tcPr>
            <w:tcW w:w="0" w:type="auto"/>
            <w:vAlign w:val="center"/>
          </w:tcPr>
          <w:p w:rsidR="00CE0C9C" w:rsidRDefault="00CE0C9C" w:rsidP="00BC4ACC">
            <w:pPr>
              <w:jc w:val="center"/>
            </w:pPr>
            <w:r>
              <w:t>479368,55</w:t>
            </w:r>
          </w:p>
        </w:tc>
      </w:tr>
      <w:tr w:rsidR="00CE0C9C" w:rsidTr="00BC4ACC">
        <w:trPr>
          <w:trHeight w:val="20"/>
        </w:trPr>
        <w:tc>
          <w:tcPr>
            <w:tcW w:w="0" w:type="auto"/>
            <w:vAlign w:val="center"/>
          </w:tcPr>
          <w:p w:rsidR="00CE0C9C" w:rsidRDefault="00CE0C9C" w:rsidP="00BC4ACC">
            <w:pPr>
              <w:jc w:val="center"/>
            </w:pPr>
            <w:r>
              <w:t>431</w:t>
            </w:r>
          </w:p>
        </w:tc>
        <w:tc>
          <w:tcPr>
            <w:tcW w:w="0" w:type="auto"/>
            <w:vAlign w:val="center"/>
          </w:tcPr>
          <w:p w:rsidR="00CE0C9C" w:rsidRDefault="00CE0C9C" w:rsidP="00BC4ACC">
            <w:pPr>
              <w:jc w:val="center"/>
            </w:pPr>
            <w:r>
              <w:t>256°16'20"</w:t>
            </w:r>
          </w:p>
        </w:tc>
        <w:tc>
          <w:tcPr>
            <w:tcW w:w="0" w:type="auto"/>
            <w:vAlign w:val="center"/>
          </w:tcPr>
          <w:p w:rsidR="00CE0C9C" w:rsidRDefault="00CE0C9C" w:rsidP="00BC4ACC">
            <w:pPr>
              <w:jc w:val="center"/>
            </w:pPr>
            <w:r>
              <w:t>22,97</w:t>
            </w:r>
          </w:p>
        </w:tc>
        <w:tc>
          <w:tcPr>
            <w:tcW w:w="0" w:type="auto"/>
            <w:vAlign w:val="center"/>
          </w:tcPr>
          <w:p w:rsidR="00CE0C9C" w:rsidRDefault="00CE0C9C" w:rsidP="00BC4ACC">
            <w:pPr>
              <w:jc w:val="center"/>
            </w:pPr>
            <w:r>
              <w:t>2249497,03</w:t>
            </w:r>
          </w:p>
        </w:tc>
        <w:tc>
          <w:tcPr>
            <w:tcW w:w="0" w:type="auto"/>
            <w:vAlign w:val="center"/>
          </w:tcPr>
          <w:p w:rsidR="00CE0C9C" w:rsidRDefault="00CE0C9C" w:rsidP="00BC4ACC">
            <w:pPr>
              <w:jc w:val="center"/>
            </w:pPr>
            <w:r>
              <w:t>479368,53</w:t>
            </w:r>
          </w:p>
        </w:tc>
      </w:tr>
      <w:tr w:rsidR="00CE0C9C" w:rsidTr="00BC4ACC">
        <w:trPr>
          <w:trHeight w:val="20"/>
        </w:trPr>
        <w:tc>
          <w:tcPr>
            <w:tcW w:w="0" w:type="auto"/>
            <w:vAlign w:val="center"/>
          </w:tcPr>
          <w:p w:rsidR="00CE0C9C" w:rsidRDefault="00CE0C9C" w:rsidP="00BC4ACC">
            <w:pPr>
              <w:jc w:val="center"/>
            </w:pPr>
            <w:r>
              <w:t>432</w:t>
            </w:r>
          </w:p>
        </w:tc>
        <w:tc>
          <w:tcPr>
            <w:tcW w:w="0" w:type="auto"/>
            <w:vAlign w:val="center"/>
          </w:tcPr>
          <w:p w:rsidR="00CE0C9C" w:rsidRDefault="00CE0C9C" w:rsidP="00BC4ACC">
            <w:pPr>
              <w:jc w:val="center"/>
            </w:pPr>
            <w:r>
              <w:t>211°16'12"</w:t>
            </w:r>
          </w:p>
        </w:tc>
        <w:tc>
          <w:tcPr>
            <w:tcW w:w="0" w:type="auto"/>
            <w:vAlign w:val="center"/>
          </w:tcPr>
          <w:p w:rsidR="00CE0C9C" w:rsidRDefault="00CE0C9C" w:rsidP="00BC4ACC">
            <w:pPr>
              <w:jc w:val="center"/>
            </w:pPr>
            <w:r>
              <w:t>101,35</w:t>
            </w:r>
          </w:p>
        </w:tc>
        <w:tc>
          <w:tcPr>
            <w:tcW w:w="0" w:type="auto"/>
            <w:vAlign w:val="center"/>
          </w:tcPr>
          <w:p w:rsidR="00CE0C9C" w:rsidRDefault="00CE0C9C" w:rsidP="00BC4ACC">
            <w:pPr>
              <w:jc w:val="center"/>
            </w:pPr>
            <w:r>
              <w:t>2249491,58</w:t>
            </w:r>
          </w:p>
        </w:tc>
        <w:tc>
          <w:tcPr>
            <w:tcW w:w="0" w:type="auto"/>
            <w:vAlign w:val="center"/>
          </w:tcPr>
          <w:p w:rsidR="00CE0C9C" w:rsidRDefault="00CE0C9C" w:rsidP="00BC4ACC">
            <w:pPr>
              <w:jc w:val="center"/>
            </w:pPr>
            <w:r>
              <w:t>479346,22</w:t>
            </w:r>
          </w:p>
        </w:tc>
      </w:tr>
      <w:tr w:rsidR="00CE0C9C" w:rsidTr="00BC4ACC">
        <w:trPr>
          <w:trHeight w:val="20"/>
        </w:trPr>
        <w:tc>
          <w:tcPr>
            <w:tcW w:w="0" w:type="auto"/>
            <w:vAlign w:val="center"/>
          </w:tcPr>
          <w:p w:rsidR="00CE0C9C" w:rsidRDefault="00CE0C9C" w:rsidP="00BC4ACC">
            <w:pPr>
              <w:jc w:val="center"/>
            </w:pPr>
            <w:r>
              <w:t>433</w:t>
            </w:r>
          </w:p>
        </w:tc>
        <w:tc>
          <w:tcPr>
            <w:tcW w:w="0" w:type="auto"/>
            <w:vAlign w:val="center"/>
          </w:tcPr>
          <w:p w:rsidR="00CE0C9C" w:rsidRDefault="00CE0C9C" w:rsidP="00BC4ACC">
            <w:pPr>
              <w:jc w:val="center"/>
            </w:pPr>
            <w:r>
              <w:t>270°0'0"</w:t>
            </w:r>
          </w:p>
        </w:tc>
        <w:tc>
          <w:tcPr>
            <w:tcW w:w="0" w:type="auto"/>
            <w:vAlign w:val="center"/>
          </w:tcPr>
          <w:p w:rsidR="00CE0C9C" w:rsidRDefault="00CE0C9C" w:rsidP="00BC4ACC">
            <w:pPr>
              <w:jc w:val="center"/>
            </w:pPr>
            <w:r>
              <w:t>0,01</w:t>
            </w:r>
          </w:p>
        </w:tc>
        <w:tc>
          <w:tcPr>
            <w:tcW w:w="0" w:type="auto"/>
            <w:vAlign w:val="center"/>
          </w:tcPr>
          <w:p w:rsidR="00CE0C9C" w:rsidRDefault="00CE0C9C" w:rsidP="00BC4ACC">
            <w:pPr>
              <w:jc w:val="center"/>
            </w:pPr>
            <w:r>
              <w:t>2249404,95</w:t>
            </w:r>
          </w:p>
        </w:tc>
        <w:tc>
          <w:tcPr>
            <w:tcW w:w="0" w:type="auto"/>
            <w:vAlign w:val="center"/>
          </w:tcPr>
          <w:p w:rsidR="00CE0C9C" w:rsidRDefault="00CE0C9C" w:rsidP="00BC4ACC">
            <w:pPr>
              <w:jc w:val="center"/>
            </w:pPr>
            <w:r>
              <w:t>479293,61</w:t>
            </w:r>
          </w:p>
        </w:tc>
      </w:tr>
      <w:tr w:rsidR="00CE0C9C" w:rsidTr="00BC4ACC">
        <w:trPr>
          <w:trHeight w:val="20"/>
        </w:trPr>
        <w:tc>
          <w:tcPr>
            <w:tcW w:w="0" w:type="auto"/>
            <w:vAlign w:val="center"/>
          </w:tcPr>
          <w:p w:rsidR="00CE0C9C" w:rsidRDefault="00CE0C9C" w:rsidP="00BC4ACC">
            <w:pPr>
              <w:jc w:val="center"/>
            </w:pPr>
            <w:r>
              <w:t>74</w:t>
            </w:r>
          </w:p>
        </w:tc>
        <w:tc>
          <w:tcPr>
            <w:tcW w:w="0" w:type="auto"/>
            <w:vAlign w:val="center"/>
          </w:tcPr>
          <w:p w:rsidR="00CE0C9C" w:rsidRDefault="00CE0C9C" w:rsidP="00BC4ACC">
            <w:pPr>
              <w:jc w:val="center"/>
            </w:pPr>
            <w:r>
              <w:t>107°31'15"</w:t>
            </w:r>
          </w:p>
        </w:tc>
        <w:tc>
          <w:tcPr>
            <w:tcW w:w="0" w:type="auto"/>
            <w:vAlign w:val="center"/>
          </w:tcPr>
          <w:p w:rsidR="00CE0C9C" w:rsidRDefault="00CE0C9C" w:rsidP="00BC4ACC">
            <w:pPr>
              <w:jc w:val="center"/>
            </w:pPr>
            <w:r>
              <w:t>5,95</w:t>
            </w:r>
          </w:p>
        </w:tc>
        <w:tc>
          <w:tcPr>
            <w:tcW w:w="0" w:type="auto"/>
            <w:vAlign w:val="center"/>
          </w:tcPr>
          <w:p w:rsidR="00CE0C9C" w:rsidRDefault="00CE0C9C" w:rsidP="00BC4ACC">
            <w:pPr>
              <w:jc w:val="center"/>
            </w:pPr>
            <w:r>
              <w:t>2249404,95</w:t>
            </w:r>
          </w:p>
        </w:tc>
        <w:tc>
          <w:tcPr>
            <w:tcW w:w="0" w:type="auto"/>
            <w:vAlign w:val="center"/>
          </w:tcPr>
          <w:p w:rsidR="00CE0C9C" w:rsidRDefault="00CE0C9C" w:rsidP="00BC4ACC">
            <w:pPr>
              <w:jc w:val="center"/>
            </w:pPr>
            <w:r>
              <w:t>479293,60</w:t>
            </w:r>
          </w:p>
        </w:tc>
      </w:tr>
      <w:tr w:rsidR="00CE0C9C" w:rsidTr="00BC4ACC">
        <w:trPr>
          <w:trHeight w:val="20"/>
        </w:trPr>
        <w:tc>
          <w:tcPr>
            <w:tcW w:w="0" w:type="auto"/>
            <w:vAlign w:val="center"/>
          </w:tcPr>
          <w:p w:rsidR="00CE0C9C" w:rsidRDefault="00CE0C9C" w:rsidP="00BC4ACC">
            <w:pPr>
              <w:jc w:val="center"/>
            </w:pPr>
            <w:r>
              <w:t>75</w:t>
            </w:r>
          </w:p>
        </w:tc>
        <w:tc>
          <w:tcPr>
            <w:tcW w:w="0" w:type="auto"/>
            <w:vAlign w:val="center"/>
          </w:tcPr>
          <w:p w:rsidR="00CE0C9C" w:rsidRDefault="00CE0C9C" w:rsidP="00BC4ACC">
            <w:pPr>
              <w:jc w:val="center"/>
            </w:pPr>
            <w:r>
              <w:t>43°13'30"</w:t>
            </w:r>
          </w:p>
        </w:tc>
        <w:tc>
          <w:tcPr>
            <w:tcW w:w="0" w:type="auto"/>
            <w:vAlign w:val="center"/>
          </w:tcPr>
          <w:p w:rsidR="00CE0C9C" w:rsidRDefault="00CE0C9C" w:rsidP="00BC4ACC">
            <w:pPr>
              <w:jc w:val="center"/>
            </w:pPr>
            <w:r>
              <w:t>46,11</w:t>
            </w:r>
          </w:p>
        </w:tc>
        <w:tc>
          <w:tcPr>
            <w:tcW w:w="0" w:type="auto"/>
            <w:vAlign w:val="center"/>
          </w:tcPr>
          <w:p w:rsidR="00CE0C9C" w:rsidRDefault="00CE0C9C" w:rsidP="00BC4ACC">
            <w:pPr>
              <w:jc w:val="center"/>
            </w:pPr>
            <w:r>
              <w:t>2249403,16</w:t>
            </w:r>
          </w:p>
        </w:tc>
        <w:tc>
          <w:tcPr>
            <w:tcW w:w="0" w:type="auto"/>
            <w:vAlign w:val="center"/>
          </w:tcPr>
          <w:p w:rsidR="00CE0C9C" w:rsidRDefault="00CE0C9C" w:rsidP="00BC4ACC">
            <w:pPr>
              <w:jc w:val="center"/>
            </w:pPr>
            <w:r>
              <w:t>479299,27</w:t>
            </w:r>
          </w:p>
        </w:tc>
      </w:tr>
      <w:tr w:rsidR="00CE0C9C" w:rsidTr="00BC4ACC">
        <w:trPr>
          <w:trHeight w:val="20"/>
        </w:trPr>
        <w:tc>
          <w:tcPr>
            <w:tcW w:w="0" w:type="auto"/>
            <w:vAlign w:val="center"/>
          </w:tcPr>
          <w:p w:rsidR="00CE0C9C" w:rsidRDefault="00CE0C9C" w:rsidP="00BC4ACC">
            <w:pPr>
              <w:jc w:val="center"/>
            </w:pPr>
            <w:r>
              <w:t>78</w:t>
            </w:r>
          </w:p>
        </w:tc>
        <w:tc>
          <w:tcPr>
            <w:tcW w:w="0" w:type="auto"/>
            <w:vAlign w:val="center"/>
          </w:tcPr>
          <w:p w:rsidR="00CE0C9C" w:rsidRDefault="00CE0C9C" w:rsidP="00BC4ACC">
            <w:pPr>
              <w:jc w:val="center"/>
            </w:pPr>
            <w:r>
              <w:t>39°24'24"</w:t>
            </w:r>
          </w:p>
        </w:tc>
        <w:tc>
          <w:tcPr>
            <w:tcW w:w="0" w:type="auto"/>
            <w:vAlign w:val="center"/>
          </w:tcPr>
          <w:p w:rsidR="00CE0C9C" w:rsidRDefault="00CE0C9C" w:rsidP="00BC4ACC">
            <w:pPr>
              <w:jc w:val="center"/>
            </w:pPr>
            <w:r>
              <w:t>24,09</w:t>
            </w:r>
          </w:p>
        </w:tc>
        <w:tc>
          <w:tcPr>
            <w:tcW w:w="0" w:type="auto"/>
            <w:vAlign w:val="center"/>
          </w:tcPr>
          <w:p w:rsidR="00CE0C9C" w:rsidRDefault="00CE0C9C" w:rsidP="00BC4ACC">
            <w:pPr>
              <w:jc w:val="center"/>
            </w:pPr>
            <w:r>
              <w:t>2249436,76</w:t>
            </w:r>
          </w:p>
        </w:tc>
        <w:tc>
          <w:tcPr>
            <w:tcW w:w="0" w:type="auto"/>
            <w:vAlign w:val="center"/>
          </w:tcPr>
          <w:p w:rsidR="00CE0C9C" w:rsidRDefault="00CE0C9C" w:rsidP="00BC4ACC">
            <w:pPr>
              <w:jc w:val="center"/>
            </w:pPr>
            <w:r>
              <w:t>479330,85</w:t>
            </w:r>
          </w:p>
        </w:tc>
      </w:tr>
      <w:tr w:rsidR="00CE0C9C" w:rsidTr="00BC4ACC">
        <w:trPr>
          <w:trHeight w:val="20"/>
        </w:trPr>
        <w:tc>
          <w:tcPr>
            <w:tcW w:w="0" w:type="auto"/>
            <w:vAlign w:val="center"/>
          </w:tcPr>
          <w:p w:rsidR="00CE0C9C" w:rsidRDefault="00CE0C9C" w:rsidP="00BC4ACC">
            <w:pPr>
              <w:jc w:val="center"/>
            </w:pPr>
            <w:r>
              <w:t>79</w:t>
            </w:r>
          </w:p>
        </w:tc>
        <w:tc>
          <w:tcPr>
            <w:tcW w:w="0" w:type="auto"/>
            <w:vAlign w:val="center"/>
          </w:tcPr>
          <w:p w:rsidR="00CE0C9C" w:rsidRDefault="00CE0C9C" w:rsidP="00BC4ACC">
            <w:pPr>
              <w:jc w:val="center"/>
            </w:pPr>
            <w:r>
              <w:t>28°46'21"</w:t>
            </w:r>
          </w:p>
        </w:tc>
        <w:tc>
          <w:tcPr>
            <w:tcW w:w="0" w:type="auto"/>
            <w:vAlign w:val="center"/>
          </w:tcPr>
          <w:p w:rsidR="00CE0C9C" w:rsidRDefault="00CE0C9C" w:rsidP="00BC4ACC">
            <w:pPr>
              <w:jc w:val="center"/>
            </w:pPr>
            <w:r>
              <w:t>38,66</w:t>
            </w:r>
          </w:p>
        </w:tc>
        <w:tc>
          <w:tcPr>
            <w:tcW w:w="0" w:type="auto"/>
            <w:vAlign w:val="center"/>
          </w:tcPr>
          <w:p w:rsidR="00CE0C9C" w:rsidRDefault="00CE0C9C" w:rsidP="00BC4ACC">
            <w:pPr>
              <w:jc w:val="center"/>
            </w:pPr>
            <w:r>
              <w:t>2249455,37</w:t>
            </w:r>
          </w:p>
        </w:tc>
        <w:tc>
          <w:tcPr>
            <w:tcW w:w="0" w:type="auto"/>
            <w:vAlign w:val="center"/>
          </w:tcPr>
          <w:p w:rsidR="00CE0C9C" w:rsidRDefault="00CE0C9C" w:rsidP="00BC4ACC">
            <w:pPr>
              <w:jc w:val="center"/>
            </w:pPr>
            <w:r>
              <w:t>479346,14</w:t>
            </w:r>
          </w:p>
        </w:tc>
      </w:tr>
      <w:tr w:rsidR="00CE0C9C" w:rsidTr="00BC4ACC">
        <w:trPr>
          <w:trHeight w:val="20"/>
        </w:trPr>
        <w:tc>
          <w:tcPr>
            <w:tcW w:w="0" w:type="auto"/>
            <w:vAlign w:val="center"/>
          </w:tcPr>
          <w:p w:rsidR="00CE0C9C" w:rsidRDefault="00CE0C9C" w:rsidP="00BC4ACC">
            <w:pPr>
              <w:jc w:val="center"/>
            </w:pPr>
            <w:r>
              <w:t>80</w:t>
            </w:r>
          </w:p>
        </w:tc>
        <w:tc>
          <w:tcPr>
            <w:tcW w:w="0" w:type="auto"/>
            <w:vAlign w:val="center"/>
          </w:tcPr>
          <w:p w:rsidR="00CE0C9C" w:rsidRDefault="00CE0C9C" w:rsidP="00BC4ACC">
            <w:pPr>
              <w:jc w:val="center"/>
            </w:pPr>
            <w:r>
              <w:t>26°1'56"</w:t>
            </w:r>
          </w:p>
        </w:tc>
        <w:tc>
          <w:tcPr>
            <w:tcW w:w="0" w:type="auto"/>
            <w:vAlign w:val="center"/>
          </w:tcPr>
          <w:p w:rsidR="00CE0C9C" w:rsidRDefault="00CE0C9C" w:rsidP="00BC4ACC">
            <w:pPr>
              <w:jc w:val="center"/>
            </w:pPr>
            <w:r>
              <w:t>8,66</w:t>
            </w:r>
          </w:p>
        </w:tc>
        <w:tc>
          <w:tcPr>
            <w:tcW w:w="0" w:type="auto"/>
            <w:vAlign w:val="center"/>
          </w:tcPr>
          <w:p w:rsidR="00CE0C9C" w:rsidRDefault="00CE0C9C" w:rsidP="00BC4ACC">
            <w:pPr>
              <w:jc w:val="center"/>
            </w:pPr>
            <w:r>
              <w:t>2249489,26</w:t>
            </w:r>
          </w:p>
        </w:tc>
        <w:tc>
          <w:tcPr>
            <w:tcW w:w="0" w:type="auto"/>
            <w:vAlign w:val="center"/>
          </w:tcPr>
          <w:p w:rsidR="00CE0C9C" w:rsidRDefault="00CE0C9C" w:rsidP="00BC4ACC">
            <w:pPr>
              <w:jc w:val="center"/>
            </w:pPr>
            <w:r>
              <w:t>479364,75</w:t>
            </w:r>
          </w:p>
        </w:tc>
      </w:tr>
      <w:tr w:rsidR="00CE0C9C" w:rsidTr="00BC4ACC">
        <w:trPr>
          <w:trHeight w:val="20"/>
        </w:trPr>
        <w:tc>
          <w:tcPr>
            <w:tcW w:w="0" w:type="auto"/>
            <w:vAlign w:val="center"/>
          </w:tcPr>
          <w:p w:rsidR="00CE0C9C" w:rsidRDefault="00CE0C9C" w:rsidP="00BC4ACC">
            <w:pPr>
              <w:jc w:val="center"/>
            </w:pPr>
            <w:r>
              <w:t>81</w:t>
            </w:r>
          </w:p>
        </w:tc>
        <w:tc>
          <w:tcPr>
            <w:tcW w:w="0" w:type="auto"/>
            <w:vAlign w:val="center"/>
          </w:tcPr>
          <w:p w:rsidR="00CE0C9C" w:rsidRDefault="00CE0C9C" w:rsidP="00BC4ACC">
            <w:pPr>
              <w:jc w:val="center"/>
            </w:pPr>
            <w:r>
              <w:t>243°26'6"</w:t>
            </w:r>
          </w:p>
        </w:tc>
        <w:tc>
          <w:tcPr>
            <w:tcW w:w="0" w:type="auto"/>
            <w:vAlign w:val="center"/>
          </w:tcPr>
          <w:p w:rsidR="00CE0C9C" w:rsidRDefault="00CE0C9C" w:rsidP="00BC4ACC">
            <w:pPr>
              <w:jc w:val="center"/>
            </w:pPr>
            <w:r>
              <w:t>0,02</w:t>
            </w:r>
          </w:p>
        </w:tc>
        <w:tc>
          <w:tcPr>
            <w:tcW w:w="0" w:type="auto"/>
            <w:vAlign w:val="center"/>
          </w:tcPr>
          <w:p w:rsidR="00CE0C9C" w:rsidRDefault="00CE0C9C" w:rsidP="00BC4ACC">
            <w:pPr>
              <w:jc w:val="center"/>
            </w:pPr>
            <w:r>
              <w:t>2249497,04</w:t>
            </w:r>
          </w:p>
        </w:tc>
        <w:tc>
          <w:tcPr>
            <w:tcW w:w="0" w:type="auto"/>
            <w:vAlign w:val="center"/>
          </w:tcPr>
          <w:p w:rsidR="00CE0C9C" w:rsidRDefault="00CE0C9C" w:rsidP="00BC4ACC">
            <w:pPr>
              <w:jc w:val="center"/>
            </w:pPr>
            <w:r>
              <w:t>479368,55</w:t>
            </w:r>
          </w:p>
        </w:tc>
      </w:tr>
    </w:tbl>
    <w:p w:rsidR="00F8678C" w:rsidRPr="007225AA" w:rsidRDefault="00F8678C" w:rsidP="00F8678C">
      <w:pPr>
        <w:rPr>
          <w:color w:val="000000"/>
          <w:lang w:eastAsia="ru-RU"/>
        </w:rPr>
      </w:pPr>
    </w:p>
    <w:p w:rsidR="00F8678C" w:rsidRDefault="00F8678C" w:rsidP="00F8678C"/>
    <w:p w:rsidR="00F8678C" w:rsidRDefault="00F8678C">
      <w:pPr>
        <w:suppressAutoHyphens w:val="0"/>
        <w:rPr>
          <w:sz w:val="26"/>
          <w:szCs w:val="26"/>
        </w:rPr>
      </w:pPr>
      <w:r>
        <w:rPr>
          <w:sz w:val="26"/>
          <w:szCs w:val="26"/>
        </w:rPr>
        <w:br w:type="page"/>
      </w:r>
    </w:p>
    <w:p w:rsidR="0071202D" w:rsidRPr="00AC7FA3" w:rsidRDefault="00AC7FA3" w:rsidP="00AC7FA3">
      <w:pPr>
        <w:jc w:val="center"/>
        <w:rPr>
          <w:b/>
          <w:color w:val="333333"/>
          <w:sz w:val="26"/>
          <w:szCs w:val="26"/>
          <w:shd w:val="clear" w:color="auto" w:fill="FFFFFF"/>
        </w:rPr>
      </w:pPr>
      <w:r w:rsidRPr="00AC7FA3">
        <w:rPr>
          <w:b/>
          <w:color w:val="333333"/>
          <w:sz w:val="26"/>
          <w:szCs w:val="26"/>
          <w:shd w:val="clear" w:color="auto" w:fill="FFFFFF"/>
        </w:rPr>
        <w:lastRenderedPageBreak/>
        <w:t>П</w:t>
      </w:r>
      <w:r w:rsidR="0071202D" w:rsidRPr="00AC7FA3">
        <w:rPr>
          <w:b/>
          <w:color w:val="333333"/>
          <w:sz w:val="26"/>
          <w:szCs w:val="26"/>
          <w:shd w:val="clear" w:color="auto" w:fill="FFFFFF"/>
        </w:rPr>
        <w:t>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15564" w:rsidRPr="00AC7FA3" w:rsidRDefault="00B15564" w:rsidP="00AC7FA3">
      <w:pPr>
        <w:rPr>
          <w:color w:val="333333"/>
          <w:sz w:val="26"/>
          <w:szCs w:val="26"/>
          <w:shd w:val="clear" w:color="auto" w:fill="FFFFFF"/>
        </w:rPr>
      </w:pPr>
    </w:p>
    <w:p w:rsidR="00AC7FA3" w:rsidRPr="00AC7FA3" w:rsidRDefault="00AC7FA3" w:rsidP="00AC7FA3">
      <w:pPr>
        <w:pStyle w:val="1c"/>
        <w:tabs>
          <w:tab w:val="num" w:pos="1288"/>
          <w:tab w:val="left" w:pos="1560"/>
        </w:tabs>
        <w:ind w:left="-11" w:firstLine="709"/>
        <w:jc w:val="both"/>
        <w:rPr>
          <w:sz w:val="26"/>
          <w:szCs w:val="26"/>
        </w:rPr>
      </w:pPr>
      <w:r w:rsidRPr="00AC7FA3">
        <w:rPr>
          <w:sz w:val="26"/>
          <w:szCs w:val="26"/>
        </w:rPr>
        <w:t>По объекту строительства АО «</w:t>
      </w:r>
      <w:proofErr w:type="spellStart"/>
      <w:r w:rsidRPr="00AC7FA3">
        <w:rPr>
          <w:sz w:val="26"/>
          <w:szCs w:val="26"/>
        </w:rPr>
        <w:t>Самаранефтегаз</w:t>
      </w:r>
      <w:proofErr w:type="spellEnd"/>
      <w:r w:rsidRPr="00AC7FA3">
        <w:rPr>
          <w:sz w:val="26"/>
          <w:szCs w:val="26"/>
        </w:rPr>
        <w:t xml:space="preserve">» </w:t>
      </w:r>
      <w:r w:rsidR="005E49EB">
        <w:rPr>
          <w:sz w:val="26"/>
          <w:szCs w:val="26"/>
        </w:rPr>
        <w:t>6425</w:t>
      </w:r>
      <w:r w:rsidR="003D43D1" w:rsidRPr="00D809F9">
        <w:rPr>
          <w:sz w:val="26"/>
          <w:szCs w:val="26"/>
        </w:rPr>
        <w:t>П</w:t>
      </w:r>
      <w:r w:rsidR="003B4714" w:rsidRPr="00D809F9">
        <w:rPr>
          <w:sz w:val="26"/>
          <w:szCs w:val="26"/>
        </w:rPr>
        <w:t xml:space="preserve"> </w:t>
      </w:r>
      <w:r w:rsidR="003D43D1" w:rsidRPr="00D809F9">
        <w:rPr>
          <w:sz w:val="26"/>
          <w:szCs w:val="26"/>
        </w:rPr>
        <w:t xml:space="preserve">«Сбор нефти и газа со скважин №№ </w:t>
      </w:r>
      <w:r w:rsidR="005E49EB">
        <w:rPr>
          <w:sz w:val="26"/>
          <w:szCs w:val="26"/>
        </w:rPr>
        <w:t>414,416</w:t>
      </w:r>
      <w:r w:rsidR="003D43D1" w:rsidRPr="00D809F9">
        <w:rPr>
          <w:sz w:val="26"/>
          <w:szCs w:val="26"/>
        </w:rPr>
        <w:t xml:space="preserve"> </w:t>
      </w:r>
      <w:r w:rsidR="005E49EB">
        <w:rPr>
          <w:sz w:val="26"/>
          <w:szCs w:val="26"/>
        </w:rPr>
        <w:t>Боровского</w:t>
      </w:r>
      <w:r w:rsidR="003D43D1" w:rsidRPr="00D809F9">
        <w:rPr>
          <w:sz w:val="26"/>
          <w:szCs w:val="26"/>
        </w:rPr>
        <w:t xml:space="preserve"> месторождения»</w:t>
      </w:r>
      <w:r w:rsidR="003D43D1">
        <w:rPr>
          <w:sz w:val="26"/>
          <w:szCs w:val="26"/>
        </w:rPr>
        <w:t xml:space="preserve"> </w:t>
      </w:r>
      <w:r w:rsidRPr="00AC7FA3">
        <w:rPr>
          <w:sz w:val="26"/>
          <w:szCs w:val="26"/>
        </w:rPr>
        <w:t xml:space="preserve">муниципального района </w:t>
      </w:r>
      <w:r w:rsidR="005E49EB">
        <w:rPr>
          <w:sz w:val="26"/>
          <w:szCs w:val="26"/>
        </w:rPr>
        <w:t>Сергиевский</w:t>
      </w:r>
      <w:r w:rsidRPr="00AC7FA3">
        <w:rPr>
          <w:sz w:val="26"/>
          <w:szCs w:val="26"/>
        </w:rPr>
        <w:t xml:space="preserve"> Самарской области не планируется образование земельных участков, которые будут отнесены к территориям общего пользования. </w:t>
      </w:r>
    </w:p>
    <w:p w:rsidR="00B15564" w:rsidRPr="00AC7FA3" w:rsidRDefault="00B15564" w:rsidP="00AC7FA3">
      <w:pPr>
        <w:rPr>
          <w:color w:val="333333"/>
          <w:sz w:val="26"/>
          <w:szCs w:val="26"/>
          <w:shd w:val="clear" w:color="auto" w:fill="FFFFFF"/>
        </w:rPr>
      </w:pPr>
    </w:p>
    <w:p w:rsidR="0071202D" w:rsidRPr="00AC7FA3" w:rsidRDefault="00AC7FA3" w:rsidP="00AC7FA3">
      <w:pPr>
        <w:jc w:val="center"/>
        <w:rPr>
          <w:b/>
          <w:color w:val="333333"/>
          <w:sz w:val="26"/>
          <w:szCs w:val="26"/>
          <w:shd w:val="clear" w:color="auto" w:fill="FFFFFF"/>
        </w:rPr>
      </w:pPr>
      <w:r w:rsidRPr="00AC7FA3">
        <w:rPr>
          <w:b/>
          <w:color w:val="333333"/>
          <w:sz w:val="26"/>
          <w:szCs w:val="26"/>
          <w:shd w:val="clear" w:color="auto" w:fill="FFFFFF"/>
        </w:rPr>
        <w:t>В</w:t>
      </w:r>
      <w:r w:rsidR="00BC67E4" w:rsidRPr="00AC7FA3">
        <w:rPr>
          <w:b/>
          <w:color w:val="333333"/>
          <w:sz w:val="26"/>
          <w:szCs w:val="26"/>
          <w:shd w:val="clear" w:color="auto" w:fill="FFFFFF"/>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06637" w:rsidRPr="00AC7FA3" w:rsidRDefault="00C06637" w:rsidP="00AC7FA3">
      <w:pPr>
        <w:rPr>
          <w:sz w:val="26"/>
          <w:szCs w:val="26"/>
          <w:lang w:eastAsia="ru-RU"/>
        </w:rPr>
      </w:pPr>
    </w:p>
    <w:p w:rsidR="00C06637" w:rsidRDefault="00C06637" w:rsidP="00AC7FA3">
      <w:pPr>
        <w:ind w:firstLine="709"/>
        <w:rPr>
          <w:sz w:val="26"/>
          <w:szCs w:val="26"/>
          <w:lang w:eastAsia="ru-RU"/>
        </w:rPr>
      </w:pPr>
      <w:r w:rsidRPr="00AC7FA3">
        <w:rPr>
          <w:sz w:val="26"/>
          <w:szCs w:val="26"/>
          <w:lang w:eastAsia="ru-RU"/>
        </w:rPr>
        <w:t xml:space="preserve">Вид разрешенного использования земельных участков на землях неразграниченной государственной собственности указан согласно </w:t>
      </w:r>
      <w:r w:rsidR="00376738">
        <w:rPr>
          <w:sz w:val="26"/>
          <w:szCs w:val="26"/>
          <w:lang w:eastAsia="ru-RU"/>
        </w:rPr>
        <w:t xml:space="preserve">п. 6.1 и </w:t>
      </w:r>
      <w:r w:rsidRPr="00AC7FA3">
        <w:rPr>
          <w:sz w:val="26"/>
          <w:szCs w:val="26"/>
          <w:lang w:eastAsia="ru-RU"/>
        </w:rPr>
        <w:t xml:space="preserve">п.7.5 Приказа Минэкономразвития №540 от 1 сентября 2014г.  </w:t>
      </w:r>
    </w:p>
    <w:p w:rsidR="00685BAD" w:rsidRPr="00422A1C" w:rsidRDefault="00685BAD" w:rsidP="00685BAD">
      <w:pPr>
        <w:rPr>
          <w:b/>
          <w:color w:val="FF0000"/>
        </w:rPr>
      </w:pPr>
      <w:r>
        <w:rPr>
          <w:sz w:val="26"/>
          <w:szCs w:val="26"/>
          <w:lang w:eastAsia="ru-RU"/>
        </w:rPr>
        <w:tab/>
        <w:t>В</w:t>
      </w:r>
      <w:r w:rsidRPr="00CF031C">
        <w:rPr>
          <w:sz w:val="26"/>
          <w:szCs w:val="26"/>
          <w:lang w:eastAsia="ru-RU"/>
        </w:rPr>
        <w:t xml:space="preserve">ид разрешенного использования образуемых </w:t>
      </w:r>
      <w:r>
        <w:rPr>
          <w:sz w:val="26"/>
          <w:szCs w:val="26"/>
          <w:lang w:eastAsia="ru-RU"/>
        </w:rPr>
        <w:t xml:space="preserve">частей </w:t>
      </w:r>
      <w:r w:rsidRPr="00CF031C">
        <w:rPr>
          <w:sz w:val="26"/>
          <w:szCs w:val="26"/>
          <w:lang w:eastAsia="ru-RU"/>
        </w:rPr>
        <w:t>земельных участков должен соответствовать сведениям государственного кадастра недвижимости о виде разрешенного использования исходного земельного участка, за исключением случаев, установленных законодательством Российской Федерации</w:t>
      </w:r>
      <w:proofErr w:type="gramStart"/>
      <w:r>
        <w:t xml:space="preserve"> </w:t>
      </w:r>
      <w:r w:rsidR="00415131">
        <w:t>.</w:t>
      </w:r>
      <w:proofErr w:type="gramEnd"/>
    </w:p>
    <w:p w:rsidR="00B15564" w:rsidRPr="00AC7FA3" w:rsidRDefault="00B15564" w:rsidP="00AC7FA3">
      <w:pPr>
        <w:rPr>
          <w:color w:val="333333"/>
          <w:sz w:val="26"/>
          <w:szCs w:val="26"/>
          <w:shd w:val="clear" w:color="auto" w:fill="FFFFFF"/>
        </w:rPr>
      </w:pPr>
    </w:p>
    <w:p w:rsidR="00BC67E4" w:rsidRPr="00AC7FA3" w:rsidRDefault="00AC7FA3" w:rsidP="00AC7FA3">
      <w:pPr>
        <w:jc w:val="center"/>
        <w:rPr>
          <w:b/>
          <w:color w:val="333333"/>
          <w:sz w:val="26"/>
          <w:szCs w:val="26"/>
          <w:shd w:val="clear" w:color="auto" w:fill="FFFFFF"/>
        </w:rPr>
      </w:pPr>
      <w:r w:rsidRPr="00AC7FA3">
        <w:rPr>
          <w:b/>
          <w:color w:val="333333"/>
          <w:sz w:val="26"/>
          <w:szCs w:val="26"/>
          <w:shd w:val="clear" w:color="auto" w:fill="FFFFFF"/>
        </w:rPr>
        <w:t>Ц</w:t>
      </w:r>
      <w:r w:rsidR="00BC67E4" w:rsidRPr="00AC7FA3">
        <w:rPr>
          <w:b/>
          <w:color w:val="333333"/>
          <w:sz w:val="26"/>
          <w:szCs w:val="26"/>
          <w:shd w:val="clear" w:color="auto" w:fill="FFFFFF"/>
        </w:rPr>
        <w:t>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C62A4" w:rsidRPr="00AC7FA3" w:rsidRDefault="00BC62A4" w:rsidP="00AC7FA3">
      <w:pPr>
        <w:rPr>
          <w:color w:val="333333"/>
          <w:sz w:val="26"/>
          <w:szCs w:val="26"/>
          <w:shd w:val="clear" w:color="auto" w:fill="FFFFFF"/>
        </w:rPr>
      </w:pPr>
    </w:p>
    <w:p w:rsidR="00AC7FA3" w:rsidRDefault="00B15564" w:rsidP="00AC7FA3">
      <w:pPr>
        <w:ind w:firstLine="709"/>
        <w:rPr>
          <w:color w:val="333333"/>
          <w:sz w:val="26"/>
          <w:szCs w:val="26"/>
          <w:shd w:val="clear" w:color="auto" w:fill="FFFFFF"/>
        </w:rPr>
      </w:pPr>
      <w:r w:rsidRPr="00AC7FA3">
        <w:rPr>
          <w:color w:val="333333"/>
          <w:sz w:val="26"/>
          <w:szCs w:val="26"/>
          <w:shd w:val="clear" w:color="auto" w:fill="FFFFFF"/>
        </w:rPr>
        <w:t>Данный  раздел настоящего тома отсутствует в связи с отсутствием земель лесного фонда.</w:t>
      </w:r>
    </w:p>
    <w:p w:rsidR="008A189F" w:rsidRDefault="008A189F" w:rsidP="00AC7FA3">
      <w:pPr>
        <w:ind w:firstLine="709"/>
        <w:rPr>
          <w:color w:val="333333"/>
          <w:sz w:val="26"/>
          <w:szCs w:val="26"/>
          <w:shd w:val="clear" w:color="auto" w:fill="FFFFFF"/>
        </w:rPr>
      </w:pPr>
    </w:p>
    <w:p w:rsidR="00AC7FA3" w:rsidRDefault="00AC7FA3" w:rsidP="005C0507">
      <w:pPr>
        <w:ind w:firstLine="709"/>
        <w:jc w:val="center"/>
        <w:rPr>
          <w:b/>
          <w:color w:val="333333"/>
          <w:sz w:val="26"/>
          <w:szCs w:val="26"/>
          <w:shd w:val="clear" w:color="auto" w:fill="FFFFFF"/>
        </w:rPr>
      </w:pPr>
      <w:r w:rsidRPr="005C0507">
        <w:rPr>
          <w:b/>
          <w:color w:val="333333"/>
          <w:sz w:val="26"/>
          <w:szCs w:val="26"/>
          <w:shd w:val="clear" w:color="auto" w:fill="FFFFFF"/>
        </w:rPr>
        <w:t>С</w:t>
      </w:r>
      <w:r w:rsidR="00BC67E4" w:rsidRPr="005C0507">
        <w:rPr>
          <w:b/>
          <w:color w:val="333333"/>
          <w:sz w:val="26"/>
          <w:szCs w:val="26"/>
          <w:shd w:val="clear" w:color="auto" w:fill="FFFFFF"/>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C0507" w:rsidRPr="005C0507" w:rsidRDefault="005C0507" w:rsidP="005C0507">
      <w:pPr>
        <w:ind w:firstLine="709"/>
        <w:jc w:val="center"/>
        <w:rPr>
          <w:b/>
          <w:color w:val="333333"/>
          <w:sz w:val="26"/>
          <w:szCs w:val="26"/>
          <w:shd w:val="clear" w:color="auto" w:fill="FFFFFF"/>
        </w:rPr>
      </w:pPr>
    </w:p>
    <w:p w:rsidR="00BC67E4" w:rsidRPr="00AC7FA3" w:rsidRDefault="00BC67E4" w:rsidP="00AC7FA3">
      <w:pPr>
        <w:ind w:firstLine="709"/>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235406" w:rsidRPr="000E1DC0" w:rsidRDefault="00235406" w:rsidP="00235406">
      <w:pPr>
        <w:pStyle w:val="1"/>
        <w:spacing w:before="360"/>
        <w:ind w:left="431" w:hanging="431"/>
      </w:pPr>
      <w:r w:rsidRPr="000E1DC0">
        <w:t>Формирование красных линий</w:t>
      </w:r>
    </w:p>
    <w:p w:rsidR="00AF7A14" w:rsidRDefault="00AF7A14" w:rsidP="00AF7A14">
      <w:pPr>
        <w:tabs>
          <w:tab w:val="left" w:pos="3152"/>
        </w:tabs>
        <w:autoSpaceDE w:val="0"/>
        <w:autoSpaceDN w:val="0"/>
        <w:adjustRightInd w:val="0"/>
        <w:ind w:firstLine="709"/>
        <w:jc w:val="both"/>
        <w:rPr>
          <w:sz w:val="26"/>
          <w:szCs w:val="26"/>
        </w:rPr>
      </w:pPr>
      <w:r>
        <w:rPr>
          <w:sz w:val="26"/>
          <w:szCs w:val="26"/>
        </w:rPr>
        <w:tab/>
      </w:r>
    </w:p>
    <w:p w:rsidR="001E3CD5" w:rsidRDefault="005E54DA" w:rsidP="005E54DA">
      <w:pPr>
        <w:rPr>
          <w:color w:val="1F497D"/>
        </w:rPr>
      </w:pPr>
      <w:r>
        <w:rPr>
          <w:sz w:val="26"/>
          <w:szCs w:val="26"/>
        </w:rPr>
        <w:tab/>
      </w:r>
      <w:r w:rsidR="00162142" w:rsidRPr="00DA5B56">
        <w:rPr>
          <w:sz w:val="26"/>
          <w:szCs w:val="26"/>
        </w:rPr>
        <w:t xml:space="preserve">В соответствии с ФЗ от 02.08.2019г №218-ФЗ </w:t>
      </w:r>
      <w:r w:rsidR="00162142" w:rsidRPr="005E54DA">
        <w:rPr>
          <w:sz w:val="26"/>
          <w:szCs w:val="26"/>
        </w:rPr>
        <w:t>красные линии</w:t>
      </w:r>
      <w:r w:rsidR="00162142" w:rsidRPr="00162142">
        <w:rPr>
          <w:color w:val="FF0000"/>
          <w:sz w:val="26"/>
          <w:szCs w:val="26"/>
        </w:rPr>
        <w:t xml:space="preserve"> </w:t>
      </w:r>
      <w:r w:rsidR="00162142" w:rsidRPr="00DA5B56">
        <w:rPr>
          <w:sz w:val="26"/>
          <w:szCs w:val="26"/>
        </w:rPr>
        <w:t xml:space="preserve">- линии, которые обозначают границы территорий общего пользования и подлежат </w:t>
      </w:r>
      <w:r w:rsidR="00162142" w:rsidRPr="00DA5B56">
        <w:rPr>
          <w:sz w:val="26"/>
          <w:szCs w:val="26"/>
        </w:rPr>
        <w:lastRenderedPageBreak/>
        <w:t>установлению, изменению или отмене в документации по планировке территории;</w:t>
      </w:r>
      <w:r w:rsidR="00162142">
        <w:rPr>
          <w:sz w:val="26"/>
          <w:szCs w:val="26"/>
        </w:rPr>
        <w:t xml:space="preserve"> </w:t>
      </w:r>
      <w:r w:rsidR="001E3CD5">
        <w:rPr>
          <w:sz w:val="26"/>
          <w:szCs w:val="26"/>
        </w:rPr>
        <w:t xml:space="preserve">Таким </w:t>
      </w:r>
      <w:proofErr w:type="gramStart"/>
      <w:r w:rsidR="001E3CD5">
        <w:rPr>
          <w:sz w:val="26"/>
          <w:szCs w:val="26"/>
        </w:rPr>
        <w:t>образом</w:t>
      </w:r>
      <w:proofErr w:type="gramEnd"/>
      <w:r w:rsidR="001E3CD5">
        <w:rPr>
          <w:sz w:val="26"/>
          <w:szCs w:val="26"/>
        </w:rPr>
        <w:t xml:space="preserve"> </w:t>
      </w:r>
      <w:r w:rsidR="001E3CD5" w:rsidRPr="00AC7FA3">
        <w:rPr>
          <w:sz w:val="26"/>
          <w:szCs w:val="26"/>
        </w:rPr>
        <w:t>Красные линии рассматриваемой территории</w:t>
      </w:r>
      <w:r w:rsidR="001E3CD5">
        <w:rPr>
          <w:sz w:val="26"/>
          <w:szCs w:val="26"/>
        </w:rPr>
        <w:t xml:space="preserve"> не устанавливаются. </w:t>
      </w:r>
    </w:p>
    <w:p w:rsidR="00BC62A4" w:rsidRPr="00E83B3F" w:rsidRDefault="00BC62A4" w:rsidP="00AC7FA3">
      <w:pPr>
        <w:autoSpaceDE w:val="0"/>
        <w:autoSpaceDN w:val="0"/>
        <w:adjustRightInd w:val="0"/>
        <w:ind w:firstLine="709"/>
        <w:jc w:val="both"/>
        <w:rPr>
          <w:strike/>
          <w:sz w:val="26"/>
          <w:szCs w:val="26"/>
        </w:rPr>
      </w:pPr>
      <w:r w:rsidRPr="00AC7FA3">
        <w:rPr>
          <w:sz w:val="26"/>
          <w:szCs w:val="26"/>
        </w:rPr>
        <w:t xml:space="preserve">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w:t>
      </w:r>
    </w:p>
    <w:p w:rsidR="00503DBD" w:rsidRPr="00AC7FA3" w:rsidRDefault="00503DBD" w:rsidP="005E54DA">
      <w:pPr>
        <w:pStyle w:val="1"/>
        <w:spacing w:before="240"/>
        <w:ind w:left="431" w:hanging="431"/>
        <w:rPr>
          <w:sz w:val="26"/>
          <w:szCs w:val="26"/>
        </w:rPr>
      </w:pPr>
      <w:r w:rsidRPr="00AC7FA3">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503DBD" w:rsidRPr="00D809F9" w:rsidRDefault="00503DBD" w:rsidP="00AC7FA3">
      <w:pPr>
        <w:ind w:firstLine="708"/>
        <w:jc w:val="both"/>
        <w:rPr>
          <w:sz w:val="26"/>
          <w:szCs w:val="26"/>
        </w:rPr>
      </w:pPr>
      <w:r w:rsidRPr="00AC7FA3">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C7FA3">
        <w:rPr>
          <w:sz w:val="26"/>
          <w:szCs w:val="26"/>
        </w:rPr>
        <w:t>водоохранные</w:t>
      </w:r>
      <w:proofErr w:type="spellEnd"/>
      <w:r w:rsidRPr="00AC7FA3">
        <w:rPr>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w:t>
      </w:r>
      <w:r w:rsidR="007266E7" w:rsidRPr="00AC7FA3">
        <w:rPr>
          <w:sz w:val="26"/>
          <w:szCs w:val="26"/>
        </w:rPr>
        <w:t xml:space="preserve">ещения объекта строительства </w:t>
      </w:r>
      <w:r w:rsidR="00142637">
        <w:rPr>
          <w:sz w:val="26"/>
          <w:szCs w:val="26"/>
        </w:rPr>
        <w:t>6425</w:t>
      </w:r>
      <w:r w:rsidR="00142637" w:rsidRPr="00D809F9">
        <w:rPr>
          <w:sz w:val="26"/>
          <w:szCs w:val="26"/>
        </w:rPr>
        <w:t xml:space="preserve">П «Сбор нефти и газа со скважин №№ </w:t>
      </w:r>
      <w:r w:rsidR="00142637">
        <w:rPr>
          <w:sz w:val="26"/>
          <w:szCs w:val="26"/>
        </w:rPr>
        <w:t>414,416</w:t>
      </w:r>
      <w:r w:rsidR="00142637" w:rsidRPr="00D809F9">
        <w:rPr>
          <w:sz w:val="26"/>
          <w:szCs w:val="26"/>
        </w:rPr>
        <w:t xml:space="preserve"> </w:t>
      </w:r>
      <w:r w:rsidR="00142637">
        <w:rPr>
          <w:sz w:val="26"/>
          <w:szCs w:val="26"/>
        </w:rPr>
        <w:t>Боровского</w:t>
      </w:r>
      <w:r w:rsidR="00142637" w:rsidRPr="00D809F9">
        <w:rPr>
          <w:sz w:val="26"/>
          <w:szCs w:val="26"/>
        </w:rPr>
        <w:t xml:space="preserve"> месторождения»</w:t>
      </w:r>
      <w:r w:rsidR="00142637">
        <w:rPr>
          <w:sz w:val="26"/>
          <w:szCs w:val="26"/>
        </w:rPr>
        <w:t xml:space="preserve"> </w:t>
      </w:r>
      <w:r w:rsidRPr="00D809F9">
        <w:rPr>
          <w:sz w:val="26"/>
          <w:szCs w:val="26"/>
        </w:rPr>
        <w:t xml:space="preserve">муниципального района </w:t>
      </w:r>
      <w:r w:rsidR="00E25EFE">
        <w:rPr>
          <w:sz w:val="26"/>
          <w:szCs w:val="26"/>
        </w:rPr>
        <w:t>Сергиевский</w:t>
      </w:r>
      <w:r w:rsidRPr="00D809F9">
        <w:rPr>
          <w:sz w:val="26"/>
          <w:szCs w:val="26"/>
        </w:rPr>
        <w:t xml:space="preserve">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D92640" w:rsidRPr="00AC7FA3" w:rsidRDefault="00503DBD" w:rsidP="00AC7FA3">
      <w:pPr>
        <w:ind w:firstLine="708"/>
        <w:jc w:val="both"/>
        <w:rPr>
          <w:sz w:val="26"/>
          <w:szCs w:val="26"/>
        </w:rPr>
      </w:pPr>
      <w:r w:rsidRPr="00D809F9">
        <w:rPr>
          <w:sz w:val="26"/>
          <w:szCs w:val="26"/>
        </w:rPr>
        <w:t xml:space="preserve">Объект </w:t>
      </w:r>
      <w:r w:rsidR="00142637">
        <w:rPr>
          <w:sz w:val="26"/>
          <w:szCs w:val="26"/>
        </w:rPr>
        <w:t>6425</w:t>
      </w:r>
      <w:r w:rsidR="00142637" w:rsidRPr="00D809F9">
        <w:rPr>
          <w:sz w:val="26"/>
          <w:szCs w:val="26"/>
        </w:rPr>
        <w:t xml:space="preserve">П «Сбор нефти и газа со скважин №№ </w:t>
      </w:r>
      <w:r w:rsidR="00142637">
        <w:rPr>
          <w:sz w:val="26"/>
          <w:szCs w:val="26"/>
        </w:rPr>
        <w:t>414,416</w:t>
      </w:r>
      <w:r w:rsidR="00142637" w:rsidRPr="00D809F9">
        <w:rPr>
          <w:sz w:val="26"/>
          <w:szCs w:val="26"/>
        </w:rPr>
        <w:t xml:space="preserve"> </w:t>
      </w:r>
      <w:r w:rsidR="00142637">
        <w:rPr>
          <w:sz w:val="26"/>
          <w:szCs w:val="26"/>
        </w:rPr>
        <w:t>Боровского</w:t>
      </w:r>
      <w:r w:rsidR="00142637" w:rsidRPr="00D809F9">
        <w:rPr>
          <w:sz w:val="26"/>
          <w:szCs w:val="26"/>
        </w:rPr>
        <w:t xml:space="preserve"> месторождения»</w:t>
      </w:r>
      <w:r w:rsidR="00142637">
        <w:rPr>
          <w:sz w:val="26"/>
          <w:szCs w:val="26"/>
        </w:rPr>
        <w:t xml:space="preserve"> </w:t>
      </w:r>
      <w:r w:rsidRPr="00AC7FA3">
        <w:rPr>
          <w:sz w:val="26"/>
          <w:szCs w:val="26"/>
        </w:rPr>
        <w:t xml:space="preserve"> муниципального района </w:t>
      </w:r>
      <w:r w:rsidR="00E25EFE">
        <w:rPr>
          <w:sz w:val="26"/>
          <w:szCs w:val="26"/>
        </w:rPr>
        <w:t>Сергиевский</w:t>
      </w:r>
      <w:r w:rsidRPr="00AC7FA3">
        <w:rPr>
          <w:sz w:val="26"/>
          <w:szCs w:val="26"/>
        </w:rPr>
        <w:t xml:space="preserve"> Самарской области» не входит в границы существующих особо охраняемых природных территории местного, регионального и федерального значения. </w:t>
      </w:r>
      <w:r w:rsidR="00C92CE1">
        <w:rPr>
          <w:sz w:val="26"/>
          <w:szCs w:val="26"/>
        </w:rPr>
        <w:tab/>
      </w:r>
      <w:r w:rsidRPr="00AC7FA3">
        <w:rPr>
          <w:sz w:val="26"/>
          <w:szCs w:val="26"/>
        </w:rPr>
        <w:t xml:space="preserve">Публичные сервитуты в пределах </w:t>
      </w:r>
      <w:proofErr w:type="gramStart"/>
      <w:r w:rsidRPr="00AC7FA3">
        <w:rPr>
          <w:sz w:val="26"/>
          <w:szCs w:val="26"/>
        </w:rPr>
        <w:t>территории проектирования объекта капитального строительства местного значения</w:t>
      </w:r>
      <w:proofErr w:type="gramEnd"/>
      <w:r w:rsidRPr="00AC7FA3">
        <w:rPr>
          <w:sz w:val="26"/>
          <w:szCs w:val="26"/>
        </w:rPr>
        <w:t xml:space="preserve"> не зарегистрированы, в связи с чем, границы зон действия публичных сервитутов в графической части не отображаются. </w:t>
      </w:r>
    </w:p>
    <w:p w:rsidR="00F7665C" w:rsidRPr="00AC7FA3" w:rsidRDefault="00503DBD" w:rsidP="00AC7FA3">
      <w:pPr>
        <w:ind w:firstLine="708"/>
        <w:jc w:val="both"/>
        <w:rPr>
          <w:sz w:val="26"/>
          <w:szCs w:val="26"/>
        </w:rPr>
      </w:pPr>
      <w:r w:rsidRPr="00AC7FA3">
        <w:rPr>
          <w:sz w:val="26"/>
          <w:szCs w:val="26"/>
        </w:rPr>
        <w:t>Так же в проекте межевания планируется установление</w:t>
      </w:r>
      <w:r w:rsidR="00D92640" w:rsidRPr="00AC7FA3">
        <w:rPr>
          <w:sz w:val="26"/>
          <w:szCs w:val="26"/>
        </w:rPr>
        <w:t xml:space="preserve"> охранных зон объектов электросетевого хозяйства в</w:t>
      </w:r>
      <w:r w:rsidRPr="00AC7FA3">
        <w:rPr>
          <w:sz w:val="26"/>
          <w:szCs w:val="26"/>
        </w:rPr>
        <w:t xml:space="preserve"> соответствии с постановлением Правительства Российской Федерации от 2</w:t>
      </w:r>
      <w:r w:rsidR="00F7665C" w:rsidRPr="00AC7FA3">
        <w:rPr>
          <w:sz w:val="26"/>
          <w:szCs w:val="26"/>
        </w:rPr>
        <w:t>4</w:t>
      </w:r>
      <w:r w:rsidRPr="00AC7FA3">
        <w:rPr>
          <w:sz w:val="26"/>
          <w:szCs w:val="26"/>
        </w:rPr>
        <w:t>.</w:t>
      </w:r>
      <w:r w:rsidR="00F7665C" w:rsidRPr="00AC7FA3">
        <w:rPr>
          <w:sz w:val="26"/>
          <w:szCs w:val="26"/>
        </w:rPr>
        <w:t>02</w:t>
      </w:r>
      <w:r w:rsidRPr="00AC7FA3">
        <w:rPr>
          <w:sz w:val="26"/>
          <w:szCs w:val="26"/>
        </w:rPr>
        <w:t>.200</w:t>
      </w:r>
      <w:r w:rsidR="00F7665C" w:rsidRPr="00AC7FA3">
        <w:rPr>
          <w:sz w:val="26"/>
          <w:szCs w:val="26"/>
        </w:rPr>
        <w:t>9</w:t>
      </w:r>
      <w:r w:rsidRPr="00AC7FA3">
        <w:rPr>
          <w:sz w:val="26"/>
          <w:szCs w:val="26"/>
        </w:rPr>
        <w:t xml:space="preserve"> № </w:t>
      </w:r>
      <w:r w:rsidR="00F7665C" w:rsidRPr="00AC7FA3">
        <w:rPr>
          <w:sz w:val="26"/>
          <w:szCs w:val="26"/>
        </w:rPr>
        <w:t>160</w:t>
      </w:r>
      <w:r w:rsidRPr="00AC7FA3">
        <w:rPr>
          <w:sz w:val="26"/>
          <w:szCs w:val="26"/>
        </w:rPr>
        <w:t xml:space="preserve"> «</w:t>
      </w:r>
      <w:r w:rsidR="00F7665C" w:rsidRPr="00AC7FA3">
        <w:rPr>
          <w:sz w:val="26"/>
          <w:szCs w:val="26"/>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AC7FA3">
        <w:rPr>
          <w:sz w:val="26"/>
          <w:szCs w:val="26"/>
        </w:rPr>
        <w:t xml:space="preserve">». </w:t>
      </w:r>
    </w:p>
    <w:p w:rsidR="00F55EDF" w:rsidRPr="00AC7FA3" w:rsidRDefault="00503DBD" w:rsidP="00AC7FA3">
      <w:pPr>
        <w:ind w:firstLine="708"/>
        <w:jc w:val="both"/>
        <w:rPr>
          <w:sz w:val="26"/>
          <w:szCs w:val="26"/>
        </w:rPr>
      </w:pPr>
      <w:r w:rsidRPr="00AC7FA3">
        <w:rPr>
          <w:sz w:val="26"/>
          <w:szCs w:val="26"/>
        </w:rPr>
        <w:t xml:space="preserve">Для </w:t>
      </w:r>
      <w:r w:rsidR="00F55EDF" w:rsidRPr="00AC7FA3">
        <w:rPr>
          <w:sz w:val="26"/>
          <w:szCs w:val="26"/>
        </w:rPr>
        <w:t xml:space="preserve">объектов электросетевого хозяйства </w:t>
      </w:r>
      <w:r w:rsidRPr="00AC7FA3">
        <w:rPr>
          <w:sz w:val="26"/>
          <w:szCs w:val="26"/>
        </w:rPr>
        <w:t>устанавливаются охранные зоны</w:t>
      </w:r>
      <w:r w:rsidR="00F55EDF" w:rsidRPr="00AC7FA3">
        <w:rPr>
          <w:sz w:val="26"/>
          <w:szCs w:val="26"/>
        </w:rPr>
        <w:t xml:space="preserve"> по обе стороны:</w:t>
      </w:r>
    </w:p>
    <w:p w:rsidR="00D96E97" w:rsidRPr="00AC7FA3" w:rsidRDefault="00F55EDF" w:rsidP="00AC7FA3">
      <w:pPr>
        <w:ind w:firstLine="708"/>
        <w:jc w:val="both"/>
        <w:rPr>
          <w:sz w:val="26"/>
          <w:szCs w:val="26"/>
        </w:rPr>
      </w:pPr>
      <w:r w:rsidRPr="00AC7FA3">
        <w:rPr>
          <w:sz w:val="26"/>
          <w:szCs w:val="26"/>
        </w:rPr>
        <w:t xml:space="preserve">- </w:t>
      </w:r>
      <w:r w:rsidR="00D96E97" w:rsidRPr="00AC7FA3">
        <w:rPr>
          <w:sz w:val="26"/>
          <w:szCs w:val="26"/>
        </w:rPr>
        <w:t>в</w:t>
      </w:r>
      <w:r w:rsidRPr="00AC7FA3">
        <w:rPr>
          <w:sz w:val="26"/>
          <w:szCs w:val="26"/>
        </w:rPr>
        <w:t>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r w:rsidR="00D96E97" w:rsidRPr="00AC7FA3">
        <w:rPr>
          <w:sz w:val="26"/>
          <w:szCs w:val="26"/>
        </w:rPr>
        <w:t>);</w:t>
      </w:r>
    </w:p>
    <w:p w:rsidR="00F55EDF" w:rsidRPr="00AC7FA3" w:rsidRDefault="00D96E97" w:rsidP="00AC7FA3">
      <w:pPr>
        <w:ind w:firstLine="708"/>
        <w:jc w:val="both"/>
        <w:rPr>
          <w:sz w:val="26"/>
          <w:szCs w:val="26"/>
        </w:rPr>
      </w:pPr>
      <w:r w:rsidRPr="00AC7FA3">
        <w:rPr>
          <w:sz w:val="26"/>
          <w:szCs w:val="26"/>
        </w:rPr>
        <w:t xml:space="preserve">- вдоль </w:t>
      </w:r>
      <w:r w:rsidR="00F55EDF" w:rsidRPr="00AC7FA3">
        <w:rPr>
          <w:sz w:val="26"/>
          <w:szCs w:val="26"/>
        </w:rPr>
        <w:t>линии электропередачи</w:t>
      </w:r>
      <w:r w:rsidRPr="00AC7FA3">
        <w:rPr>
          <w:sz w:val="26"/>
          <w:szCs w:val="26"/>
        </w:rPr>
        <w:t xml:space="preserve"> -</w:t>
      </w:r>
      <w:r w:rsidR="00F55EDF" w:rsidRPr="00AC7FA3">
        <w:rPr>
          <w:sz w:val="26"/>
          <w:szCs w:val="26"/>
        </w:rPr>
        <w:t xml:space="preserve"> от крайних проводов при </w:t>
      </w:r>
      <w:proofErr w:type="spellStart"/>
      <w:r w:rsidR="00F55EDF" w:rsidRPr="00AC7FA3">
        <w:rPr>
          <w:sz w:val="26"/>
          <w:szCs w:val="26"/>
        </w:rPr>
        <w:t>неотклоненном</w:t>
      </w:r>
      <w:proofErr w:type="spellEnd"/>
      <w:r w:rsidR="00F55EDF" w:rsidRPr="00AC7FA3">
        <w:rPr>
          <w:sz w:val="26"/>
          <w:szCs w:val="26"/>
        </w:rPr>
        <w:t xml:space="preserve"> их положении на расстоянии 10 м. </w:t>
      </w:r>
    </w:p>
    <w:p w:rsidR="00D96E97" w:rsidRPr="00AC7FA3" w:rsidRDefault="00D96E97" w:rsidP="00AC7FA3">
      <w:pPr>
        <w:ind w:firstLine="708"/>
        <w:jc w:val="both"/>
        <w:rPr>
          <w:sz w:val="26"/>
          <w:szCs w:val="26"/>
        </w:rPr>
      </w:pPr>
      <w:proofErr w:type="gramStart"/>
      <w:r w:rsidRPr="00AC7FA3">
        <w:rPr>
          <w:sz w:val="26"/>
          <w:szCs w:val="26"/>
        </w:rPr>
        <w:t>Для исключения возможности повреждения трубопроводов (при любом виде их прокладки</w:t>
      </w:r>
      <w:r w:rsidR="00A3014F" w:rsidRPr="00AC7FA3">
        <w:rPr>
          <w:sz w:val="26"/>
          <w:szCs w:val="26"/>
        </w:rPr>
        <w:t xml:space="preserve">) устанавливаются охранные зоны </w:t>
      </w:r>
      <w:r w:rsidRPr="00AC7FA3">
        <w:rPr>
          <w:sz w:val="26"/>
          <w:szCs w:val="26"/>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w:t>
      </w:r>
      <w:r w:rsidR="00A3014F" w:rsidRPr="00AC7FA3">
        <w:rPr>
          <w:sz w:val="26"/>
          <w:szCs w:val="26"/>
        </w:rPr>
        <w:t>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00A3014F" w:rsidRPr="00AC7FA3">
        <w:rPr>
          <w:sz w:val="26"/>
          <w:szCs w:val="26"/>
        </w:rPr>
        <w:t xml:space="preserve"> 9) (с изм. от 23.11.1994) (вместе с "Положением о взаимоотношениях </w:t>
      </w:r>
      <w:r w:rsidR="00A3014F" w:rsidRPr="00AC7FA3">
        <w:rPr>
          <w:sz w:val="26"/>
          <w:szCs w:val="26"/>
        </w:rPr>
        <w:lastRenderedPageBreak/>
        <w:t>предприятий, коммуникации которых проходят в одном техническом коридоре или пересекаются").</w:t>
      </w:r>
    </w:p>
    <w:p w:rsidR="00BB6AEF" w:rsidRPr="00AC7FA3" w:rsidRDefault="00BB6AEF" w:rsidP="00AC7FA3">
      <w:pPr>
        <w:ind w:firstLine="708"/>
        <w:jc w:val="both"/>
        <w:rPr>
          <w:sz w:val="26"/>
          <w:szCs w:val="26"/>
        </w:rPr>
      </w:pPr>
      <w:proofErr w:type="gramStart"/>
      <w:r w:rsidRPr="00AC7FA3">
        <w:rPr>
          <w:sz w:val="26"/>
          <w:szCs w:val="26"/>
        </w:rPr>
        <w:t xml:space="preserve">В соответствии с </w:t>
      </w:r>
      <w:hyperlink r:id="rId13" w:tooltip="СанПиН 2.2.1/2.1.1.1200-03 Санитарно-защитные зоны и санитарная классификация предприятий, сооружений и иных объектов" w:history="1">
        <w:r w:rsidRPr="00AC7FA3">
          <w:rPr>
            <w:sz w:val="26"/>
            <w:szCs w:val="26"/>
          </w:rPr>
          <w:t>СанПиН 2.2.1/2.1.1.1200-03</w:t>
        </w:r>
      </w:hyperlink>
      <w:r w:rsidRPr="00AC7FA3">
        <w:rPr>
          <w:sz w:val="26"/>
          <w:szCs w:val="26"/>
        </w:rPr>
        <w:t>, проектируемая скважина относится к III классу с ориентировочным размером СЗЗ – 300 м (п. 7.1.3.</w:t>
      </w:r>
      <w:proofErr w:type="gramEnd"/>
      <w:r w:rsidRPr="00AC7FA3">
        <w:rPr>
          <w:sz w:val="26"/>
          <w:szCs w:val="26"/>
        </w:rPr>
        <w:t xml:space="preserve"> </w:t>
      </w:r>
      <w:proofErr w:type="gramStart"/>
      <w:r w:rsidRPr="00AC7FA3">
        <w:rPr>
          <w:sz w:val="26"/>
          <w:szCs w:val="26"/>
        </w:rPr>
        <w:t>«Промышленные объекты по добыче нефти при выбросе сероводорода до 0,5 т/сутки с малым содержанием летучих углеводородов»).</w:t>
      </w:r>
      <w:proofErr w:type="gramEnd"/>
    </w:p>
    <w:p w:rsidR="00503DBD" w:rsidRPr="00AC7FA3" w:rsidRDefault="00503DBD" w:rsidP="00AC7FA3">
      <w:pPr>
        <w:ind w:firstLine="708"/>
        <w:jc w:val="both"/>
        <w:rPr>
          <w:sz w:val="26"/>
          <w:szCs w:val="26"/>
        </w:rPr>
      </w:pPr>
      <w:r w:rsidRPr="00AC7FA3">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E25EFE">
        <w:rPr>
          <w:sz w:val="26"/>
          <w:szCs w:val="26"/>
        </w:rPr>
        <w:t>6425</w:t>
      </w:r>
      <w:r w:rsidR="0017392C" w:rsidRPr="00D809F9">
        <w:rPr>
          <w:sz w:val="26"/>
          <w:szCs w:val="26"/>
        </w:rPr>
        <w:t>П</w:t>
      </w:r>
      <w:r w:rsidR="00C70122" w:rsidRPr="00D809F9">
        <w:rPr>
          <w:sz w:val="26"/>
          <w:szCs w:val="26"/>
        </w:rPr>
        <w:t xml:space="preserve"> </w:t>
      </w:r>
      <w:r w:rsidR="0017392C" w:rsidRPr="00D809F9">
        <w:rPr>
          <w:sz w:val="26"/>
          <w:szCs w:val="26"/>
        </w:rPr>
        <w:t xml:space="preserve">«Сбор нефти и газа со скважин №№ </w:t>
      </w:r>
      <w:r w:rsidR="00E25EFE">
        <w:rPr>
          <w:sz w:val="26"/>
          <w:szCs w:val="26"/>
        </w:rPr>
        <w:t>414,416</w:t>
      </w:r>
      <w:r w:rsidR="0017392C" w:rsidRPr="00D809F9">
        <w:rPr>
          <w:sz w:val="26"/>
          <w:szCs w:val="26"/>
        </w:rPr>
        <w:t xml:space="preserve"> </w:t>
      </w:r>
      <w:r w:rsidR="00E25EFE">
        <w:rPr>
          <w:sz w:val="26"/>
          <w:szCs w:val="26"/>
        </w:rPr>
        <w:t>Боровского</w:t>
      </w:r>
      <w:r w:rsidR="0017392C" w:rsidRPr="00D809F9">
        <w:rPr>
          <w:sz w:val="26"/>
          <w:szCs w:val="26"/>
        </w:rPr>
        <w:t xml:space="preserve"> месторождения»</w:t>
      </w:r>
      <w:r w:rsidR="0017392C">
        <w:rPr>
          <w:sz w:val="26"/>
          <w:szCs w:val="26"/>
        </w:rPr>
        <w:t xml:space="preserve"> </w:t>
      </w:r>
      <w:r w:rsidR="00BB6AEF" w:rsidRPr="00AC7FA3">
        <w:rPr>
          <w:sz w:val="26"/>
          <w:szCs w:val="26"/>
        </w:rPr>
        <w:t xml:space="preserve">муниципального района </w:t>
      </w:r>
      <w:r w:rsidR="00E25EFE">
        <w:rPr>
          <w:sz w:val="26"/>
          <w:szCs w:val="26"/>
        </w:rPr>
        <w:t>Сергиевский</w:t>
      </w:r>
      <w:r w:rsidR="00BB6AEF" w:rsidRPr="00AC7FA3">
        <w:rPr>
          <w:sz w:val="26"/>
          <w:szCs w:val="26"/>
        </w:rPr>
        <w:t xml:space="preserve"> Самарской области».</w:t>
      </w:r>
    </w:p>
    <w:p w:rsidR="00BB6AEF" w:rsidRDefault="00BB6AEF" w:rsidP="00D92640">
      <w:pPr>
        <w:suppressAutoHyphens w:val="0"/>
        <w:autoSpaceDE w:val="0"/>
        <w:autoSpaceDN w:val="0"/>
        <w:adjustRightInd w:val="0"/>
        <w:jc w:val="both"/>
        <w:rPr>
          <w:rFonts w:ascii="Arial" w:hAnsi="Arial" w:cs="Arial"/>
          <w:sz w:val="20"/>
          <w:szCs w:val="20"/>
          <w:lang w:eastAsia="ru-RU"/>
        </w:rPr>
      </w:pPr>
    </w:p>
    <w:p w:rsidR="005C0507" w:rsidRPr="005C0507" w:rsidRDefault="005C0507" w:rsidP="005C0507">
      <w:pPr>
        <w:suppressAutoHyphens w:val="0"/>
        <w:autoSpaceDE w:val="0"/>
        <w:autoSpaceDN w:val="0"/>
        <w:adjustRightInd w:val="0"/>
        <w:jc w:val="center"/>
        <w:rPr>
          <w:b/>
          <w:sz w:val="26"/>
          <w:szCs w:val="26"/>
        </w:rPr>
      </w:pPr>
      <w:r w:rsidRPr="005C0507">
        <w:rPr>
          <w:b/>
          <w:sz w:val="26"/>
          <w:szCs w:val="26"/>
        </w:rPr>
        <w:t>Зоны действия публичных сервитутов</w:t>
      </w:r>
    </w:p>
    <w:p w:rsidR="00244772" w:rsidRDefault="005C0507" w:rsidP="005C0507">
      <w:pPr>
        <w:suppressAutoHyphens w:val="0"/>
        <w:autoSpaceDE w:val="0"/>
        <w:autoSpaceDN w:val="0"/>
        <w:adjustRightInd w:val="0"/>
        <w:ind w:firstLine="709"/>
        <w:jc w:val="both"/>
      </w:pPr>
      <w: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F76ECD" w:rsidRPr="00244772" w:rsidRDefault="00F76ECD" w:rsidP="00244772">
      <w:pPr>
        <w:suppressAutoHyphens w:val="0"/>
      </w:pPr>
    </w:p>
    <w:sectPr w:rsidR="00F76ECD" w:rsidRPr="00244772" w:rsidSect="00DD2B17">
      <w:headerReference w:type="default" r:id="rId14"/>
      <w:footerReference w:type="default" r:id="rId15"/>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D9" w:rsidRDefault="00D878D9">
      <w:r>
        <w:separator/>
      </w:r>
    </w:p>
  </w:endnote>
  <w:endnote w:type="continuationSeparator" w:id="0">
    <w:p w:rsidR="00D878D9" w:rsidRDefault="00D8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70" w:rsidRPr="00E13A87" w:rsidRDefault="00287C70" w:rsidP="00E13A87">
    <w:pPr>
      <w:jc w:val="center"/>
    </w:pPr>
  </w:p>
  <w:p w:rsidR="00287C70" w:rsidRDefault="00287C70">
    <w:pPr>
      <w:pStyle w:val="ae"/>
    </w:pPr>
    <w:r>
      <w:rPr>
        <w:noProof/>
        <w:lang w:eastAsia="ru-RU"/>
      </w:rPr>
      <mc:AlternateContent>
        <mc:Choice Requires="wps">
          <w:drawing>
            <wp:anchor distT="0" distB="0" distL="114935" distR="114935" simplePos="0" relativeHeight="251672576" behindDoc="1" locked="0" layoutInCell="1" allowOverlap="1" wp14:anchorId="59FBAAD1" wp14:editId="26D4F410">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87C70" w:rsidRDefault="00287C70">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287C70" w:rsidRDefault="00287C70">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52A3BF03" wp14:editId="6EE3AE94">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287C70" w:rsidRDefault="00287C70">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287C70" w:rsidRDefault="00287C70">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2FAD5176" wp14:editId="271AF2B6">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4FDDF799" wp14:editId="11708D5D">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25EBE807" wp14:editId="663113B5">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3CDE551" wp14:editId="0CE310BF">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287C70" w:rsidRDefault="00287C70">
                          <w:pPr>
                            <w:jc w:val="center"/>
                            <w:rPr>
                              <w:rFonts w:ascii="Arial" w:hAnsi="Arial" w:cs="Arial"/>
                              <w:b/>
                              <w:i/>
                              <w:sz w:val="18"/>
                              <w:szCs w:val="18"/>
                            </w:rPr>
                          </w:pPr>
                        </w:p>
                        <w:p w:rsidR="00287C70" w:rsidRPr="00555543" w:rsidRDefault="00287C70" w:rsidP="00555543">
                          <w:pPr>
                            <w:jc w:val="center"/>
                            <w:rPr>
                              <w:sz w:val="28"/>
                              <w:szCs w:val="28"/>
                            </w:rPr>
                          </w:pPr>
                          <w:r>
                            <w:rPr>
                              <w:sz w:val="28"/>
                              <w:szCs w:val="28"/>
                            </w:rPr>
                            <w:t>6425</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287C70" w:rsidRDefault="00287C70">
                    <w:pPr>
                      <w:jc w:val="center"/>
                      <w:rPr>
                        <w:rFonts w:ascii="Arial" w:hAnsi="Arial" w:cs="Arial"/>
                        <w:b/>
                        <w:i/>
                        <w:sz w:val="18"/>
                        <w:szCs w:val="18"/>
                      </w:rPr>
                    </w:pPr>
                  </w:p>
                  <w:p w:rsidR="00287C70" w:rsidRPr="00555543" w:rsidRDefault="00287C70" w:rsidP="00555543">
                    <w:pPr>
                      <w:jc w:val="center"/>
                      <w:rPr>
                        <w:sz w:val="28"/>
                        <w:szCs w:val="28"/>
                      </w:rPr>
                    </w:pPr>
                    <w:r>
                      <w:rPr>
                        <w:sz w:val="28"/>
                        <w:szCs w:val="28"/>
                      </w:rPr>
                      <w:t>6425</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7E062B53" wp14:editId="4DB91B58">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287C70" w:rsidRPr="00E13A87" w:rsidRDefault="00287C70" w:rsidP="00E13A87">
                          <w:pPr>
                            <w:jc w:val="center"/>
                          </w:pPr>
                          <w:r w:rsidRPr="00E13A87">
                            <w:fldChar w:fldCharType="begin"/>
                          </w:r>
                          <w:r w:rsidRPr="00E13A87">
                            <w:instrText>PAGE   \* MERGEFORMAT</w:instrText>
                          </w:r>
                          <w:r w:rsidRPr="00E13A87">
                            <w:fldChar w:fldCharType="separate"/>
                          </w:r>
                          <w:r w:rsidR="007C1EBB">
                            <w:rPr>
                              <w:noProof/>
                            </w:rPr>
                            <w:t>5</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287C70" w:rsidRPr="00E13A87" w:rsidRDefault="00287C70" w:rsidP="00E13A87">
                    <w:pPr>
                      <w:jc w:val="center"/>
                    </w:pPr>
                    <w:r w:rsidRPr="00E13A87">
                      <w:fldChar w:fldCharType="begin"/>
                    </w:r>
                    <w:r w:rsidRPr="00E13A87">
                      <w:instrText>PAGE   \* MERGEFORMAT</w:instrText>
                    </w:r>
                    <w:r w:rsidRPr="00E13A87">
                      <w:fldChar w:fldCharType="separate"/>
                    </w:r>
                    <w:r w:rsidR="007C1EBB">
                      <w:rPr>
                        <w:noProof/>
                      </w:rPr>
                      <w:t>5</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515AD31D" wp14:editId="2461D8B4">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87C70" w:rsidRDefault="00287C70">
                          <w:pPr>
                            <w:jc w:val="center"/>
                          </w:pPr>
                          <w:r>
                            <w:rPr>
                              <w:rFonts w:ascii="Arial" w:hAnsi="Arial" w:cs="Arial"/>
                              <w:sz w:val="16"/>
                              <w:szCs w:val="16"/>
                            </w:rPr>
                            <w:t>№ док.</w:t>
                          </w:r>
                        </w:p>
                        <w:p w:rsidR="00287C70" w:rsidRDefault="00287C7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287C70" w:rsidRDefault="00287C70">
                    <w:pPr>
                      <w:jc w:val="center"/>
                    </w:pPr>
                    <w:r>
                      <w:rPr>
                        <w:rFonts w:ascii="Arial" w:hAnsi="Arial" w:cs="Arial"/>
                        <w:sz w:val="16"/>
                        <w:szCs w:val="16"/>
                      </w:rPr>
                      <w:t>№ док.</w:t>
                    </w:r>
                  </w:p>
                  <w:p w:rsidR="00287C70" w:rsidRDefault="00287C70"/>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58C32AB6" wp14:editId="524A603B">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87C70" w:rsidRDefault="00287C70">
                          <w:pPr>
                            <w:jc w:val="center"/>
                          </w:pPr>
                          <w:r>
                            <w:rPr>
                              <w:rFonts w:ascii="Arial" w:hAnsi="Arial" w:cs="Arial"/>
                              <w:sz w:val="16"/>
                              <w:szCs w:val="16"/>
                            </w:rPr>
                            <w:t>Лист</w:t>
                          </w:r>
                        </w:p>
                        <w:p w:rsidR="00287C70" w:rsidRDefault="00287C7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287C70" w:rsidRDefault="00287C70">
                    <w:pPr>
                      <w:jc w:val="center"/>
                    </w:pPr>
                    <w:r>
                      <w:rPr>
                        <w:rFonts w:ascii="Arial" w:hAnsi="Arial" w:cs="Arial"/>
                        <w:sz w:val="16"/>
                        <w:szCs w:val="16"/>
                      </w:rPr>
                      <w:t>Лист</w:t>
                    </w:r>
                  </w:p>
                  <w:p w:rsidR="00287C70" w:rsidRDefault="00287C70"/>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0A5AA8A7" wp14:editId="5304D3C0">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87C70" w:rsidRDefault="00287C7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287C70" w:rsidRDefault="00287C7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287C70" w:rsidRDefault="00287C70">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287C70" w:rsidRDefault="00287C70"/>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7B3C58B8" wp14:editId="5524813B">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287C70" w:rsidRDefault="00287C70">
                          <w:pPr>
                            <w:jc w:val="center"/>
                          </w:pPr>
                          <w:r>
                            <w:rPr>
                              <w:rFonts w:ascii="Arial" w:hAnsi="Arial" w:cs="Arial"/>
                              <w:sz w:val="16"/>
                              <w:szCs w:val="16"/>
                            </w:rPr>
                            <w:t>Изм.</w:t>
                          </w:r>
                        </w:p>
                        <w:p w:rsidR="00287C70" w:rsidRDefault="00287C70"/>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287C70" w:rsidRDefault="00287C70">
                    <w:pPr>
                      <w:jc w:val="center"/>
                    </w:pPr>
                    <w:r>
                      <w:rPr>
                        <w:rFonts w:ascii="Arial" w:hAnsi="Arial" w:cs="Arial"/>
                        <w:sz w:val="16"/>
                        <w:szCs w:val="16"/>
                      </w:rPr>
                      <w:t>Изм.</w:t>
                    </w:r>
                  </w:p>
                  <w:p w:rsidR="00287C70" w:rsidRDefault="00287C70"/>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747E8DF8" wp14:editId="3619659F">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287C70" w:rsidRDefault="00287C70">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287C70" w:rsidRDefault="00287C70">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075C486D" wp14:editId="7A5331E5">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64AE1626" wp14:editId="0594A8AB">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33175B13" wp14:editId="220DAF29">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020587C6" wp14:editId="29365C2C">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257AC207" wp14:editId="7172604E">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4BE58167" wp14:editId="3EA22A01">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6E323D2E" wp14:editId="1861FF3B">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D9" w:rsidRDefault="00D878D9">
      <w:r>
        <w:separator/>
      </w:r>
    </w:p>
  </w:footnote>
  <w:footnote w:type="continuationSeparator" w:id="0">
    <w:p w:rsidR="00D878D9" w:rsidRDefault="00D8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70" w:rsidRDefault="00287C70">
    <w:pPr>
      <w:pStyle w:val="ac"/>
      <w:jc w:val="right"/>
    </w:pPr>
    <w:r>
      <w:rPr>
        <w:noProof/>
        <w:lang w:eastAsia="ru-RU"/>
      </w:rPr>
      <mc:AlternateContent>
        <mc:Choice Requires="wps">
          <w:drawing>
            <wp:anchor distT="0" distB="0" distL="114298" distR="114298" simplePos="0" relativeHeight="251642880" behindDoc="1" locked="0" layoutInCell="1" allowOverlap="1" wp14:anchorId="13C084F9" wp14:editId="5BB9F456">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07DF63B5" wp14:editId="2000CFC7">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5A2FC189" wp14:editId="7520801B">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7ADF75C1" wp14:editId="69B56752">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6F499884" wp14:editId="756CF716">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70500000" wp14:editId="481CE753">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7C70" w:rsidRDefault="00287C70">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287C70" w:rsidRDefault="00287C70">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17E34794" wp14:editId="053DA5E0">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7C70" w:rsidRDefault="00287C7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287C70" w:rsidRDefault="00287C70"/>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29114331" wp14:editId="164B66DA">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7C70" w:rsidRDefault="00287C7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287C70" w:rsidRDefault="00287C70"/>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65B56793" wp14:editId="7B535CF2">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4821BB5B" wp14:editId="511D6D3F">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70F4E5E5" wp14:editId="7E24847D">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1E06"/>
    <w:rsid w:val="00004DBF"/>
    <w:rsid w:val="00006ED9"/>
    <w:rsid w:val="00012798"/>
    <w:rsid w:val="000151DE"/>
    <w:rsid w:val="00015E9E"/>
    <w:rsid w:val="000256E8"/>
    <w:rsid w:val="000308A3"/>
    <w:rsid w:val="000336A3"/>
    <w:rsid w:val="00037E8F"/>
    <w:rsid w:val="0004104B"/>
    <w:rsid w:val="00044C99"/>
    <w:rsid w:val="00044EA8"/>
    <w:rsid w:val="0004622C"/>
    <w:rsid w:val="00047C29"/>
    <w:rsid w:val="0005023C"/>
    <w:rsid w:val="000507AA"/>
    <w:rsid w:val="00054131"/>
    <w:rsid w:val="00056711"/>
    <w:rsid w:val="000621F3"/>
    <w:rsid w:val="00062DCE"/>
    <w:rsid w:val="00064A78"/>
    <w:rsid w:val="00071B8A"/>
    <w:rsid w:val="000734C7"/>
    <w:rsid w:val="00074450"/>
    <w:rsid w:val="00074A87"/>
    <w:rsid w:val="00074E4A"/>
    <w:rsid w:val="00080041"/>
    <w:rsid w:val="000807A0"/>
    <w:rsid w:val="0008643E"/>
    <w:rsid w:val="00094FCF"/>
    <w:rsid w:val="0009553A"/>
    <w:rsid w:val="00096355"/>
    <w:rsid w:val="000A011F"/>
    <w:rsid w:val="000A06FF"/>
    <w:rsid w:val="000A3F3F"/>
    <w:rsid w:val="000A4B53"/>
    <w:rsid w:val="000A4BA2"/>
    <w:rsid w:val="000B0BD1"/>
    <w:rsid w:val="000B287B"/>
    <w:rsid w:val="000B78F4"/>
    <w:rsid w:val="000C65BC"/>
    <w:rsid w:val="000D4566"/>
    <w:rsid w:val="000E0E90"/>
    <w:rsid w:val="000E1DC0"/>
    <w:rsid w:val="000E58E5"/>
    <w:rsid w:val="000E6E98"/>
    <w:rsid w:val="000F0235"/>
    <w:rsid w:val="00106EDF"/>
    <w:rsid w:val="00111983"/>
    <w:rsid w:val="00112578"/>
    <w:rsid w:val="001132AA"/>
    <w:rsid w:val="00115034"/>
    <w:rsid w:val="00116CDA"/>
    <w:rsid w:val="001173C2"/>
    <w:rsid w:val="001241B5"/>
    <w:rsid w:val="001306A0"/>
    <w:rsid w:val="00134540"/>
    <w:rsid w:val="00142637"/>
    <w:rsid w:val="00144DBB"/>
    <w:rsid w:val="0014562F"/>
    <w:rsid w:val="00152E78"/>
    <w:rsid w:val="0015657C"/>
    <w:rsid w:val="00161118"/>
    <w:rsid w:val="00162142"/>
    <w:rsid w:val="00164DE8"/>
    <w:rsid w:val="00166147"/>
    <w:rsid w:val="0017392C"/>
    <w:rsid w:val="00177976"/>
    <w:rsid w:val="00195B72"/>
    <w:rsid w:val="00195B9B"/>
    <w:rsid w:val="00197EFF"/>
    <w:rsid w:val="001A59FC"/>
    <w:rsid w:val="001A5B0F"/>
    <w:rsid w:val="001B1634"/>
    <w:rsid w:val="001B26AE"/>
    <w:rsid w:val="001B446A"/>
    <w:rsid w:val="001B5BE6"/>
    <w:rsid w:val="001C20D4"/>
    <w:rsid w:val="001C36D7"/>
    <w:rsid w:val="001C5F76"/>
    <w:rsid w:val="001C6272"/>
    <w:rsid w:val="001C66D7"/>
    <w:rsid w:val="001D05AC"/>
    <w:rsid w:val="001D0BAD"/>
    <w:rsid w:val="001D1143"/>
    <w:rsid w:val="001D1523"/>
    <w:rsid w:val="001D3E70"/>
    <w:rsid w:val="001D4F6A"/>
    <w:rsid w:val="001D4FD9"/>
    <w:rsid w:val="001D501C"/>
    <w:rsid w:val="001D6D4B"/>
    <w:rsid w:val="001E0492"/>
    <w:rsid w:val="001E1F36"/>
    <w:rsid w:val="001E2633"/>
    <w:rsid w:val="001E2A7E"/>
    <w:rsid w:val="001E3B19"/>
    <w:rsid w:val="001E3CD5"/>
    <w:rsid w:val="001F0C7A"/>
    <w:rsid w:val="001F16EC"/>
    <w:rsid w:val="001F2DB2"/>
    <w:rsid w:val="001F2FC1"/>
    <w:rsid w:val="001F6E03"/>
    <w:rsid w:val="001F7E80"/>
    <w:rsid w:val="00203578"/>
    <w:rsid w:val="00203FF4"/>
    <w:rsid w:val="00207C2D"/>
    <w:rsid w:val="002128F5"/>
    <w:rsid w:val="00220253"/>
    <w:rsid w:val="00220628"/>
    <w:rsid w:val="002247BE"/>
    <w:rsid w:val="00225A8C"/>
    <w:rsid w:val="00226DDB"/>
    <w:rsid w:val="0022787D"/>
    <w:rsid w:val="002312A6"/>
    <w:rsid w:val="00235406"/>
    <w:rsid w:val="0023633E"/>
    <w:rsid w:val="002367A5"/>
    <w:rsid w:val="00236BB3"/>
    <w:rsid w:val="00244772"/>
    <w:rsid w:val="0024765B"/>
    <w:rsid w:val="00250D5F"/>
    <w:rsid w:val="0025334E"/>
    <w:rsid w:val="0026087A"/>
    <w:rsid w:val="00260AE3"/>
    <w:rsid w:val="00260B7B"/>
    <w:rsid w:val="002622FC"/>
    <w:rsid w:val="00262B3B"/>
    <w:rsid w:val="00263BAE"/>
    <w:rsid w:val="002640DF"/>
    <w:rsid w:val="0026722B"/>
    <w:rsid w:val="00267B6C"/>
    <w:rsid w:val="00270A36"/>
    <w:rsid w:val="002711BD"/>
    <w:rsid w:val="00271D6E"/>
    <w:rsid w:val="0027702E"/>
    <w:rsid w:val="00277337"/>
    <w:rsid w:val="00280C34"/>
    <w:rsid w:val="0028111A"/>
    <w:rsid w:val="00283E4A"/>
    <w:rsid w:val="002867AE"/>
    <w:rsid w:val="0028692E"/>
    <w:rsid w:val="00287C70"/>
    <w:rsid w:val="00293696"/>
    <w:rsid w:val="002958B2"/>
    <w:rsid w:val="00295A36"/>
    <w:rsid w:val="00295AAC"/>
    <w:rsid w:val="00297BAD"/>
    <w:rsid w:val="002A3D64"/>
    <w:rsid w:val="002A7149"/>
    <w:rsid w:val="002B129B"/>
    <w:rsid w:val="002B3D18"/>
    <w:rsid w:val="002B736C"/>
    <w:rsid w:val="002B7376"/>
    <w:rsid w:val="002B7977"/>
    <w:rsid w:val="002B7C30"/>
    <w:rsid w:val="002C2B8A"/>
    <w:rsid w:val="002D494E"/>
    <w:rsid w:val="002E0389"/>
    <w:rsid w:val="002E03FB"/>
    <w:rsid w:val="002E35BF"/>
    <w:rsid w:val="002F0AC3"/>
    <w:rsid w:val="002F1724"/>
    <w:rsid w:val="002F4796"/>
    <w:rsid w:val="00310D47"/>
    <w:rsid w:val="00315740"/>
    <w:rsid w:val="00326F6B"/>
    <w:rsid w:val="00331603"/>
    <w:rsid w:val="00333C57"/>
    <w:rsid w:val="00335261"/>
    <w:rsid w:val="00336C15"/>
    <w:rsid w:val="00344041"/>
    <w:rsid w:val="0034611E"/>
    <w:rsid w:val="00346513"/>
    <w:rsid w:val="003476CA"/>
    <w:rsid w:val="003514BA"/>
    <w:rsid w:val="003529B8"/>
    <w:rsid w:val="003617CD"/>
    <w:rsid w:val="0037194B"/>
    <w:rsid w:val="00373647"/>
    <w:rsid w:val="00376738"/>
    <w:rsid w:val="0038101E"/>
    <w:rsid w:val="00383BD9"/>
    <w:rsid w:val="00386F52"/>
    <w:rsid w:val="00391F66"/>
    <w:rsid w:val="00394F1D"/>
    <w:rsid w:val="003963E5"/>
    <w:rsid w:val="00396EBB"/>
    <w:rsid w:val="003A2E49"/>
    <w:rsid w:val="003A39D0"/>
    <w:rsid w:val="003A4B32"/>
    <w:rsid w:val="003A5010"/>
    <w:rsid w:val="003A7652"/>
    <w:rsid w:val="003B2EE2"/>
    <w:rsid w:val="003B3CC5"/>
    <w:rsid w:val="003B4271"/>
    <w:rsid w:val="003B4293"/>
    <w:rsid w:val="003B4714"/>
    <w:rsid w:val="003B6F6E"/>
    <w:rsid w:val="003C0C40"/>
    <w:rsid w:val="003C3A9F"/>
    <w:rsid w:val="003C7FCB"/>
    <w:rsid w:val="003D1D27"/>
    <w:rsid w:val="003D203D"/>
    <w:rsid w:val="003D2722"/>
    <w:rsid w:val="003D3F3A"/>
    <w:rsid w:val="003D43D1"/>
    <w:rsid w:val="003D7A96"/>
    <w:rsid w:val="003E0908"/>
    <w:rsid w:val="003E2F36"/>
    <w:rsid w:val="003E52DB"/>
    <w:rsid w:val="003E64F8"/>
    <w:rsid w:val="003E6C35"/>
    <w:rsid w:val="003F4991"/>
    <w:rsid w:val="003F78A7"/>
    <w:rsid w:val="00403667"/>
    <w:rsid w:val="00404972"/>
    <w:rsid w:val="00410258"/>
    <w:rsid w:val="00410295"/>
    <w:rsid w:val="00413944"/>
    <w:rsid w:val="00415131"/>
    <w:rsid w:val="004204C7"/>
    <w:rsid w:val="00420BA6"/>
    <w:rsid w:val="00424B86"/>
    <w:rsid w:val="004273A0"/>
    <w:rsid w:val="00437BBA"/>
    <w:rsid w:val="00440F77"/>
    <w:rsid w:val="004436A0"/>
    <w:rsid w:val="004446E6"/>
    <w:rsid w:val="00446917"/>
    <w:rsid w:val="00447A56"/>
    <w:rsid w:val="0045029F"/>
    <w:rsid w:val="0045107B"/>
    <w:rsid w:val="00452F57"/>
    <w:rsid w:val="00453399"/>
    <w:rsid w:val="00457668"/>
    <w:rsid w:val="00461868"/>
    <w:rsid w:val="00462971"/>
    <w:rsid w:val="004665AA"/>
    <w:rsid w:val="00466B50"/>
    <w:rsid w:val="004710F2"/>
    <w:rsid w:val="00472C85"/>
    <w:rsid w:val="00473142"/>
    <w:rsid w:val="004808EF"/>
    <w:rsid w:val="00492FC7"/>
    <w:rsid w:val="00494AE3"/>
    <w:rsid w:val="00495F80"/>
    <w:rsid w:val="0049611F"/>
    <w:rsid w:val="004A2A87"/>
    <w:rsid w:val="004A4EA2"/>
    <w:rsid w:val="004A4FCA"/>
    <w:rsid w:val="004A5A9A"/>
    <w:rsid w:val="004B04C5"/>
    <w:rsid w:val="004B7E77"/>
    <w:rsid w:val="004C30D7"/>
    <w:rsid w:val="004C3467"/>
    <w:rsid w:val="004C6501"/>
    <w:rsid w:val="004C6BE9"/>
    <w:rsid w:val="004C6C94"/>
    <w:rsid w:val="004D0597"/>
    <w:rsid w:val="004D06B0"/>
    <w:rsid w:val="004D4165"/>
    <w:rsid w:val="004D61C0"/>
    <w:rsid w:val="004D7429"/>
    <w:rsid w:val="004D7E54"/>
    <w:rsid w:val="004E1AD1"/>
    <w:rsid w:val="004E3C79"/>
    <w:rsid w:val="004E6A37"/>
    <w:rsid w:val="004E7592"/>
    <w:rsid w:val="004F7D93"/>
    <w:rsid w:val="00503DBD"/>
    <w:rsid w:val="00505FD9"/>
    <w:rsid w:val="005073D7"/>
    <w:rsid w:val="00507EDC"/>
    <w:rsid w:val="00507FC1"/>
    <w:rsid w:val="0051028A"/>
    <w:rsid w:val="00512DA6"/>
    <w:rsid w:val="0052093F"/>
    <w:rsid w:val="0052590F"/>
    <w:rsid w:val="00533A04"/>
    <w:rsid w:val="00533EB1"/>
    <w:rsid w:val="005342B6"/>
    <w:rsid w:val="00537266"/>
    <w:rsid w:val="00540C40"/>
    <w:rsid w:val="00541C08"/>
    <w:rsid w:val="00543B6B"/>
    <w:rsid w:val="00544F2A"/>
    <w:rsid w:val="005464F1"/>
    <w:rsid w:val="005509CC"/>
    <w:rsid w:val="00555543"/>
    <w:rsid w:val="00561D3A"/>
    <w:rsid w:val="0056417F"/>
    <w:rsid w:val="00564D26"/>
    <w:rsid w:val="005653EC"/>
    <w:rsid w:val="00565B8D"/>
    <w:rsid w:val="00565C63"/>
    <w:rsid w:val="00565CF4"/>
    <w:rsid w:val="00570066"/>
    <w:rsid w:val="00573384"/>
    <w:rsid w:val="00574AF2"/>
    <w:rsid w:val="00574F98"/>
    <w:rsid w:val="00577F70"/>
    <w:rsid w:val="00581A05"/>
    <w:rsid w:val="00583175"/>
    <w:rsid w:val="005845CC"/>
    <w:rsid w:val="00590DD5"/>
    <w:rsid w:val="005910D3"/>
    <w:rsid w:val="0059210F"/>
    <w:rsid w:val="00593F84"/>
    <w:rsid w:val="00595B1C"/>
    <w:rsid w:val="005A07A9"/>
    <w:rsid w:val="005A1261"/>
    <w:rsid w:val="005A2C41"/>
    <w:rsid w:val="005A3A74"/>
    <w:rsid w:val="005A4996"/>
    <w:rsid w:val="005A7896"/>
    <w:rsid w:val="005B3A4B"/>
    <w:rsid w:val="005B4153"/>
    <w:rsid w:val="005B6AE8"/>
    <w:rsid w:val="005B6DED"/>
    <w:rsid w:val="005C0159"/>
    <w:rsid w:val="005C0507"/>
    <w:rsid w:val="005C1EF3"/>
    <w:rsid w:val="005C241D"/>
    <w:rsid w:val="005C6D12"/>
    <w:rsid w:val="005C7250"/>
    <w:rsid w:val="005D1B92"/>
    <w:rsid w:val="005D2065"/>
    <w:rsid w:val="005D7BC8"/>
    <w:rsid w:val="005E021E"/>
    <w:rsid w:val="005E1513"/>
    <w:rsid w:val="005E360F"/>
    <w:rsid w:val="005E49EB"/>
    <w:rsid w:val="005E54DA"/>
    <w:rsid w:val="005E5823"/>
    <w:rsid w:val="005F1E21"/>
    <w:rsid w:val="005F2988"/>
    <w:rsid w:val="005F4135"/>
    <w:rsid w:val="00601293"/>
    <w:rsid w:val="00603A5B"/>
    <w:rsid w:val="00604B00"/>
    <w:rsid w:val="006111C8"/>
    <w:rsid w:val="006166B3"/>
    <w:rsid w:val="00616B08"/>
    <w:rsid w:val="006220D3"/>
    <w:rsid w:val="00624B69"/>
    <w:rsid w:val="00624C2C"/>
    <w:rsid w:val="00626FD9"/>
    <w:rsid w:val="00631FEC"/>
    <w:rsid w:val="00634E0D"/>
    <w:rsid w:val="00640095"/>
    <w:rsid w:val="00647A9B"/>
    <w:rsid w:val="00651C69"/>
    <w:rsid w:val="00652691"/>
    <w:rsid w:val="00655F51"/>
    <w:rsid w:val="00656552"/>
    <w:rsid w:val="006575C1"/>
    <w:rsid w:val="00660361"/>
    <w:rsid w:val="00673C9E"/>
    <w:rsid w:val="006764C7"/>
    <w:rsid w:val="00677F46"/>
    <w:rsid w:val="00681CF9"/>
    <w:rsid w:val="00682E97"/>
    <w:rsid w:val="006849F0"/>
    <w:rsid w:val="00685BAD"/>
    <w:rsid w:val="006956A4"/>
    <w:rsid w:val="00697301"/>
    <w:rsid w:val="0069797D"/>
    <w:rsid w:val="006B03EA"/>
    <w:rsid w:val="006B0CB2"/>
    <w:rsid w:val="006B0F4C"/>
    <w:rsid w:val="006B7862"/>
    <w:rsid w:val="006C59AE"/>
    <w:rsid w:val="006D0A96"/>
    <w:rsid w:val="006D135B"/>
    <w:rsid w:val="006D6B26"/>
    <w:rsid w:val="006D71BE"/>
    <w:rsid w:val="006E1EA0"/>
    <w:rsid w:val="006E24AE"/>
    <w:rsid w:val="006E719F"/>
    <w:rsid w:val="006F13F0"/>
    <w:rsid w:val="006F28ED"/>
    <w:rsid w:val="006F6A30"/>
    <w:rsid w:val="006F737C"/>
    <w:rsid w:val="007025BF"/>
    <w:rsid w:val="007042BB"/>
    <w:rsid w:val="00707A33"/>
    <w:rsid w:val="00711099"/>
    <w:rsid w:val="0071202D"/>
    <w:rsid w:val="007166C6"/>
    <w:rsid w:val="00716D0E"/>
    <w:rsid w:val="00717134"/>
    <w:rsid w:val="007266E7"/>
    <w:rsid w:val="00730090"/>
    <w:rsid w:val="0073232C"/>
    <w:rsid w:val="007360B2"/>
    <w:rsid w:val="00737A80"/>
    <w:rsid w:val="007446A9"/>
    <w:rsid w:val="007467AB"/>
    <w:rsid w:val="0076562B"/>
    <w:rsid w:val="007667CD"/>
    <w:rsid w:val="007675BA"/>
    <w:rsid w:val="0076787F"/>
    <w:rsid w:val="007706D7"/>
    <w:rsid w:val="00772639"/>
    <w:rsid w:val="00772B67"/>
    <w:rsid w:val="00776EE4"/>
    <w:rsid w:val="00781179"/>
    <w:rsid w:val="00783387"/>
    <w:rsid w:val="007863A5"/>
    <w:rsid w:val="007870E6"/>
    <w:rsid w:val="007879DF"/>
    <w:rsid w:val="007932CD"/>
    <w:rsid w:val="007A4F29"/>
    <w:rsid w:val="007B49F4"/>
    <w:rsid w:val="007B5872"/>
    <w:rsid w:val="007B6D6E"/>
    <w:rsid w:val="007C02BE"/>
    <w:rsid w:val="007C1EBB"/>
    <w:rsid w:val="007C405C"/>
    <w:rsid w:val="007C5E89"/>
    <w:rsid w:val="007C614A"/>
    <w:rsid w:val="007E07C4"/>
    <w:rsid w:val="007E1904"/>
    <w:rsid w:val="007E355A"/>
    <w:rsid w:val="007E3B19"/>
    <w:rsid w:val="007E4D1B"/>
    <w:rsid w:val="007F0DD8"/>
    <w:rsid w:val="007F4225"/>
    <w:rsid w:val="00800800"/>
    <w:rsid w:val="008057F5"/>
    <w:rsid w:val="00805B2A"/>
    <w:rsid w:val="00811B6D"/>
    <w:rsid w:val="0081282C"/>
    <w:rsid w:val="00813873"/>
    <w:rsid w:val="008146DC"/>
    <w:rsid w:val="00822382"/>
    <w:rsid w:val="008249CE"/>
    <w:rsid w:val="0082787C"/>
    <w:rsid w:val="00827D24"/>
    <w:rsid w:val="00833EC4"/>
    <w:rsid w:val="008340FE"/>
    <w:rsid w:val="00834658"/>
    <w:rsid w:val="0084078E"/>
    <w:rsid w:val="00845A48"/>
    <w:rsid w:val="008526AA"/>
    <w:rsid w:val="00854C0C"/>
    <w:rsid w:val="00856EAF"/>
    <w:rsid w:val="00862651"/>
    <w:rsid w:val="00863A16"/>
    <w:rsid w:val="00863C23"/>
    <w:rsid w:val="008702DD"/>
    <w:rsid w:val="00870CFD"/>
    <w:rsid w:val="00873175"/>
    <w:rsid w:val="008733C4"/>
    <w:rsid w:val="008748B4"/>
    <w:rsid w:val="008770AF"/>
    <w:rsid w:val="008825CF"/>
    <w:rsid w:val="00883281"/>
    <w:rsid w:val="008841E6"/>
    <w:rsid w:val="00884673"/>
    <w:rsid w:val="008922F9"/>
    <w:rsid w:val="008A05AE"/>
    <w:rsid w:val="008A06A5"/>
    <w:rsid w:val="008A189F"/>
    <w:rsid w:val="008B35FD"/>
    <w:rsid w:val="008B495B"/>
    <w:rsid w:val="008B5FFE"/>
    <w:rsid w:val="008C365E"/>
    <w:rsid w:val="008C5F1A"/>
    <w:rsid w:val="008D1F15"/>
    <w:rsid w:val="008D513C"/>
    <w:rsid w:val="008E0547"/>
    <w:rsid w:val="008E3145"/>
    <w:rsid w:val="008F00E7"/>
    <w:rsid w:val="008F091E"/>
    <w:rsid w:val="008F1D68"/>
    <w:rsid w:val="008F1E2E"/>
    <w:rsid w:val="008F4358"/>
    <w:rsid w:val="00902539"/>
    <w:rsid w:val="00902BC4"/>
    <w:rsid w:val="0090347C"/>
    <w:rsid w:val="0090559B"/>
    <w:rsid w:val="00914FD3"/>
    <w:rsid w:val="00916DD5"/>
    <w:rsid w:val="0091757A"/>
    <w:rsid w:val="0092455E"/>
    <w:rsid w:val="009250A9"/>
    <w:rsid w:val="009359BC"/>
    <w:rsid w:val="00935A80"/>
    <w:rsid w:val="00935AFF"/>
    <w:rsid w:val="00940149"/>
    <w:rsid w:val="00942D59"/>
    <w:rsid w:val="0094762A"/>
    <w:rsid w:val="00950311"/>
    <w:rsid w:val="00951461"/>
    <w:rsid w:val="0095195F"/>
    <w:rsid w:val="00951A6A"/>
    <w:rsid w:val="00952B17"/>
    <w:rsid w:val="00953328"/>
    <w:rsid w:val="00954464"/>
    <w:rsid w:val="00956785"/>
    <w:rsid w:val="00970F1E"/>
    <w:rsid w:val="00972C7F"/>
    <w:rsid w:val="00973F0D"/>
    <w:rsid w:val="009756B9"/>
    <w:rsid w:val="00975990"/>
    <w:rsid w:val="009820BA"/>
    <w:rsid w:val="009859CA"/>
    <w:rsid w:val="009872F4"/>
    <w:rsid w:val="009919C0"/>
    <w:rsid w:val="0099663D"/>
    <w:rsid w:val="0099680C"/>
    <w:rsid w:val="009A00E2"/>
    <w:rsid w:val="009A24A2"/>
    <w:rsid w:val="009B20F4"/>
    <w:rsid w:val="009B279F"/>
    <w:rsid w:val="009B3DC3"/>
    <w:rsid w:val="009B462C"/>
    <w:rsid w:val="009B6448"/>
    <w:rsid w:val="009C3CBF"/>
    <w:rsid w:val="009C4056"/>
    <w:rsid w:val="009C465D"/>
    <w:rsid w:val="009C4A30"/>
    <w:rsid w:val="009D0E4D"/>
    <w:rsid w:val="009D2E60"/>
    <w:rsid w:val="009D51D5"/>
    <w:rsid w:val="009D68B6"/>
    <w:rsid w:val="009D6948"/>
    <w:rsid w:val="009E00D1"/>
    <w:rsid w:val="009E189D"/>
    <w:rsid w:val="009E33FF"/>
    <w:rsid w:val="009F10F7"/>
    <w:rsid w:val="00A053B9"/>
    <w:rsid w:val="00A10005"/>
    <w:rsid w:val="00A133CD"/>
    <w:rsid w:val="00A13D63"/>
    <w:rsid w:val="00A17029"/>
    <w:rsid w:val="00A17A08"/>
    <w:rsid w:val="00A227F5"/>
    <w:rsid w:val="00A253B2"/>
    <w:rsid w:val="00A258CB"/>
    <w:rsid w:val="00A27365"/>
    <w:rsid w:val="00A3014F"/>
    <w:rsid w:val="00A40A6C"/>
    <w:rsid w:val="00A40B25"/>
    <w:rsid w:val="00A42735"/>
    <w:rsid w:val="00A43A32"/>
    <w:rsid w:val="00A50326"/>
    <w:rsid w:val="00A5776E"/>
    <w:rsid w:val="00A64362"/>
    <w:rsid w:val="00A64BF8"/>
    <w:rsid w:val="00A73AC8"/>
    <w:rsid w:val="00A74A52"/>
    <w:rsid w:val="00A774AE"/>
    <w:rsid w:val="00A879E1"/>
    <w:rsid w:val="00A93003"/>
    <w:rsid w:val="00A95013"/>
    <w:rsid w:val="00AA0399"/>
    <w:rsid w:val="00AA255B"/>
    <w:rsid w:val="00AA504C"/>
    <w:rsid w:val="00AA6935"/>
    <w:rsid w:val="00AA7416"/>
    <w:rsid w:val="00AB0E22"/>
    <w:rsid w:val="00AB426F"/>
    <w:rsid w:val="00AC25CD"/>
    <w:rsid w:val="00AC2D33"/>
    <w:rsid w:val="00AC7FA3"/>
    <w:rsid w:val="00AD09B2"/>
    <w:rsid w:val="00AD382A"/>
    <w:rsid w:val="00AD5151"/>
    <w:rsid w:val="00AE0B5B"/>
    <w:rsid w:val="00AE1456"/>
    <w:rsid w:val="00AE331D"/>
    <w:rsid w:val="00AE7E5D"/>
    <w:rsid w:val="00AF110D"/>
    <w:rsid w:val="00AF42E6"/>
    <w:rsid w:val="00AF643D"/>
    <w:rsid w:val="00AF7A14"/>
    <w:rsid w:val="00B003E0"/>
    <w:rsid w:val="00B015E3"/>
    <w:rsid w:val="00B02438"/>
    <w:rsid w:val="00B02F0A"/>
    <w:rsid w:val="00B1150F"/>
    <w:rsid w:val="00B15564"/>
    <w:rsid w:val="00B16AB1"/>
    <w:rsid w:val="00B17586"/>
    <w:rsid w:val="00B203F4"/>
    <w:rsid w:val="00B23998"/>
    <w:rsid w:val="00B34DDF"/>
    <w:rsid w:val="00B37131"/>
    <w:rsid w:val="00B37CCC"/>
    <w:rsid w:val="00B41CB9"/>
    <w:rsid w:val="00B42F11"/>
    <w:rsid w:val="00B461A4"/>
    <w:rsid w:val="00B476BE"/>
    <w:rsid w:val="00B55C34"/>
    <w:rsid w:val="00B571B6"/>
    <w:rsid w:val="00B70802"/>
    <w:rsid w:val="00B734D1"/>
    <w:rsid w:val="00B87C6A"/>
    <w:rsid w:val="00B87F00"/>
    <w:rsid w:val="00B9223D"/>
    <w:rsid w:val="00B94F33"/>
    <w:rsid w:val="00BA1977"/>
    <w:rsid w:val="00BA3E71"/>
    <w:rsid w:val="00BA4EC6"/>
    <w:rsid w:val="00BB05AE"/>
    <w:rsid w:val="00BB29BD"/>
    <w:rsid w:val="00BB3D18"/>
    <w:rsid w:val="00BB47E9"/>
    <w:rsid w:val="00BB6478"/>
    <w:rsid w:val="00BB6AEF"/>
    <w:rsid w:val="00BC06D6"/>
    <w:rsid w:val="00BC62A4"/>
    <w:rsid w:val="00BC67E4"/>
    <w:rsid w:val="00BD1611"/>
    <w:rsid w:val="00BD3A72"/>
    <w:rsid w:val="00BD47ED"/>
    <w:rsid w:val="00BD6DA8"/>
    <w:rsid w:val="00BE078D"/>
    <w:rsid w:val="00BE19E4"/>
    <w:rsid w:val="00BE1FD1"/>
    <w:rsid w:val="00BE3939"/>
    <w:rsid w:val="00BE496A"/>
    <w:rsid w:val="00BE5B64"/>
    <w:rsid w:val="00BE79E2"/>
    <w:rsid w:val="00BF3430"/>
    <w:rsid w:val="00BF6D18"/>
    <w:rsid w:val="00C05984"/>
    <w:rsid w:val="00C06637"/>
    <w:rsid w:val="00C115EB"/>
    <w:rsid w:val="00C11B4A"/>
    <w:rsid w:val="00C13EB6"/>
    <w:rsid w:val="00C1491D"/>
    <w:rsid w:val="00C149EA"/>
    <w:rsid w:val="00C1779F"/>
    <w:rsid w:val="00C211DA"/>
    <w:rsid w:val="00C22CB4"/>
    <w:rsid w:val="00C33745"/>
    <w:rsid w:val="00C355C8"/>
    <w:rsid w:val="00C358A8"/>
    <w:rsid w:val="00C35F7D"/>
    <w:rsid w:val="00C36611"/>
    <w:rsid w:val="00C371F1"/>
    <w:rsid w:val="00C43F17"/>
    <w:rsid w:val="00C472DF"/>
    <w:rsid w:val="00C5468A"/>
    <w:rsid w:val="00C60DBA"/>
    <w:rsid w:val="00C62717"/>
    <w:rsid w:val="00C62E66"/>
    <w:rsid w:val="00C6552D"/>
    <w:rsid w:val="00C70122"/>
    <w:rsid w:val="00C73A56"/>
    <w:rsid w:val="00C8118F"/>
    <w:rsid w:val="00C878D0"/>
    <w:rsid w:val="00C92CE1"/>
    <w:rsid w:val="00C92F2D"/>
    <w:rsid w:val="00C964ED"/>
    <w:rsid w:val="00CA3C97"/>
    <w:rsid w:val="00CA6642"/>
    <w:rsid w:val="00CB114B"/>
    <w:rsid w:val="00CB1EF2"/>
    <w:rsid w:val="00CB367B"/>
    <w:rsid w:val="00CB4324"/>
    <w:rsid w:val="00CB6E82"/>
    <w:rsid w:val="00CC0196"/>
    <w:rsid w:val="00CC17AD"/>
    <w:rsid w:val="00CC2775"/>
    <w:rsid w:val="00CC4748"/>
    <w:rsid w:val="00CC5018"/>
    <w:rsid w:val="00CD32E9"/>
    <w:rsid w:val="00CD55BA"/>
    <w:rsid w:val="00CD7A4D"/>
    <w:rsid w:val="00CE05B6"/>
    <w:rsid w:val="00CE0A40"/>
    <w:rsid w:val="00CE0B09"/>
    <w:rsid w:val="00CE0C9C"/>
    <w:rsid w:val="00CE1779"/>
    <w:rsid w:val="00CE1CF2"/>
    <w:rsid w:val="00CE38F4"/>
    <w:rsid w:val="00CE3A44"/>
    <w:rsid w:val="00CE4DD4"/>
    <w:rsid w:val="00D126E9"/>
    <w:rsid w:val="00D14F2C"/>
    <w:rsid w:val="00D176BF"/>
    <w:rsid w:val="00D17B5D"/>
    <w:rsid w:val="00D273B3"/>
    <w:rsid w:val="00D41910"/>
    <w:rsid w:val="00D42A3A"/>
    <w:rsid w:val="00D44AC8"/>
    <w:rsid w:val="00D45759"/>
    <w:rsid w:val="00D4612F"/>
    <w:rsid w:val="00D47CF5"/>
    <w:rsid w:val="00D54793"/>
    <w:rsid w:val="00D607CE"/>
    <w:rsid w:val="00D60C3D"/>
    <w:rsid w:val="00D64078"/>
    <w:rsid w:val="00D72AA8"/>
    <w:rsid w:val="00D72E33"/>
    <w:rsid w:val="00D766BE"/>
    <w:rsid w:val="00D809F9"/>
    <w:rsid w:val="00D85E8D"/>
    <w:rsid w:val="00D8781F"/>
    <w:rsid w:val="00D878D9"/>
    <w:rsid w:val="00D9225A"/>
    <w:rsid w:val="00D92640"/>
    <w:rsid w:val="00D934D4"/>
    <w:rsid w:val="00D9393B"/>
    <w:rsid w:val="00D96E97"/>
    <w:rsid w:val="00D97F88"/>
    <w:rsid w:val="00DB17A4"/>
    <w:rsid w:val="00DB41B1"/>
    <w:rsid w:val="00DB6F2C"/>
    <w:rsid w:val="00DC1DB6"/>
    <w:rsid w:val="00DC303A"/>
    <w:rsid w:val="00DC396E"/>
    <w:rsid w:val="00DC48A8"/>
    <w:rsid w:val="00DC56F6"/>
    <w:rsid w:val="00DC66A8"/>
    <w:rsid w:val="00DD105C"/>
    <w:rsid w:val="00DD2B17"/>
    <w:rsid w:val="00DD4795"/>
    <w:rsid w:val="00DD509E"/>
    <w:rsid w:val="00DD58FB"/>
    <w:rsid w:val="00DE0D92"/>
    <w:rsid w:val="00DE2F98"/>
    <w:rsid w:val="00DE60CD"/>
    <w:rsid w:val="00DF0442"/>
    <w:rsid w:val="00DF061D"/>
    <w:rsid w:val="00DF0908"/>
    <w:rsid w:val="00DF283C"/>
    <w:rsid w:val="00DF6AF0"/>
    <w:rsid w:val="00E00A20"/>
    <w:rsid w:val="00E023D2"/>
    <w:rsid w:val="00E03A8A"/>
    <w:rsid w:val="00E03D18"/>
    <w:rsid w:val="00E04F63"/>
    <w:rsid w:val="00E0752A"/>
    <w:rsid w:val="00E10371"/>
    <w:rsid w:val="00E1214A"/>
    <w:rsid w:val="00E12BCD"/>
    <w:rsid w:val="00E13A87"/>
    <w:rsid w:val="00E14DCA"/>
    <w:rsid w:val="00E15A54"/>
    <w:rsid w:val="00E23DCB"/>
    <w:rsid w:val="00E25EFE"/>
    <w:rsid w:val="00E274FD"/>
    <w:rsid w:val="00E31179"/>
    <w:rsid w:val="00E40257"/>
    <w:rsid w:val="00E40259"/>
    <w:rsid w:val="00E409B0"/>
    <w:rsid w:val="00E45225"/>
    <w:rsid w:val="00E45626"/>
    <w:rsid w:val="00E46001"/>
    <w:rsid w:val="00E4633E"/>
    <w:rsid w:val="00E4758A"/>
    <w:rsid w:val="00E52DB3"/>
    <w:rsid w:val="00E615CE"/>
    <w:rsid w:val="00E64494"/>
    <w:rsid w:val="00E65EA0"/>
    <w:rsid w:val="00E80154"/>
    <w:rsid w:val="00E82420"/>
    <w:rsid w:val="00E83B3F"/>
    <w:rsid w:val="00E908DF"/>
    <w:rsid w:val="00E90F4F"/>
    <w:rsid w:val="00E935AF"/>
    <w:rsid w:val="00E94412"/>
    <w:rsid w:val="00E961F6"/>
    <w:rsid w:val="00EA01D8"/>
    <w:rsid w:val="00EA0554"/>
    <w:rsid w:val="00EA119F"/>
    <w:rsid w:val="00EA5661"/>
    <w:rsid w:val="00EA716B"/>
    <w:rsid w:val="00EB1DE0"/>
    <w:rsid w:val="00EB6AED"/>
    <w:rsid w:val="00EC1CD8"/>
    <w:rsid w:val="00EC4C1C"/>
    <w:rsid w:val="00EC4E2C"/>
    <w:rsid w:val="00ED093F"/>
    <w:rsid w:val="00ED1023"/>
    <w:rsid w:val="00ED1C69"/>
    <w:rsid w:val="00ED209F"/>
    <w:rsid w:val="00ED5780"/>
    <w:rsid w:val="00ED7575"/>
    <w:rsid w:val="00EE0CDE"/>
    <w:rsid w:val="00EF01FA"/>
    <w:rsid w:val="00EF0B55"/>
    <w:rsid w:val="00EF4224"/>
    <w:rsid w:val="00EF537E"/>
    <w:rsid w:val="00EF68F6"/>
    <w:rsid w:val="00EF6D47"/>
    <w:rsid w:val="00EF74DF"/>
    <w:rsid w:val="00F01019"/>
    <w:rsid w:val="00F0227D"/>
    <w:rsid w:val="00F12373"/>
    <w:rsid w:val="00F21D94"/>
    <w:rsid w:val="00F22AEC"/>
    <w:rsid w:val="00F245C0"/>
    <w:rsid w:val="00F250B8"/>
    <w:rsid w:val="00F27429"/>
    <w:rsid w:val="00F27E1B"/>
    <w:rsid w:val="00F27E29"/>
    <w:rsid w:val="00F4104F"/>
    <w:rsid w:val="00F4109E"/>
    <w:rsid w:val="00F42AFE"/>
    <w:rsid w:val="00F46D4F"/>
    <w:rsid w:val="00F47958"/>
    <w:rsid w:val="00F50ACA"/>
    <w:rsid w:val="00F532A9"/>
    <w:rsid w:val="00F535E9"/>
    <w:rsid w:val="00F538A3"/>
    <w:rsid w:val="00F5515B"/>
    <w:rsid w:val="00F55EDF"/>
    <w:rsid w:val="00F569A6"/>
    <w:rsid w:val="00F56E94"/>
    <w:rsid w:val="00F5729E"/>
    <w:rsid w:val="00F65E3F"/>
    <w:rsid w:val="00F705E7"/>
    <w:rsid w:val="00F7665C"/>
    <w:rsid w:val="00F76ECD"/>
    <w:rsid w:val="00F8360A"/>
    <w:rsid w:val="00F841F7"/>
    <w:rsid w:val="00F8678C"/>
    <w:rsid w:val="00F869ED"/>
    <w:rsid w:val="00F873F1"/>
    <w:rsid w:val="00F879C7"/>
    <w:rsid w:val="00F9001A"/>
    <w:rsid w:val="00F90E05"/>
    <w:rsid w:val="00F947E2"/>
    <w:rsid w:val="00F951BB"/>
    <w:rsid w:val="00F95CBF"/>
    <w:rsid w:val="00F97A47"/>
    <w:rsid w:val="00FA06EC"/>
    <w:rsid w:val="00FA45F3"/>
    <w:rsid w:val="00FA72ED"/>
    <w:rsid w:val="00FB3430"/>
    <w:rsid w:val="00FB3E66"/>
    <w:rsid w:val="00FB52C5"/>
    <w:rsid w:val="00FB67F1"/>
    <w:rsid w:val="00FC238E"/>
    <w:rsid w:val="00FC4DCA"/>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character" w:customStyle="1" w:styleId="ad">
    <w:name w:val="Верхний колонтитул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F76EC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F76EC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F76EC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F76EC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F76EC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F76EC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F76EC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F76ECD"/>
    <w:rPr>
      <w:rFonts w:ascii="Courier New" w:eastAsiaTheme="minorHAnsi" w:hAnsi="Courier New" w:cstheme="minorBidi"/>
      <w:sz w:val="22"/>
      <w:szCs w:val="22"/>
      <w:lang w:eastAsia="en-US"/>
    </w:rPr>
  </w:style>
  <w:style w:type="paragraph" w:styleId="afffd">
    <w:name w:val="No Spacing"/>
    <w:basedOn w:val="a1"/>
    <w:uiPriority w:val="1"/>
    <w:qFormat/>
    <w:rsid w:val="00F76ECD"/>
    <w:pPr>
      <w:suppressAutoHyphens w:val="0"/>
    </w:pPr>
    <w:rPr>
      <w:rFonts w:ascii="Calibri" w:eastAsia="Calibri" w:hAnsi="Calibri"/>
      <w:sz w:val="22"/>
      <w:szCs w:val="22"/>
      <w:lang w:eastAsia="en-US"/>
    </w:rPr>
  </w:style>
  <w:style w:type="character" w:customStyle="1" w:styleId="1d">
    <w:name w:val="Стиль1 Знак"/>
    <w:link w:val="1e"/>
    <w:locked/>
    <w:rsid w:val="00F76ECD"/>
    <w:rPr>
      <w:rFonts w:ascii="Arial" w:hAnsi="Arial" w:cs="Arial"/>
      <w:bCs/>
    </w:rPr>
  </w:style>
  <w:style w:type="paragraph" w:customStyle="1" w:styleId="1e">
    <w:name w:val="Стиль1"/>
    <w:basedOn w:val="af6"/>
    <w:link w:val="1d"/>
    <w:qFormat/>
    <w:rsid w:val="00F76ECD"/>
    <w:rPr>
      <w:rFonts w:cs="Arial"/>
    </w:rPr>
  </w:style>
  <w:style w:type="paragraph" w:customStyle="1" w:styleId="25">
    <w:name w:val="Обычный2"/>
    <w:rsid w:val="00F76ECD"/>
    <w:pPr>
      <w:jc w:val="both"/>
    </w:pPr>
  </w:style>
  <w:style w:type="paragraph" w:customStyle="1" w:styleId="-12">
    <w:name w:val="Цветной список - Акцент 12"/>
    <w:basedOn w:val="a1"/>
    <w:uiPriority w:val="34"/>
    <w:qFormat/>
    <w:rsid w:val="00F76ECD"/>
    <w:pPr>
      <w:suppressAutoHyphens w:val="0"/>
      <w:ind w:left="720"/>
      <w:contextualSpacing/>
    </w:pPr>
    <w:rPr>
      <w:lang w:eastAsia="ru-RU"/>
    </w:rPr>
  </w:style>
  <w:style w:type="character" w:customStyle="1" w:styleId="afffe">
    <w:name w:val="Нумерованный список СамНИПИ Знак"/>
    <w:link w:val="affff"/>
    <w:locked/>
    <w:rsid w:val="00F76ECD"/>
    <w:rPr>
      <w:rFonts w:ascii="Arial" w:hAnsi="Arial" w:cs="Arial"/>
    </w:rPr>
  </w:style>
  <w:style w:type="paragraph" w:customStyle="1" w:styleId="affff">
    <w:name w:val="Нумерованный список СамНИПИ"/>
    <w:link w:val="afffe"/>
    <w:rsid w:val="00F76ECD"/>
    <w:pPr>
      <w:ind w:firstLine="720"/>
    </w:pPr>
    <w:rPr>
      <w:rFonts w:ascii="Arial" w:hAnsi="Arial" w:cs="Arial"/>
    </w:rPr>
  </w:style>
  <w:style w:type="character" w:customStyle="1" w:styleId="affff0">
    <w:name w:val="ГОЧС Основной текст Знак"/>
    <w:link w:val="affff1"/>
    <w:locked/>
    <w:rsid w:val="00F76EC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F76EC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F76ECD"/>
    <w:rPr>
      <w:rFonts w:ascii="Arial" w:hAnsi="Arial" w:cs="Arial" w:hint="default"/>
      <w:b/>
      <w:bCs w:val="0"/>
      <w:sz w:val="24"/>
    </w:rPr>
  </w:style>
  <w:style w:type="paragraph" w:customStyle="1" w:styleId="ConsPlusNormal">
    <w:name w:val="ConsPlusNormal"/>
    <w:rsid w:val="00162142"/>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character" w:customStyle="1" w:styleId="ad">
    <w:name w:val="Верхний колонтитул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F76EC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F76EC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F76EC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F76EC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F76EC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F76EC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F76EC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F76ECD"/>
    <w:rPr>
      <w:rFonts w:ascii="Courier New" w:eastAsiaTheme="minorHAnsi" w:hAnsi="Courier New" w:cstheme="minorBidi"/>
      <w:sz w:val="22"/>
      <w:szCs w:val="22"/>
      <w:lang w:eastAsia="en-US"/>
    </w:rPr>
  </w:style>
  <w:style w:type="paragraph" w:styleId="afffd">
    <w:name w:val="No Spacing"/>
    <w:basedOn w:val="a1"/>
    <w:uiPriority w:val="1"/>
    <w:qFormat/>
    <w:rsid w:val="00F76ECD"/>
    <w:pPr>
      <w:suppressAutoHyphens w:val="0"/>
    </w:pPr>
    <w:rPr>
      <w:rFonts w:ascii="Calibri" w:eastAsia="Calibri" w:hAnsi="Calibri"/>
      <w:sz w:val="22"/>
      <w:szCs w:val="22"/>
      <w:lang w:eastAsia="en-US"/>
    </w:rPr>
  </w:style>
  <w:style w:type="character" w:customStyle="1" w:styleId="1d">
    <w:name w:val="Стиль1 Знак"/>
    <w:link w:val="1e"/>
    <w:locked/>
    <w:rsid w:val="00F76ECD"/>
    <w:rPr>
      <w:rFonts w:ascii="Arial" w:hAnsi="Arial" w:cs="Arial"/>
      <w:bCs/>
    </w:rPr>
  </w:style>
  <w:style w:type="paragraph" w:customStyle="1" w:styleId="1e">
    <w:name w:val="Стиль1"/>
    <w:basedOn w:val="af6"/>
    <w:link w:val="1d"/>
    <w:qFormat/>
    <w:rsid w:val="00F76ECD"/>
    <w:rPr>
      <w:rFonts w:cs="Arial"/>
    </w:rPr>
  </w:style>
  <w:style w:type="paragraph" w:customStyle="1" w:styleId="25">
    <w:name w:val="Обычный2"/>
    <w:rsid w:val="00F76ECD"/>
    <w:pPr>
      <w:jc w:val="both"/>
    </w:pPr>
  </w:style>
  <w:style w:type="paragraph" w:customStyle="1" w:styleId="-12">
    <w:name w:val="Цветной список - Акцент 12"/>
    <w:basedOn w:val="a1"/>
    <w:uiPriority w:val="34"/>
    <w:qFormat/>
    <w:rsid w:val="00F76ECD"/>
    <w:pPr>
      <w:suppressAutoHyphens w:val="0"/>
      <w:ind w:left="720"/>
      <w:contextualSpacing/>
    </w:pPr>
    <w:rPr>
      <w:lang w:eastAsia="ru-RU"/>
    </w:rPr>
  </w:style>
  <w:style w:type="character" w:customStyle="1" w:styleId="afffe">
    <w:name w:val="Нумерованный список СамНИПИ Знак"/>
    <w:link w:val="affff"/>
    <w:locked/>
    <w:rsid w:val="00F76ECD"/>
    <w:rPr>
      <w:rFonts w:ascii="Arial" w:hAnsi="Arial" w:cs="Arial"/>
    </w:rPr>
  </w:style>
  <w:style w:type="paragraph" w:customStyle="1" w:styleId="affff">
    <w:name w:val="Нумерованный список СамНИПИ"/>
    <w:link w:val="afffe"/>
    <w:rsid w:val="00F76ECD"/>
    <w:pPr>
      <w:ind w:firstLine="720"/>
    </w:pPr>
    <w:rPr>
      <w:rFonts w:ascii="Arial" w:hAnsi="Arial" w:cs="Arial"/>
    </w:rPr>
  </w:style>
  <w:style w:type="character" w:customStyle="1" w:styleId="affff0">
    <w:name w:val="ГОЧС Основной текст Знак"/>
    <w:link w:val="affff1"/>
    <w:locked/>
    <w:rsid w:val="00F76EC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F76EC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F76ECD"/>
    <w:rPr>
      <w:rFonts w:ascii="Arial" w:hAnsi="Arial" w:cs="Arial" w:hint="default"/>
      <w:b/>
      <w:bCs w:val="0"/>
      <w:sz w:val="24"/>
    </w:rPr>
  </w:style>
  <w:style w:type="paragraph" w:customStyle="1" w:styleId="ConsPlusNormal">
    <w:name w:val="ConsPlusNormal"/>
    <w:rsid w:val="00162142"/>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25">
      <w:bodyDiv w:val="1"/>
      <w:marLeft w:val="0"/>
      <w:marRight w:val="0"/>
      <w:marTop w:val="0"/>
      <w:marBottom w:val="0"/>
      <w:divBdr>
        <w:top w:val="none" w:sz="0" w:space="0" w:color="auto"/>
        <w:left w:val="none" w:sz="0" w:space="0" w:color="auto"/>
        <w:bottom w:val="none" w:sz="0" w:space="0" w:color="auto"/>
        <w:right w:val="none" w:sz="0" w:space="0" w:color="auto"/>
      </w:divBdr>
    </w:div>
    <w:div w:id="8721310">
      <w:bodyDiv w:val="1"/>
      <w:marLeft w:val="0"/>
      <w:marRight w:val="0"/>
      <w:marTop w:val="0"/>
      <w:marBottom w:val="0"/>
      <w:divBdr>
        <w:top w:val="none" w:sz="0" w:space="0" w:color="auto"/>
        <w:left w:val="none" w:sz="0" w:space="0" w:color="auto"/>
        <w:bottom w:val="none" w:sz="0" w:space="0" w:color="auto"/>
        <w:right w:val="none" w:sz="0" w:space="0" w:color="auto"/>
      </w:divBdr>
    </w:div>
    <w:div w:id="26874563">
      <w:bodyDiv w:val="1"/>
      <w:marLeft w:val="0"/>
      <w:marRight w:val="0"/>
      <w:marTop w:val="0"/>
      <w:marBottom w:val="0"/>
      <w:divBdr>
        <w:top w:val="none" w:sz="0" w:space="0" w:color="auto"/>
        <w:left w:val="none" w:sz="0" w:space="0" w:color="auto"/>
        <w:bottom w:val="none" w:sz="0" w:space="0" w:color="auto"/>
        <w:right w:val="none" w:sz="0" w:space="0" w:color="auto"/>
      </w:divBdr>
    </w:div>
    <w:div w:id="27070871">
      <w:bodyDiv w:val="1"/>
      <w:marLeft w:val="0"/>
      <w:marRight w:val="0"/>
      <w:marTop w:val="0"/>
      <w:marBottom w:val="0"/>
      <w:divBdr>
        <w:top w:val="none" w:sz="0" w:space="0" w:color="auto"/>
        <w:left w:val="none" w:sz="0" w:space="0" w:color="auto"/>
        <w:bottom w:val="none" w:sz="0" w:space="0" w:color="auto"/>
        <w:right w:val="none" w:sz="0" w:space="0" w:color="auto"/>
      </w:divBdr>
    </w:div>
    <w:div w:id="29191232">
      <w:bodyDiv w:val="1"/>
      <w:marLeft w:val="0"/>
      <w:marRight w:val="0"/>
      <w:marTop w:val="0"/>
      <w:marBottom w:val="0"/>
      <w:divBdr>
        <w:top w:val="none" w:sz="0" w:space="0" w:color="auto"/>
        <w:left w:val="none" w:sz="0" w:space="0" w:color="auto"/>
        <w:bottom w:val="none" w:sz="0" w:space="0" w:color="auto"/>
        <w:right w:val="none" w:sz="0" w:space="0" w:color="auto"/>
      </w:divBdr>
    </w:div>
    <w:div w:id="44372038">
      <w:bodyDiv w:val="1"/>
      <w:marLeft w:val="0"/>
      <w:marRight w:val="0"/>
      <w:marTop w:val="0"/>
      <w:marBottom w:val="0"/>
      <w:divBdr>
        <w:top w:val="none" w:sz="0" w:space="0" w:color="auto"/>
        <w:left w:val="none" w:sz="0" w:space="0" w:color="auto"/>
        <w:bottom w:val="none" w:sz="0" w:space="0" w:color="auto"/>
        <w:right w:val="none" w:sz="0" w:space="0" w:color="auto"/>
      </w:divBdr>
    </w:div>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66809873">
      <w:bodyDiv w:val="1"/>
      <w:marLeft w:val="0"/>
      <w:marRight w:val="0"/>
      <w:marTop w:val="0"/>
      <w:marBottom w:val="0"/>
      <w:divBdr>
        <w:top w:val="none" w:sz="0" w:space="0" w:color="auto"/>
        <w:left w:val="none" w:sz="0" w:space="0" w:color="auto"/>
        <w:bottom w:val="none" w:sz="0" w:space="0" w:color="auto"/>
        <w:right w:val="none" w:sz="0" w:space="0" w:color="auto"/>
      </w:divBdr>
    </w:div>
    <w:div w:id="105933559">
      <w:bodyDiv w:val="1"/>
      <w:marLeft w:val="0"/>
      <w:marRight w:val="0"/>
      <w:marTop w:val="0"/>
      <w:marBottom w:val="0"/>
      <w:divBdr>
        <w:top w:val="none" w:sz="0" w:space="0" w:color="auto"/>
        <w:left w:val="none" w:sz="0" w:space="0" w:color="auto"/>
        <w:bottom w:val="none" w:sz="0" w:space="0" w:color="auto"/>
        <w:right w:val="none" w:sz="0" w:space="0" w:color="auto"/>
      </w:divBdr>
    </w:div>
    <w:div w:id="140469796">
      <w:bodyDiv w:val="1"/>
      <w:marLeft w:val="0"/>
      <w:marRight w:val="0"/>
      <w:marTop w:val="0"/>
      <w:marBottom w:val="0"/>
      <w:divBdr>
        <w:top w:val="none" w:sz="0" w:space="0" w:color="auto"/>
        <w:left w:val="none" w:sz="0" w:space="0" w:color="auto"/>
        <w:bottom w:val="none" w:sz="0" w:space="0" w:color="auto"/>
        <w:right w:val="none" w:sz="0" w:space="0" w:color="auto"/>
      </w:divBdr>
    </w:div>
    <w:div w:id="17989742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17787045">
      <w:bodyDiv w:val="1"/>
      <w:marLeft w:val="0"/>
      <w:marRight w:val="0"/>
      <w:marTop w:val="0"/>
      <w:marBottom w:val="0"/>
      <w:divBdr>
        <w:top w:val="none" w:sz="0" w:space="0" w:color="auto"/>
        <w:left w:val="none" w:sz="0" w:space="0" w:color="auto"/>
        <w:bottom w:val="none" w:sz="0" w:space="0" w:color="auto"/>
        <w:right w:val="none" w:sz="0" w:space="0" w:color="auto"/>
      </w:divBdr>
    </w:div>
    <w:div w:id="280764017">
      <w:bodyDiv w:val="1"/>
      <w:marLeft w:val="0"/>
      <w:marRight w:val="0"/>
      <w:marTop w:val="0"/>
      <w:marBottom w:val="0"/>
      <w:divBdr>
        <w:top w:val="none" w:sz="0" w:space="0" w:color="auto"/>
        <w:left w:val="none" w:sz="0" w:space="0" w:color="auto"/>
        <w:bottom w:val="none" w:sz="0" w:space="0" w:color="auto"/>
        <w:right w:val="none" w:sz="0" w:space="0" w:color="auto"/>
      </w:divBdr>
    </w:div>
    <w:div w:id="309674449">
      <w:bodyDiv w:val="1"/>
      <w:marLeft w:val="0"/>
      <w:marRight w:val="0"/>
      <w:marTop w:val="0"/>
      <w:marBottom w:val="0"/>
      <w:divBdr>
        <w:top w:val="none" w:sz="0" w:space="0" w:color="auto"/>
        <w:left w:val="none" w:sz="0" w:space="0" w:color="auto"/>
        <w:bottom w:val="none" w:sz="0" w:space="0" w:color="auto"/>
        <w:right w:val="none" w:sz="0" w:space="0" w:color="auto"/>
      </w:divBdr>
    </w:div>
    <w:div w:id="317461859">
      <w:bodyDiv w:val="1"/>
      <w:marLeft w:val="0"/>
      <w:marRight w:val="0"/>
      <w:marTop w:val="0"/>
      <w:marBottom w:val="0"/>
      <w:divBdr>
        <w:top w:val="none" w:sz="0" w:space="0" w:color="auto"/>
        <w:left w:val="none" w:sz="0" w:space="0" w:color="auto"/>
        <w:bottom w:val="none" w:sz="0" w:space="0" w:color="auto"/>
        <w:right w:val="none" w:sz="0" w:space="0" w:color="auto"/>
      </w:divBdr>
    </w:div>
    <w:div w:id="351952728">
      <w:bodyDiv w:val="1"/>
      <w:marLeft w:val="0"/>
      <w:marRight w:val="0"/>
      <w:marTop w:val="0"/>
      <w:marBottom w:val="0"/>
      <w:divBdr>
        <w:top w:val="none" w:sz="0" w:space="0" w:color="auto"/>
        <w:left w:val="none" w:sz="0" w:space="0" w:color="auto"/>
        <w:bottom w:val="none" w:sz="0" w:space="0" w:color="auto"/>
        <w:right w:val="none" w:sz="0" w:space="0" w:color="auto"/>
      </w:divBdr>
    </w:div>
    <w:div w:id="359169066">
      <w:bodyDiv w:val="1"/>
      <w:marLeft w:val="0"/>
      <w:marRight w:val="0"/>
      <w:marTop w:val="0"/>
      <w:marBottom w:val="0"/>
      <w:divBdr>
        <w:top w:val="none" w:sz="0" w:space="0" w:color="auto"/>
        <w:left w:val="none" w:sz="0" w:space="0" w:color="auto"/>
        <w:bottom w:val="none" w:sz="0" w:space="0" w:color="auto"/>
        <w:right w:val="none" w:sz="0" w:space="0" w:color="auto"/>
      </w:divBdr>
    </w:div>
    <w:div w:id="363604200">
      <w:bodyDiv w:val="1"/>
      <w:marLeft w:val="0"/>
      <w:marRight w:val="0"/>
      <w:marTop w:val="0"/>
      <w:marBottom w:val="0"/>
      <w:divBdr>
        <w:top w:val="none" w:sz="0" w:space="0" w:color="auto"/>
        <w:left w:val="none" w:sz="0" w:space="0" w:color="auto"/>
        <w:bottom w:val="none" w:sz="0" w:space="0" w:color="auto"/>
        <w:right w:val="none" w:sz="0" w:space="0" w:color="auto"/>
      </w:divBdr>
    </w:div>
    <w:div w:id="369644404">
      <w:bodyDiv w:val="1"/>
      <w:marLeft w:val="0"/>
      <w:marRight w:val="0"/>
      <w:marTop w:val="0"/>
      <w:marBottom w:val="0"/>
      <w:divBdr>
        <w:top w:val="none" w:sz="0" w:space="0" w:color="auto"/>
        <w:left w:val="none" w:sz="0" w:space="0" w:color="auto"/>
        <w:bottom w:val="none" w:sz="0" w:space="0" w:color="auto"/>
        <w:right w:val="none" w:sz="0" w:space="0" w:color="auto"/>
      </w:divBdr>
    </w:div>
    <w:div w:id="422529900">
      <w:bodyDiv w:val="1"/>
      <w:marLeft w:val="0"/>
      <w:marRight w:val="0"/>
      <w:marTop w:val="0"/>
      <w:marBottom w:val="0"/>
      <w:divBdr>
        <w:top w:val="none" w:sz="0" w:space="0" w:color="auto"/>
        <w:left w:val="none" w:sz="0" w:space="0" w:color="auto"/>
        <w:bottom w:val="none" w:sz="0" w:space="0" w:color="auto"/>
        <w:right w:val="none" w:sz="0" w:space="0" w:color="auto"/>
      </w:divBdr>
    </w:div>
    <w:div w:id="466700886">
      <w:bodyDiv w:val="1"/>
      <w:marLeft w:val="0"/>
      <w:marRight w:val="0"/>
      <w:marTop w:val="0"/>
      <w:marBottom w:val="0"/>
      <w:divBdr>
        <w:top w:val="none" w:sz="0" w:space="0" w:color="auto"/>
        <w:left w:val="none" w:sz="0" w:space="0" w:color="auto"/>
        <w:bottom w:val="none" w:sz="0" w:space="0" w:color="auto"/>
        <w:right w:val="none" w:sz="0" w:space="0" w:color="auto"/>
      </w:divBdr>
    </w:div>
    <w:div w:id="481115516">
      <w:bodyDiv w:val="1"/>
      <w:marLeft w:val="0"/>
      <w:marRight w:val="0"/>
      <w:marTop w:val="0"/>
      <w:marBottom w:val="0"/>
      <w:divBdr>
        <w:top w:val="none" w:sz="0" w:space="0" w:color="auto"/>
        <w:left w:val="none" w:sz="0" w:space="0" w:color="auto"/>
        <w:bottom w:val="none" w:sz="0" w:space="0" w:color="auto"/>
        <w:right w:val="none" w:sz="0" w:space="0" w:color="auto"/>
      </w:divBdr>
    </w:div>
    <w:div w:id="506600069">
      <w:bodyDiv w:val="1"/>
      <w:marLeft w:val="0"/>
      <w:marRight w:val="0"/>
      <w:marTop w:val="0"/>
      <w:marBottom w:val="0"/>
      <w:divBdr>
        <w:top w:val="none" w:sz="0" w:space="0" w:color="auto"/>
        <w:left w:val="none" w:sz="0" w:space="0" w:color="auto"/>
        <w:bottom w:val="none" w:sz="0" w:space="0" w:color="auto"/>
        <w:right w:val="none" w:sz="0" w:space="0" w:color="auto"/>
      </w:divBdr>
    </w:div>
    <w:div w:id="534974728">
      <w:bodyDiv w:val="1"/>
      <w:marLeft w:val="0"/>
      <w:marRight w:val="0"/>
      <w:marTop w:val="0"/>
      <w:marBottom w:val="0"/>
      <w:divBdr>
        <w:top w:val="none" w:sz="0" w:space="0" w:color="auto"/>
        <w:left w:val="none" w:sz="0" w:space="0" w:color="auto"/>
        <w:bottom w:val="none" w:sz="0" w:space="0" w:color="auto"/>
        <w:right w:val="none" w:sz="0" w:space="0" w:color="auto"/>
      </w:divBdr>
    </w:div>
    <w:div w:id="560942330">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13289156">
      <w:bodyDiv w:val="1"/>
      <w:marLeft w:val="0"/>
      <w:marRight w:val="0"/>
      <w:marTop w:val="0"/>
      <w:marBottom w:val="0"/>
      <w:divBdr>
        <w:top w:val="none" w:sz="0" w:space="0" w:color="auto"/>
        <w:left w:val="none" w:sz="0" w:space="0" w:color="auto"/>
        <w:bottom w:val="none" w:sz="0" w:space="0" w:color="auto"/>
        <w:right w:val="none" w:sz="0" w:space="0" w:color="auto"/>
      </w:divBdr>
    </w:div>
    <w:div w:id="620264877">
      <w:bodyDiv w:val="1"/>
      <w:marLeft w:val="0"/>
      <w:marRight w:val="0"/>
      <w:marTop w:val="0"/>
      <w:marBottom w:val="0"/>
      <w:divBdr>
        <w:top w:val="none" w:sz="0" w:space="0" w:color="auto"/>
        <w:left w:val="none" w:sz="0" w:space="0" w:color="auto"/>
        <w:bottom w:val="none" w:sz="0" w:space="0" w:color="auto"/>
        <w:right w:val="none" w:sz="0" w:space="0" w:color="auto"/>
      </w:divBdr>
    </w:div>
    <w:div w:id="653460014">
      <w:bodyDiv w:val="1"/>
      <w:marLeft w:val="0"/>
      <w:marRight w:val="0"/>
      <w:marTop w:val="0"/>
      <w:marBottom w:val="0"/>
      <w:divBdr>
        <w:top w:val="none" w:sz="0" w:space="0" w:color="auto"/>
        <w:left w:val="none" w:sz="0" w:space="0" w:color="auto"/>
        <w:bottom w:val="none" w:sz="0" w:space="0" w:color="auto"/>
        <w:right w:val="none" w:sz="0" w:space="0" w:color="auto"/>
      </w:divBdr>
    </w:div>
    <w:div w:id="658922873">
      <w:bodyDiv w:val="1"/>
      <w:marLeft w:val="0"/>
      <w:marRight w:val="0"/>
      <w:marTop w:val="0"/>
      <w:marBottom w:val="0"/>
      <w:divBdr>
        <w:top w:val="none" w:sz="0" w:space="0" w:color="auto"/>
        <w:left w:val="none" w:sz="0" w:space="0" w:color="auto"/>
        <w:bottom w:val="none" w:sz="0" w:space="0" w:color="auto"/>
        <w:right w:val="none" w:sz="0" w:space="0" w:color="auto"/>
      </w:divBdr>
    </w:div>
    <w:div w:id="686179236">
      <w:bodyDiv w:val="1"/>
      <w:marLeft w:val="0"/>
      <w:marRight w:val="0"/>
      <w:marTop w:val="0"/>
      <w:marBottom w:val="0"/>
      <w:divBdr>
        <w:top w:val="none" w:sz="0" w:space="0" w:color="auto"/>
        <w:left w:val="none" w:sz="0" w:space="0" w:color="auto"/>
        <w:bottom w:val="none" w:sz="0" w:space="0" w:color="auto"/>
        <w:right w:val="none" w:sz="0" w:space="0" w:color="auto"/>
      </w:divBdr>
    </w:div>
    <w:div w:id="707874554">
      <w:bodyDiv w:val="1"/>
      <w:marLeft w:val="0"/>
      <w:marRight w:val="0"/>
      <w:marTop w:val="0"/>
      <w:marBottom w:val="0"/>
      <w:divBdr>
        <w:top w:val="none" w:sz="0" w:space="0" w:color="auto"/>
        <w:left w:val="none" w:sz="0" w:space="0" w:color="auto"/>
        <w:bottom w:val="none" w:sz="0" w:space="0" w:color="auto"/>
        <w:right w:val="none" w:sz="0" w:space="0" w:color="auto"/>
      </w:divBdr>
    </w:div>
    <w:div w:id="74646071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765924171">
      <w:bodyDiv w:val="1"/>
      <w:marLeft w:val="0"/>
      <w:marRight w:val="0"/>
      <w:marTop w:val="0"/>
      <w:marBottom w:val="0"/>
      <w:divBdr>
        <w:top w:val="none" w:sz="0" w:space="0" w:color="auto"/>
        <w:left w:val="none" w:sz="0" w:space="0" w:color="auto"/>
        <w:bottom w:val="none" w:sz="0" w:space="0" w:color="auto"/>
        <w:right w:val="none" w:sz="0" w:space="0" w:color="auto"/>
      </w:divBdr>
    </w:div>
    <w:div w:id="797139388">
      <w:bodyDiv w:val="1"/>
      <w:marLeft w:val="0"/>
      <w:marRight w:val="0"/>
      <w:marTop w:val="0"/>
      <w:marBottom w:val="0"/>
      <w:divBdr>
        <w:top w:val="none" w:sz="0" w:space="0" w:color="auto"/>
        <w:left w:val="none" w:sz="0" w:space="0" w:color="auto"/>
        <w:bottom w:val="none" w:sz="0" w:space="0" w:color="auto"/>
        <w:right w:val="none" w:sz="0" w:space="0" w:color="auto"/>
      </w:divBdr>
    </w:div>
    <w:div w:id="797144995">
      <w:bodyDiv w:val="1"/>
      <w:marLeft w:val="0"/>
      <w:marRight w:val="0"/>
      <w:marTop w:val="0"/>
      <w:marBottom w:val="0"/>
      <w:divBdr>
        <w:top w:val="none" w:sz="0" w:space="0" w:color="auto"/>
        <w:left w:val="none" w:sz="0" w:space="0" w:color="auto"/>
        <w:bottom w:val="none" w:sz="0" w:space="0" w:color="auto"/>
        <w:right w:val="none" w:sz="0" w:space="0" w:color="auto"/>
      </w:divBdr>
    </w:div>
    <w:div w:id="901600219">
      <w:bodyDiv w:val="1"/>
      <w:marLeft w:val="0"/>
      <w:marRight w:val="0"/>
      <w:marTop w:val="0"/>
      <w:marBottom w:val="0"/>
      <w:divBdr>
        <w:top w:val="none" w:sz="0" w:space="0" w:color="auto"/>
        <w:left w:val="none" w:sz="0" w:space="0" w:color="auto"/>
        <w:bottom w:val="none" w:sz="0" w:space="0" w:color="auto"/>
        <w:right w:val="none" w:sz="0" w:space="0" w:color="auto"/>
      </w:divBdr>
    </w:div>
    <w:div w:id="919097464">
      <w:bodyDiv w:val="1"/>
      <w:marLeft w:val="0"/>
      <w:marRight w:val="0"/>
      <w:marTop w:val="0"/>
      <w:marBottom w:val="0"/>
      <w:divBdr>
        <w:top w:val="none" w:sz="0" w:space="0" w:color="auto"/>
        <w:left w:val="none" w:sz="0" w:space="0" w:color="auto"/>
        <w:bottom w:val="none" w:sz="0" w:space="0" w:color="auto"/>
        <w:right w:val="none" w:sz="0" w:space="0" w:color="auto"/>
      </w:divBdr>
    </w:div>
    <w:div w:id="921568382">
      <w:bodyDiv w:val="1"/>
      <w:marLeft w:val="0"/>
      <w:marRight w:val="0"/>
      <w:marTop w:val="0"/>
      <w:marBottom w:val="0"/>
      <w:divBdr>
        <w:top w:val="none" w:sz="0" w:space="0" w:color="auto"/>
        <w:left w:val="none" w:sz="0" w:space="0" w:color="auto"/>
        <w:bottom w:val="none" w:sz="0" w:space="0" w:color="auto"/>
        <w:right w:val="none" w:sz="0" w:space="0" w:color="auto"/>
      </w:divBdr>
    </w:div>
    <w:div w:id="931743576">
      <w:bodyDiv w:val="1"/>
      <w:marLeft w:val="0"/>
      <w:marRight w:val="0"/>
      <w:marTop w:val="0"/>
      <w:marBottom w:val="0"/>
      <w:divBdr>
        <w:top w:val="none" w:sz="0" w:space="0" w:color="auto"/>
        <w:left w:val="none" w:sz="0" w:space="0" w:color="auto"/>
        <w:bottom w:val="none" w:sz="0" w:space="0" w:color="auto"/>
        <w:right w:val="none" w:sz="0" w:space="0" w:color="auto"/>
      </w:divBdr>
    </w:div>
    <w:div w:id="1007713259">
      <w:bodyDiv w:val="1"/>
      <w:marLeft w:val="0"/>
      <w:marRight w:val="0"/>
      <w:marTop w:val="0"/>
      <w:marBottom w:val="0"/>
      <w:divBdr>
        <w:top w:val="none" w:sz="0" w:space="0" w:color="auto"/>
        <w:left w:val="none" w:sz="0" w:space="0" w:color="auto"/>
        <w:bottom w:val="none" w:sz="0" w:space="0" w:color="auto"/>
        <w:right w:val="none" w:sz="0" w:space="0" w:color="auto"/>
      </w:divBdr>
    </w:div>
    <w:div w:id="1037967164">
      <w:bodyDiv w:val="1"/>
      <w:marLeft w:val="0"/>
      <w:marRight w:val="0"/>
      <w:marTop w:val="0"/>
      <w:marBottom w:val="0"/>
      <w:divBdr>
        <w:top w:val="none" w:sz="0" w:space="0" w:color="auto"/>
        <w:left w:val="none" w:sz="0" w:space="0" w:color="auto"/>
        <w:bottom w:val="none" w:sz="0" w:space="0" w:color="auto"/>
        <w:right w:val="none" w:sz="0" w:space="0" w:color="auto"/>
      </w:divBdr>
    </w:div>
    <w:div w:id="1060861735">
      <w:bodyDiv w:val="1"/>
      <w:marLeft w:val="0"/>
      <w:marRight w:val="0"/>
      <w:marTop w:val="0"/>
      <w:marBottom w:val="0"/>
      <w:divBdr>
        <w:top w:val="none" w:sz="0" w:space="0" w:color="auto"/>
        <w:left w:val="none" w:sz="0" w:space="0" w:color="auto"/>
        <w:bottom w:val="none" w:sz="0" w:space="0" w:color="auto"/>
        <w:right w:val="none" w:sz="0" w:space="0" w:color="auto"/>
      </w:divBdr>
    </w:div>
    <w:div w:id="1070495124">
      <w:bodyDiv w:val="1"/>
      <w:marLeft w:val="0"/>
      <w:marRight w:val="0"/>
      <w:marTop w:val="0"/>
      <w:marBottom w:val="0"/>
      <w:divBdr>
        <w:top w:val="none" w:sz="0" w:space="0" w:color="auto"/>
        <w:left w:val="none" w:sz="0" w:space="0" w:color="auto"/>
        <w:bottom w:val="none" w:sz="0" w:space="0" w:color="auto"/>
        <w:right w:val="none" w:sz="0" w:space="0" w:color="auto"/>
      </w:divBdr>
    </w:div>
    <w:div w:id="1075396540">
      <w:bodyDiv w:val="1"/>
      <w:marLeft w:val="0"/>
      <w:marRight w:val="0"/>
      <w:marTop w:val="0"/>
      <w:marBottom w:val="0"/>
      <w:divBdr>
        <w:top w:val="none" w:sz="0" w:space="0" w:color="auto"/>
        <w:left w:val="none" w:sz="0" w:space="0" w:color="auto"/>
        <w:bottom w:val="none" w:sz="0" w:space="0" w:color="auto"/>
        <w:right w:val="none" w:sz="0" w:space="0" w:color="auto"/>
      </w:divBdr>
    </w:div>
    <w:div w:id="1080757828">
      <w:bodyDiv w:val="1"/>
      <w:marLeft w:val="0"/>
      <w:marRight w:val="0"/>
      <w:marTop w:val="0"/>
      <w:marBottom w:val="0"/>
      <w:divBdr>
        <w:top w:val="none" w:sz="0" w:space="0" w:color="auto"/>
        <w:left w:val="none" w:sz="0" w:space="0" w:color="auto"/>
        <w:bottom w:val="none" w:sz="0" w:space="0" w:color="auto"/>
        <w:right w:val="none" w:sz="0" w:space="0" w:color="auto"/>
      </w:divBdr>
    </w:div>
    <w:div w:id="1091505166">
      <w:bodyDiv w:val="1"/>
      <w:marLeft w:val="0"/>
      <w:marRight w:val="0"/>
      <w:marTop w:val="0"/>
      <w:marBottom w:val="0"/>
      <w:divBdr>
        <w:top w:val="none" w:sz="0" w:space="0" w:color="auto"/>
        <w:left w:val="none" w:sz="0" w:space="0" w:color="auto"/>
        <w:bottom w:val="none" w:sz="0" w:space="0" w:color="auto"/>
        <w:right w:val="none" w:sz="0" w:space="0" w:color="auto"/>
      </w:divBdr>
    </w:div>
    <w:div w:id="1096175753">
      <w:bodyDiv w:val="1"/>
      <w:marLeft w:val="0"/>
      <w:marRight w:val="0"/>
      <w:marTop w:val="0"/>
      <w:marBottom w:val="0"/>
      <w:divBdr>
        <w:top w:val="none" w:sz="0" w:space="0" w:color="auto"/>
        <w:left w:val="none" w:sz="0" w:space="0" w:color="auto"/>
        <w:bottom w:val="none" w:sz="0" w:space="0" w:color="auto"/>
        <w:right w:val="none" w:sz="0" w:space="0" w:color="auto"/>
      </w:divBdr>
    </w:div>
    <w:div w:id="1125806561">
      <w:bodyDiv w:val="1"/>
      <w:marLeft w:val="0"/>
      <w:marRight w:val="0"/>
      <w:marTop w:val="0"/>
      <w:marBottom w:val="0"/>
      <w:divBdr>
        <w:top w:val="none" w:sz="0" w:space="0" w:color="auto"/>
        <w:left w:val="none" w:sz="0" w:space="0" w:color="auto"/>
        <w:bottom w:val="none" w:sz="0" w:space="0" w:color="auto"/>
        <w:right w:val="none" w:sz="0" w:space="0" w:color="auto"/>
      </w:divBdr>
    </w:div>
    <w:div w:id="1139616778">
      <w:bodyDiv w:val="1"/>
      <w:marLeft w:val="0"/>
      <w:marRight w:val="0"/>
      <w:marTop w:val="0"/>
      <w:marBottom w:val="0"/>
      <w:divBdr>
        <w:top w:val="none" w:sz="0" w:space="0" w:color="auto"/>
        <w:left w:val="none" w:sz="0" w:space="0" w:color="auto"/>
        <w:bottom w:val="none" w:sz="0" w:space="0" w:color="auto"/>
        <w:right w:val="none" w:sz="0" w:space="0" w:color="auto"/>
      </w:divBdr>
    </w:div>
    <w:div w:id="1151098510">
      <w:bodyDiv w:val="1"/>
      <w:marLeft w:val="0"/>
      <w:marRight w:val="0"/>
      <w:marTop w:val="0"/>
      <w:marBottom w:val="0"/>
      <w:divBdr>
        <w:top w:val="none" w:sz="0" w:space="0" w:color="auto"/>
        <w:left w:val="none" w:sz="0" w:space="0" w:color="auto"/>
        <w:bottom w:val="none" w:sz="0" w:space="0" w:color="auto"/>
        <w:right w:val="none" w:sz="0" w:space="0" w:color="auto"/>
      </w:divBdr>
    </w:div>
    <w:div w:id="1157768079">
      <w:bodyDiv w:val="1"/>
      <w:marLeft w:val="0"/>
      <w:marRight w:val="0"/>
      <w:marTop w:val="0"/>
      <w:marBottom w:val="0"/>
      <w:divBdr>
        <w:top w:val="none" w:sz="0" w:space="0" w:color="auto"/>
        <w:left w:val="none" w:sz="0" w:space="0" w:color="auto"/>
        <w:bottom w:val="none" w:sz="0" w:space="0" w:color="auto"/>
        <w:right w:val="none" w:sz="0" w:space="0" w:color="auto"/>
      </w:divBdr>
    </w:div>
    <w:div w:id="1167406061">
      <w:bodyDiv w:val="1"/>
      <w:marLeft w:val="0"/>
      <w:marRight w:val="0"/>
      <w:marTop w:val="0"/>
      <w:marBottom w:val="0"/>
      <w:divBdr>
        <w:top w:val="none" w:sz="0" w:space="0" w:color="auto"/>
        <w:left w:val="none" w:sz="0" w:space="0" w:color="auto"/>
        <w:bottom w:val="none" w:sz="0" w:space="0" w:color="auto"/>
        <w:right w:val="none" w:sz="0" w:space="0" w:color="auto"/>
      </w:divBdr>
    </w:div>
    <w:div w:id="1187402773">
      <w:bodyDiv w:val="1"/>
      <w:marLeft w:val="0"/>
      <w:marRight w:val="0"/>
      <w:marTop w:val="0"/>
      <w:marBottom w:val="0"/>
      <w:divBdr>
        <w:top w:val="none" w:sz="0" w:space="0" w:color="auto"/>
        <w:left w:val="none" w:sz="0" w:space="0" w:color="auto"/>
        <w:bottom w:val="none" w:sz="0" w:space="0" w:color="auto"/>
        <w:right w:val="none" w:sz="0" w:space="0" w:color="auto"/>
      </w:divBdr>
    </w:div>
    <w:div w:id="1222716956">
      <w:bodyDiv w:val="1"/>
      <w:marLeft w:val="0"/>
      <w:marRight w:val="0"/>
      <w:marTop w:val="0"/>
      <w:marBottom w:val="0"/>
      <w:divBdr>
        <w:top w:val="none" w:sz="0" w:space="0" w:color="auto"/>
        <w:left w:val="none" w:sz="0" w:space="0" w:color="auto"/>
        <w:bottom w:val="none" w:sz="0" w:space="0" w:color="auto"/>
        <w:right w:val="none" w:sz="0" w:space="0" w:color="auto"/>
      </w:divBdr>
    </w:div>
    <w:div w:id="1226065635">
      <w:bodyDiv w:val="1"/>
      <w:marLeft w:val="0"/>
      <w:marRight w:val="0"/>
      <w:marTop w:val="0"/>
      <w:marBottom w:val="0"/>
      <w:divBdr>
        <w:top w:val="none" w:sz="0" w:space="0" w:color="auto"/>
        <w:left w:val="none" w:sz="0" w:space="0" w:color="auto"/>
        <w:bottom w:val="none" w:sz="0" w:space="0" w:color="auto"/>
        <w:right w:val="none" w:sz="0" w:space="0" w:color="auto"/>
      </w:divBdr>
    </w:div>
    <w:div w:id="1230575996">
      <w:bodyDiv w:val="1"/>
      <w:marLeft w:val="0"/>
      <w:marRight w:val="0"/>
      <w:marTop w:val="0"/>
      <w:marBottom w:val="0"/>
      <w:divBdr>
        <w:top w:val="none" w:sz="0" w:space="0" w:color="auto"/>
        <w:left w:val="none" w:sz="0" w:space="0" w:color="auto"/>
        <w:bottom w:val="none" w:sz="0" w:space="0" w:color="auto"/>
        <w:right w:val="none" w:sz="0" w:space="0" w:color="auto"/>
      </w:divBdr>
    </w:div>
    <w:div w:id="1247808560">
      <w:bodyDiv w:val="1"/>
      <w:marLeft w:val="0"/>
      <w:marRight w:val="0"/>
      <w:marTop w:val="0"/>
      <w:marBottom w:val="0"/>
      <w:divBdr>
        <w:top w:val="none" w:sz="0" w:space="0" w:color="auto"/>
        <w:left w:val="none" w:sz="0" w:space="0" w:color="auto"/>
        <w:bottom w:val="none" w:sz="0" w:space="0" w:color="auto"/>
        <w:right w:val="none" w:sz="0" w:space="0" w:color="auto"/>
      </w:divBdr>
    </w:div>
    <w:div w:id="1271543820">
      <w:bodyDiv w:val="1"/>
      <w:marLeft w:val="0"/>
      <w:marRight w:val="0"/>
      <w:marTop w:val="0"/>
      <w:marBottom w:val="0"/>
      <w:divBdr>
        <w:top w:val="none" w:sz="0" w:space="0" w:color="auto"/>
        <w:left w:val="none" w:sz="0" w:space="0" w:color="auto"/>
        <w:bottom w:val="none" w:sz="0" w:space="0" w:color="auto"/>
        <w:right w:val="none" w:sz="0" w:space="0" w:color="auto"/>
      </w:divBdr>
    </w:div>
    <w:div w:id="1289163185">
      <w:bodyDiv w:val="1"/>
      <w:marLeft w:val="0"/>
      <w:marRight w:val="0"/>
      <w:marTop w:val="0"/>
      <w:marBottom w:val="0"/>
      <w:divBdr>
        <w:top w:val="none" w:sz="0" w:space="0" w:color="auto"/>
        <w:left w:val="none" w:sz="0" w:space="0" w:color="auto"/>
        <w:bottom w:val="none" w:sz="0" w:space="0" w:color="auto"/>
        <w:right w:val="none" w:sz="0" w:space="0" w:color="auto"/>
      </w:divBdr>
    </w:div>
    <w:div w:id="1312905020">
      <w:bodyDiv w:val="1"/>
      <w:marLeft w:val="0"/>
      <w:marRight w:val="0"/>
      <w:marTop w:val="0"/>
      <w:marBottom w:val="0"/>
      <w:divBdr>
        <w:top w:val="none" w:sz="0" w:space="0" w:color="auto"/>
        <w:left w:val="none" w:sz="0" w:space="0" w:color="auto"/>
        <w:bottom w:val="none" w:sz="0" w:space="0" w:color="auto"/>
        <w:right w:val="none" w:sz="0" w:space="0" w:color="auto"/>
      </w:divBdr>
    </w:div>
    <w:div w:id="1347710057">
      <w:bodyDiv w:val="1"/>
      <w:marLeft w:val="0"/>
      <w:marRight w:val="0"/>
      <w:marTop w:val="0"/>
      <w:marBottom w:val="0"/>
      <w:divBdr>
        <w:top w:val="none" w:sz="0" w:space="0" w:color="auto"/>
        <w:left w:val="none" w:sz="0" w:space="0" w:color="auto"/>
        <w:bottom w:val="none" w:sz="0" w:space="0" w:color="auto"/>
        <w:right w:val="none" w:sz="0" w:space="0" w:color="auto"/>
      </w:divBdr>
    </w:div>
    <w:div w:id="1364089788">
      <w:bodyDiv w:val="1"/>
      <w:marLeft w:val="0"/>
      <w:marRight w:val="0"/>
      <w:marTop w:val="0"/>
      <w:marBottom w:val="0"/>
      <w:divBdr>
        <w:top w:val="none" w:sz="0" w:space="0" w:color="auto"/>
        <w:left w:val="none" w:sz="0" w:space="0" w:color="auto"/>
        <w:bottom w:val="none" w:sz="0" w:space="0" w:color="auto"/>
        <w:right w:val="none" w:sz="0" w:space="0" w:color="auto"/>
      </w:divBdr>
    </w:div>
    <w:div w:id="1376584289">
      <w:bodyDiv w:val="1"/>
      <w:marLeft w:val="0"/>
      <w:marRight w:val="0"/>
      <w:marTop w:val="0"/>
      <w:marBottom w:val="0"/>
      <w:divBdr>
        <w:top w:val="none" w:sz="0" w:space="0" w:color="auto"/>
        <w:left w:val="none" w:sz="0" w:space="0" w:color="auto"/>
        <w:bottom w:val="none" w:sz="0" w:space="0" w:color="auto"/>
        <w:right w:val="none" w:sz="0" w:space="0" w:color="auto"/>
      </w:divBdr>
    </w:div>
    <w:div w:id="1377043426">
      <w:bodyDiv w:val="1"/>
      <w:marLeft w:val="0"/>
      <w:marRight w:val="0"/>
      <w:marTop w:val="0"/>
      <w:marBottom w:val="0"/>
      <w:divBdr>
        <w:top w:val="none" w:sz="0" w:space="0" w:color="auto"/>
        <w:left w:val="none" w:sz="0" w:space="0" w:color="auto"/>
        <w:bottom w:val="none" w:sz="0" w:space="0" w:color="auto"/>
        <w:right w:val="none" w:sz="0" w:space="0" w:color="auto"/>
      </w:divBdr>
    </w:div>
    <w:div w:id="1390885889">
      <w:bodyDiv w:val="1"/>
      <w:marLeft w:val="0"/>
      <w:marRight w:val="0"/>
      <w:marTop w:val="0"/>
      <w:marBottom w:val="0"/>
      <w:divBdr>
        <w:top w:val="none" w:sz="0" w:space="0" w:color="auto"/>
        <w:left w:val="none" w:sz="0" w:space="0" w:color="auto"/>
        <w:bottom w:val="none" w:sz="0" w:space="0" w:color="auto"/>
        <w:right w:val="none" w:sz="0" w:space="0" w:color="auto"/>
      </w:divBdr>
    </w:div>
    <w:div w:id="1394306367">
      <w:bodyDiv w:val="1"/>
      <w:marLeft w:val="0"/>
      <w:marRight w:val="0"/>
      <w:marTop w:val="0"/>
      <w:marBottom w:val="0"/>
      <w:divBdr>
        <w:top w:val="none" w:sz="0" w:space="0" w:color="auto"/>
        <w:left w:val="none" w:sz="0" w:space="0" w:color="auto"/>
        <w:bottom w:val="none" w:sz="0" w:space="0" w:color="auto"/>
        <w:right w:val="none" w:sz="0" w:space="0" w:color="auto"/>
      </w:divBdr>
    </w:div>
    <w:div w:id="1411847786">
      <w:bodyDiv w:val="1"/>
      <w:marLeft w:val="0"/>
      <w:marRight w:val="0"/>
      <w:marTop w:val="0"/>
      <w:marBottom w:val="0"/>
      <w:divBdr>
        <w:top w:val="none" w:sz="0" w:space="0" w:color="auto"/>
        <w:left w:val="none" w:sz="0" w:space="0" w:color="auto"/>
        <w:bottom w:val="none" w:sz="0" w:space="0" w:color="auto"/>
        <w:right w:val="none" w:sz="0" w:space="0" w:color="auto"/>
      </w:divBdr>
    </w:div>
    <w:div w:id="1414857459">
      <w:bodyDiv w:val="1"/>
      <w:marLeft w:val="0"/>
      <w:marRight w:val="0"/>
      <w:marTop w:val="0"/>
      <w:marBottom w:val="0"/>
      <w:divBdr>
        <w:top w:val="none" w:sz="0" w:space="0" w:color="auto"/>
        <w:left w:val="none" w:sz="0" w:space="0" w:color="auto"/>
        <w:bottom w:val="none" w:sz="0" w:space="0" w:color="auto"/>
        <w:right w:val="none" w:sz="0" w:space="0" w:color="auto"/>
      </w:divBdr>
    </w:div>
    <w:div w:id="1442532699">
      <w:bodyDiv w:val="1"/>
      <w:marLeft w:val="0"/>
      <w:marRight w:val="0"/>
      <w:marTop w:val="0"/>
      <w:marBottom w:val="0"/>
      <w:divBdr>
        <w:top w:val="none" w:sz="0" w:space="0" w:color="auto"/>
        <w:left w:val="none" w:sz="0" w:space="0" w:color="auto"/>
        <w:bottom w:val="none" w:sz="0" w:space="0" w:color="auto"/>
        <w:right w:val="none" w:sz="0" w:space="0" w:color="auto"/>
      </w:divBdr>
    </w:div>
    <w:div w:id="1474760501">
      <w:bodyDiv w:val="1"/>
      <w:marLeft w:val="0"/>
      <w:marRight w:val="0"/>
      <w:marTop w:val="0"/>
      <w:marBottom w:val="0"/>
      <w:divBdr>
        <w:top w:val="none" w:sz="0" w:space="0" w:color="auto"/>
        <w:left w:val="none" w:sz="0" w:space="0" w:color="auto"/>
        <w:bottom w:val="none" w:sz="0" w:space="0" w:color="auto"/>
        <w:right w:val="none" w:sz="0" w:space="0" w:color="auto"/>
      </w:divBdr>
    </w:div>
    <w:div w:id="1481926649">
      <w:bodyDiv w:val="1"/>
      <w:marLeft w:val="0"/>
      <w:marRight w:val="0"/>
      <w:marTop w:val="0"/>
      <w:marBottom w:val="0"/>
      <w:divBdr>
        <w:top w:val="none" w:sz="0" w:space="0" w:color="auto"/>
        <w:left w:val="none" w:sz="0" w:space="0" w:color="auto"/>
        <w:bottom w:val="none" w:sz="0" w:space="0" w:color="auto"/>
        <w:right w:val="none" w:sz="0" w:space="0" w:color="auto"/>
      </w:divBdr>
    </w:div>
    <w:div w:id="1496334829">
      <w:bodyDiv w:val="1"/>
      <w:marLeft w:val="0"/>
      <w:marRight w:val="0"/>
      <w:marTop w:val="0"/>
      <w:marBottom w:val="0"/>
      <w:divBdr>
        <w:top w:val="none" w:sz="0" w:space="0" w:color="auto"/>
        <w:left w:val="none" w:sz="0" w:space="0" w:color="auto"/>
        <w:bottom w:val="none" w:sz="0" w:space="0" w:color="auto"/>
        <w:right w:val="none" w:sz="0" w:space="0" w:color="auto"/>
      </w:divBdr>
    </w:div>
    <w:div w:id="1521040742">
      <w:bodyDiv w:val="1"/>
      <w:marLeft w:val="0"/>
      <w:marRight w:val="0"/>
      <w:marTop w:val="0"/>
      <w:marBottom w:val="0"/>
      <w:divBdr>
        <w:top w:val="none" w:sz="0" w:space="0" w:color="auto"/>
        <w:left w:val="none" w:sz="0" w:space="0" w:color="auto"/>
        <w:bottom w:val="none" w:sz="0" w:space="0" w:color="auto"/>
        <w:right w:val="none" w:sz="0" w:space="0" w:color="auto"/>
      </w:divBdr>
    </w:div>
    <w:div w:id="1532111326">
      <w:bodyDiv w:val="1"/>
      <w:marLeft w:val="0"/>
      <w:marRight w:val="0"/>
      <w:marTop w:val="0"/>
      <w:marBottom w:val="0"/>
      <w:divBdr>
        <w:top w:val="none" w:sz="0" w:space="0" w:color="auto"/>
        <w:left w:val="none" w:sz="0" w:space="0" w:color="auto"/>
        <w:bottom w:val="none" w:sz="0" w:space="0" w:color="auto"/>
        <w:right w:val="none" w:sz="0" w:space="0" w:color="auto"/>
      </w:divBdr>
    </w:div>
    <w:div w:id="1560945218">
      <w:bodyDiv w:val="1"/>
      <w:marLeft w:val="0"/>
      <w:marRight w:val="0"/>
      <w:marTop w:val="0"/>
      <w:marBottom w:val="0"/>
      <w:divBdr>
        <w:top w:val="none" w:sz="0" w:space="0" w:color="auto"/>
        <w:left w:val="none" w:sz="0" w:space="0" w:color="auto"/>
        <w:bottom w:val="none" w:sz="0" w:space="0" w:color="auto"/>
        <w:right w:val="none" w:sz="0" w:space="0" w:color="auto"/>
      </w:divBdr>
    </w:div>
    <w:div w:id="1562791011">
      <w:bodyDiv w:val="1"/>
      <w:marLeft w:val="0"/>
      <w:marRight w:val="0"/>
      <w:marTop w:val="0"/>
      <w:marBottom w:val="0"/>
      <w:divBdr>
        <w:top w:val="none" w:sz="0" w:space="0" w:color="auto"/>
        <w:left w:val="none" w:sz="0" w:space="0" w:color="auto"/>
        <w:bottom w:val="none" w:sz="0" w:space="0" w:color="auto"/>
        <w:right w:val="none" w:sz="0" w:space="0" w:color="auto"/>
      </w:divBdr>
    </w:div>
    <w:div w:id="1574436925">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50211261">
      <w:bodyDiv w:val="1"/>
      <w:marLeft w:val="0"/>
      <w:marRight w:val="0"/>
      <w:marTop w:val="0"/>
      <w:marBottom w:val="0"/>
      <w:divBdr>
        <w:top w:val="none" w:sz="0" w:space="0" w:color="auto"/>
        <w:left w:val="none" w:sz="0" w:space="0" w:color="auto"/>
        <w:bottom w:val="none" w:sz="0" w:space="0" w:color="auto"/>
        <w:right w:val="none" w:sz="0" w:space="0" w:color="auto"/>
      </w:divBdr>
    </w:div>
    <w:div w:id="1678531564">
      <w:bodyDiv w:val="1"/>
      <w:marLeft w:val="0"/>
      <w:marRight w:val="0"/>
      <w:marTop w:val="0"/>
      <w:marBottom w:val="0"/>
      <w:divBdr>
        <w:top w:val="none" w:sz="0" w:space="0" w:color="auto"/>
        <w:left w:val="none" w:sz="0" w:space="0" w:color="auto"/>
        <w:bottom w:val="none" w:sz="0" w:space="0" w:color="auto"/>
        <w:right w:val="none" w:sz="0" w:space="0" w:color="auto"/>
      </w:divBdr>
    </w:div>
    <w:div w:id="1697732692">
      <w:bodyDiv w:val="1"/>
      <w:marLeft w:val="0"/>
      <w:marRight w:val="0"/>
      <w:marTop w:val="0"/>
      <w:marBottom w:val="0"/>
      <w:divBdr>
        <w:top w:val="none" w:sz="0" w:space="0" w:color="auto"/>
        <w:left w:val="none" w:sz="0" w:space="0" w:color="auto"/>
        <w:bottom w:val="none" w:sz="0" w:space="0" w:color="auto"/>
        <w:right w:val="none" w:sz="0" w:space="0" w:color="auto"/>
      </w:divBdr>
    </w:div>
    <w:div w:id="1705666081">
      <w:bodyDiv w:val="1"/>
      <w:marLeft w:val="0"/>
      <w:marRight w:val="0"/>
      <w:marTop w:val="0"/>
      <w:marBottom w:val="0"/>
      <w:divBdr>
        <w:top w:val="none" w:sz="0" w:space="0" w:color="auto"/>
        <w:left w:val="none" w:sz="0" w:space="0" w:color="auto"/>
        <w:bottom w:val="none" w:sz="0" w:space="0" w:color="auto"/>
        <w:right w:val="none" w:sz="0" w:space="0" w:color="auto"/>
      </w:divBdr>
    </w:div>
    <w:div w:id="1759055646">
      <w:bodyDiv w:val="1"/>
      <w:marLeft w:val="0"/>
      <w:marRight w:val="0"/>
      <w:marTop w:val="0"/>
      <w:marBottom w:val="0"/>
      <w:divBdr>
        <w:top w:val="none" w:sz="0" w:space="0" w:color="auto"/>
        <w:left w:val="none" w:sz="0" w:space="0" w:color="auto"/>
        <w:bottom w:val="none" w:sz="0" w:space="0" w:color="auto"/>
        <w:right w:val="none" w:sz="0" w:space="0" w:color="auto"/>
      </w:divBdr>
    </w:div>
    <w:div w:id="1807312420">
      <w:bodyDiv w:val="1"/>
      <w:marLeft w:val="0"/>
      <w:marRight w:val="0"/>
      <w:marTop w:val="0"/>
      <w:marBottom w:val="0"/>
      <w:divBdr>
        <w:top w:val="none" w:sz="0" w:space="0" w:color="auto"/>
        <w:left w:val="none" w:sz="0" w:space="0" w:color="auto"/>
        <w:bottom w:val="none" w:sz="0" w:space="0" w:color="auto"/>
        <w:right w:val="none" w:sz="0" w:space="0" w:color="auto"/>
      </w:divBdr>
    </w:div>
    <w:div w:id="1811826904">
      <w:bodyDiv w:val="1"/>
      <w:marLeft w:val="0"/>
      <w:marRight w:val="0"/>
      <w:marTop w:val="0"/>
      <w:marBottom w:val="0"/>
      <w:divBdr>
        <w:top w:val="none" w:sz="0" w:space="0" w:color="auto"/>
        <w:left w:val="none" w:sz="0" w:space="0" w:color="auto"/>
        <w:bottom w:val="none" w:sz="0" w:space="0" w:color="auto"/>
        <w:right w:val="none" w:sz="0" w:space="0" w:color="auto"/>
      </w:divBdr>
    </w:div>
    <w:div w:id="1817184353">
      <w:bodyDiv w:val="1"/>
      <w:marLeft w:val="0"/>
      <w:marRight w:val="0"/>
      <w:marTop w:val="0"/>
      <w:marBottom w:val="0"/>
      <w:divBdr>
        <w:top w:val="none" w:sz="0" w:space="0" w:color="auto"/>
        <w:left w:val="none" w:sz="0" w:space="0" w:color="auto"/>
        <w:bottom w:val="none" w:sz="0" w:space="0" w:color="auto"/>
        <w:right w:val="none" w:sz="0" w:space="0" w:color="auto"/>
      </w:divBdr>
    </w:div>
    <w:div w:id="1831171268">
      <w:bodyDiv w:val="1"/>
      <w:marLeft w:val="0"/>
      <w:marRight w:val="0"/>
      <w:marTop w:val="0"/>
      <w:marBottom w:val="0"/>
      <w:divBdr>
        <w:top w:val="none" w:sz="0" w:space="0" w:color="auto"/>
        <w:left w:val="none" w:sz="0" w:space="0" w:color="auto"/>
        <w:bottom w:val="none" w:sz="0" w:space="0" w:color="auto"/>
        <w:right w:val="none" w:sz="0" w:space="0" w:color="auto"/>
      </w:divBdr>
    </w:div>
    <w:div w:id="1838693552">
      <w:bodyDiv w:val="1"/>
      <w:marLeft w:val="0"/>
      <w:marRight w:val="0"/>
      <w:marTop w:val="0"/>
      <w:marBottom w:val="0"/>
      <w:divBdr>
        <w:top w:val="none" w:sz="0" w:space="0" w:color="auto"/>
        <w:left w:val="none" w:sz="0" w:space="0" w:color="auto"/>
        <w:bottom w:val="none" w:sz="0" w:space="0" w:color="auto"/>
        <w:right w:val="none" w:sz="0" w:space="0" w:color="auto"/>
      </w:divBdr>
    </w:div>
    <w:div w:id="1847599811">
      <w:bodyDiv w:val="1"/>
      <w:marLeft w:val="0"/>
      <w:marRight w:val="0"/>
      <w:marTop w:val="0"/>
      <w:marBottom w:val="0"/>
      <w:divBdr>
        <w:top w:val="none" w:sz="0" w:space="0" w:color="auto"/>
        <w:left w:val="none" w:sz="0" w:space="0" w:color="auto"/>
        <w:bottom w:val="none" w:sz="0" w:space="0" w:color="auto"/>
        <w:right w:val="none" w:sz="0" w:space="0" w:color="auto"/>
      </w:divBdr>
    </w:div>
    <w:div w:id="1851288873">
      <w:bodyDiv w:val="1"/>
      <w:marLeft w:val="0"/>
      <w:marRight w:val="0"/>
      <w:marTop w:val="0"/>
      <w:marBottom w:val="0"/>
      <w:divBdr>
        <w:top w:val="none" w:sz="0" w:space="0" w:color="auto"/>
        <w:left w:val="none" w:sz="0" w:space="0" w:color="auto"/>
        <w:bottom w:val="none" w:sz="0" w:space="0" w:color="auto"/>
        <w:right w:val="none" w:sz="0" w:space="0" w:color="auto"/>
      </w:divBdr>
    </w:div>
    <w:div w:id="1863394085">
      <w:bodyDiv w:val="1"/>
      <w:marLeft w:val="0"/>
      <w:marRight w:val="0"/>
      <w:marTop w:val="0"/>
      <w:marBottom w:val="0"/>
      <w:divBdr>
        <w:top w:val="none" w:sz="0" w:space="0" w:color="auto"/>
        <w:left w:val="none" w:sz="0" w:space="0" w:color="auto"/>
        <w:bottom w:val="none" w:sz="0" w:space="0" w:color="auto"/>
        <w:right w:val="none" w:sz="0" w:space="0" w:color="auto"/>
      </w:divBdr>
    </w:div>
    <w:div w:id="1877237720">
      <w:bodyDiv w:val="1"/>
      <w:marLeft w:val="0"/>
      <w:marRight w:val="0"/>
      <w:marTop w:val="0"/>
      <w:marBottom w:val="0"/>
      <w:divBdr>
        <w:top w:val="none" w:sz="0" w:space="0" w:color="auto"/>
        <w:left w:val="none" w:sz="0" w:space="0" w:color="auto"/>
        <w:bottom w:val="none" w:sz="0" w:space="0" w:color="auto"/>
        <w:right w:val="none" w:sz="0" w:space="0" w:color="auto"/>
      </w:divBdr>
    </w:div>
    <w:div w:id="1883520089">
      <w:bodyDiv w:val="1"/>
      <w:marLeft w:val="0"/>
      <w:marRight w:val="0"/>
      <w:marTop w:val="0"/>
      <w:marBottom w:val="0"/>
      <w:divBdr>
        <w:top w:val="none" w:sz="0" w:space="0" w:color="auto"/>
        <w:left w:val="none" w:sz="0" w:space="0" w:color="auto"/>
        <w:bottom w:val="none" w:sz="0" w:space="0" w:color="auto"/>
        <w:right w:val="none" w:sz="0" w:space="0" w:color="auto"/>
      </w:divBdr>
    </w:div>
    <w:div w:id="1884368225">
      <w:bodyDiv w:val="1"/>
      <w:marLeft w:val="0"/>
      <w:marRight w:val="0"/>
      <w:marTop w:val="0"/>
      <w:marBottom w:val="0"/>
      <w:divBdr>
        <w:top w:val="none" w:sz="0" w:space="0" w:color="auto"/>
        <w:left w:val="none" w:sz="0" w:space="0" w:color="auto"/>
        <w:bottom w:val="none" w:sz="0" w:space="0" w:color="auto"/>
        <w:right w:val="none" w:sz="0" w:space="0" w:color="auto"/>
      </w:divBdr>
    </w:div>
    <w:div w:id="1897469838">
      <w:bodyDiv w:val="1"/>
      <w:marLeft w:val="0"/>
      <w:marRight w:val="0"/>
      <w:marTop w:val="0"/>
      <w:marBottom w:val="0"/>
      <w:divBdr>
        <w:top w:val="none" w:sz="0" w:space="0" w:color="auto"/>
        <w:left w:val="none" w:sz="0" w:space="0" w:color="auto"/>
        <w:bottom w:val="none" w:sz="0" w:space="0" w:color="auto"/>
        <w:right w:val="none" w:sz="0" w:space="0" w:color="auto"/>
      </w:divBdr>
    </w:div>
    <w:div w:id="1898665536">
      <w:bodyDiv w:val="1"/>
      <w:marLeft w:val="0"/>
      <w:marRight w:val="0"/>
      <w:marTop w:val="0"/>
      <w:marBottom w:val="0"/>
      <w:divBdr>
        <w:top w:val="none" w:sz="0" w:space="0" w:color="auto"/>
        <w:left w:val="none" w:sz="0" w:space="0" w:color="auto"/>
        <w:bottom w:val="none" w:sz="0" w:space="0" w:color="auto"/>
        <w:right w:val="none" w:sz="0" w:space="0" w:color="auto"/>
      </w:divBdr>
    </w:div>
    <w:div w:id="1913271783">
      <w:bodyDiv w:val="1"/>
      <w:marLeft w:val="0"/>
      <w:marRight w:val="0"/>
      <w:marTop w:val="0"/>
      <w:marBottom w:val="0"/>
      <w:divBdr>
        <w:top w:val="none" w:sz="0" w:space="0" w:color="auto"/>
        <w:left w:val="none" w:sz="0" w:space="0" w:color="auto"/>
        <w:bottom w:val="none" w:sz="0" w:space="0" w:color="auto"/>
        <w:right w:val="none" w:sz="0" w:space="0" w:color="auto"/>
      </w:divBdr>
    </w:div>
    <w:div w:id="1926958750">
      <w:bodyDiv w:val="1"/>
      <w:marLeft w:val="0"/>
      <w:marRight w:val="0"/>
      <w:marTop w:val="0"/>
      <w:marBottom w:val="0"/>
      <w:divBdr>
        <w:top w:val="none" w:sz="0" w:space="0" w:color="auto"/>
        <w:left w:val="none" w:sz="0" w:space="0" w:color="auto"/>
        <w:bottom w:val="none" w:sz="0" w:space="0" w:color="auto"/>
        <w:right w:val="none" w:sz="0" w:space="0" w:color="auto"/>
      </w:divBdr>
    </w:div>
    <w:div w:id="1940986846">
      <w:bodyDiv w:val="1"/>
      <w:marLeft w:val="0"/>
      <w:marRight w:val="0"/>
      <w:marTop w:val="0"/>
      <w:marBottom w:val="0"/>
      <w:divBdr>
        <w:top w:val="none" w:sz="0" w:space="0" w:color="auto"/>
        <w:left w:val="none" w:sz="0" w:space="0" w:color="auto"/>
        <w:bottom w:val="none" w:sz="0" w:space="0" w:color="auto"/>
        <w:right w:val="none" w:sz="0" w:space="0" w:color="auto"/>
      </w:divBdr>
    </w:div>
    <w:div w:id="1943369364">
      <w:bodyDiv w:val="1"/>
      <w:marLeft w:val="0"/>
      <w:marRight w:val="0"/>
      <w:marTop w:val="0"/>
      <w:marBottom w:val="0"/>
      <w:divBdr>
        <w:top w:val="none" w:sz="0" w:space="0" w:color="auto"/>
        <w:left w:val="none" w:sz="0" w:space="0" w:color="auto"/>
        <w:bottom w:val="none" w:sz="0" w:space="0" w:color="auto"/>
        <w:right w:val="none" w:sz="0" w:space="0" w:color="auto"/>
      </w:divBdr>
    </w:div>
    <w:div w:id="1968925375">
      <w:bodyDiv w:val="1"/>
      <w:marLeft w:val="0"/>
      <w:marRight w:val="0"/>
      <w:marTop w:val="0"/>
      <w:marBottom w:val="0"/>
      <w:divBdr>
        <w:top w:val="none" w:sz="0" w:space="0" w:color="auto"/>
        <w:left w:val="none" w:sz="0" w:space="0" w:color="auto"/>
        <w:bottom w:val="none" w:sz="0" w:space="0" w:color="auto"/>
        <w:right w:val="none" w:sz="0" w:space="0" w:color="auto"/>
      </w:divBdr>
    </w:div>
    <w:div w:id="1985308849">
      <w:bodyDiv w:val="1"/>
      <w:marLeft w:val="0"/>
      <w:marRight w:val="0"/>
      <w:marTop w:val="0"/>
      <w:marBottom w:val="0"/>
      <w:divBdr>
        <w:top w:val="none" w:sz="0" w:space="0" w:color="auto"/>
        <w:left w:val="none" w:sz="0" w:space="0" w:color="auto"/>
        <w:bottom w:val="none" w:sz="0" w:space="0" w:color="auto"/>
        <w:right w:val="none" w:sz="0" w:space="0" w:color="auto"/>
      </w:divBdr>
    </w:div>
    <w:div w:id="205588150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 w:id="2069185777">
      <w:bodyDiv w:val="1"/>
      <w:marLeft w:val="0"/>
      <w:marRight w:val="0"/>
      <w:marTop w:val="0"/>
      <w:marBottom w:val="0"/>
      <w:divBdr>
        <w:top w:val="none" w:sz="0" w:space="0" w:color="auto"/>
        <w:left w:val="none" w:sz="0" w:space="0" w:color="auto"/>
        <w:bottom w:val="none" w:sz="0" w:space="0" w:color="auto"/>
        <w:right w:val="none" w:sz="0" w:space="0" w:color="auto"/>
      </w:divBdr>
    </w:div>
    <w:div w:id="2089574435">
      <w:bodyDiv w:val="1"/>
      <w:marLeft w:val="0"/>
      <w:marRight w:val="0"/>
      <w:marTop w:val="0"/>
      <w:marBottom w:val="0"/>
      <w:divBdr>
        <w:top w:val="none" w:sz="0" w:space="0" w:color="auto"/>
        <w:left w:val="none" w:sz="0" w:space="0" w:color="auto"/>
        <w:bottom w:val="none" w:sz="0" w:space="0" w:color="auto"/>
        <w:right w:val="none" w:sz="0" w:space="0" w:color="auto"/>
      </w:divBdr>
    </w:div>
    <w:div w:id="2094625249">
      <w:bodyDiv w:val="1"/>
      <w:marLeft w:val="0"/>
      <w:marRight w:val="0"/>
      <w:marTop w:val="0"/>
      <w:marBottom w:val="0"/>
      <w:divBdr>
        <w:top w:val="none" w:sz="0" w:space="0" w:color="auto"/>
        <w:left w:val="none" w:sz="0" w:space="0" w:color="auto"/>
        <w:bottom w:val="none" w:sz="0" w:space="0" w:color="auto"/>
        <w:right w:val="none" w:sz="0" w:space="0" w:color="auto"/>
      </w:divBdr>
    </w:div>
    <w:div w:id="2103718582">
      <w:bodyDiv w:val="1"/>
      <w:marLeft w:val="0"/>
      <w:marRight w:val="0"/>
      <w:marTop w:val="0"/>
      <w:marBottom w:val="0"/>
      <w:divBdr>
        <w:top w:val="none" w:sz="0" w:space="0" w:color="auto"/>
        <w:left w:val="none" w:sz="0" w:space="0" w:color="auto"/>
        <w:bottom w:val="none" w:sz="0" w:space="0" w:color="auto"/>
        <w:right w:val="none" w:sz="0" w:space="0" w:color="auto"/>
      </w:divBdr>
    </w:div>
    <w:div w:id="2106729469">
      <w:bodyDiv w:val="1"/>
      <w:marLeft w:val="0"/>
      <w:marRight w:val="0"/>
      <w:marTop w:val="0"/>
      <w:marBottom w:val="0"/>
      <w:divBdr>
        <w:top w:val="none" w:sz="0" w:space="0" w:color="auto"/>
        <w:left w:val="none" w:sz="0" w:space="0" w:color="auto"/>
        <w:bottom w:val="none" w:sz="0" w:space="0" w:color="auto"/>
        <w:right w:val="none" w:sz="0" w:space="0" w:color="auto"/>
      </w:divBdr>
    </w:div>
    <w:div w:id="21429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ormacs://normacs.ru/ad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B2B77-8B45-4741-9C0D-B9014691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29</Pages>
  <Words>8375</Words>
  <Characters>47742</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56005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Курмангазиева Айжана Сапаровна</cp:lastModifiedBy>
  <cp:revision>167</cp:revision>
  <cp:lastPrinted>2019-08-12T06:06:00Z</cp:lastPrinted>
  <dcterms:created xsi:type="dcterms:W3CDTF">2019-05-15T10:56:00Z</dcterms:created>
  <dcterms:modified xsi:type="dcterms:W3CDTF">2020-05-15T06:21:00Z</dcterms:modified>
</cp:coreProperties>
</file>